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40AF33D8" w14:textId="64A2753A" w:rsidR="00A25B0E" w:rsidRPr="00A25B0E" w:rsidRDefault="00A25B0E" w:rsidP="00F83F7C">
      <w:pPr>
        <w:jc w:val="both"/>
        <w:rPr>
          <w:rFonts w:ascii="Tahoma" w:hAnsi="Tahoma" w:cs="Tahoma"/>
          <w:sz w:val="22"/>
          <w:szCs w:val="22"/>
        </w:rPr>
      </w:pPr>
      <w:r w:rsidRPr="00A25B0E">
        <w:rPr>
          <w:rFonts w:ascii="Tahoma" w:hAnsi="Tahoma" w:cs="Tahoma"/>
          <w:sz w:val="22"/>
          <w:szCs w:val="22"/>
        </w:rPr>
        <w:t>Znak sprawy: GMP.271.6.2020</w:t>
      </w: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3478337E" w14:textId="21AA9777"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2623BD">
        <w:rPr>
          <w:rFonts w:ascii="Tahoma" w:hAnsi="Tahoma" w:cs="Tahoma"/>
          <w:b/>
        </w:rPr>
        <w:t>Bisztynek</w:t>
      </w:r>
    </w:p>
    <w:p w14:paraId="28817C49" w14:textId="4FFB9748" w:rsidR="002623BD" w:rsidRDefault="002623BD"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Kościuszki 2</w:t>
      </w:r>
    </w:p>
    <w:p w14:paraId="025C2AB7" w14:textId="54B6FC0F" w:rsidR="0066187E" w:rsidRPr="00252FC7" w:rsidRDefault="002623BD" w:rsidP="002623BD">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11-230 Bisztynek</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Default="001A535C" w:rsidP="00F83F7C">
      <w:pPr>
        <w:tabs>
          <w:tab w:val="left" w:pos="5245"/>
        </w:tabs>
        <w:jc w:val="center"/>
        <w:rPr>
          <w:rFonts w:ascii="Tahoma" w:hAnsi="Tahoma" w:cs="Tahoma"/>
          <w:b/>
        </w:rPr>
      </w:pPr>
      <w:r w:rsidRPr="002623BD">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6926EDAD"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6E7A54">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623BD" w:rsidRDefault="009E2CF9" w:rsidP="009E2CF9">
      <w:pPr>
        <w:tabs>
          <w:tab w:val="left" w:pos="5245"/>
        </w:tabs>
        <w:ind w:left="900"/>
        <w:rPr>
          <w:rFonts w:ascii="Tahoma" w:hAnsi="Tahoma" w:cs="Tahoma"/>
          <w:b/>
        </w:rPr>
      </w:pPr>
    </w:p>
    <w:p w14:paraId="6EB3D790" w14:textId="77777777" w:rsidR="001A535C" w:rsidRPr="002623BD" w:rsidRDefault="001A535C" w:rsidP="001A535C">
      <w:pPr>
        <w:tabs>
          <w:tab w:val="left" w:pos="5245"/>
        </w:tabs>
        <w:jc w:val="center"/>
        <w:rPr>
          <w:rFonts w:ascii="Tahoma" w:hAnsi="Tahoma" w:cs="Tahoma"/>
          <w:b/>
        </w:rPr>
      </w:pPr>
      <w:r w:rsidRPr="002623BD">
        <w:rPr>
          <w:rFonts w:ascii="Tahoma" w:hAnsi="Tahoma" w:cs="Tahoma"/>
          <w:b/>
        </w:rPr>
        <w:t>Część II Zamówienia:</w:t>
      </w:r>
    </w:p>
    <w:p w14:paraId="0461B237" w14:textId="77777777" w:rsidR="00AA049A" w:rsidRPr="002623BD" w:rsidRDefault="00AA049A" w:rsidP="001A535C">
      <w:pPr>
        <w:tabs>
          <w:tab w:val="left" w:pos="5245"/>
        </w:tabs>
        <w:jc w:val="center"/>
        <w:rPr>
          <w:rFonts w:ascii="Tahoma" w:hAnsi="Tahoma" w:cs="Tahoma"/>
          <w:b/>
        </w:rPr>
      </w:pPr>
      <w:r w:rsidRPr="002623BD">
        <w:rPr>
          <w:rFonts w:ascii="Tahoma" w:hAnsi="Tahoma" w:cs="Tahoma"/>
          <w:b/>
        </w:rPr>
        <w:t>Ubezpieczenie pojazdów Zamawiającego w zakresie:</w:t>
      </w:r>
    </w:p>
    <w:p w14:paraId="32FEA80C" w14:textId="77777777" w:rsidR="00C56BFA" w:rsidRPr="002623BD" w:rsidRDefault="00C56BFA" w:rsidP="00C56BFA">
      <w:pPr>
        <w:autoSpaceDE w:val="0"/>
        <w:ind w:left="993"/>
        <w:rPr>
          <w:rFonts w:ascii="Tahoma" w:hAnsi="Tahoma" w:cs="Tahoma"/>
          <w:b/>
        </w:rPr>
      </w:pPr>
      <w:r w:rsidRPr="002623BD">
        <w:rPr>
          <w:rFonts w:ascii="Tahoma" w:hAnsi="Tahoma" w:cs="Tahoma"/>
          <w:b/>
        </w:rPr>
        <w:t>Ubezpieczeni</w:t>
      </w:r>
      <w:r w:rsidR="00963AF2" w:rsidRPr="002623BD">
        <w:rPr>
          <w:rFonts w:ascii="Tahoma" w:hAnsi="Tahoma" w:cs="Tahoma"/>
          <w:b/>
        </w:rPr>
        <w:t>a</w:t>
      </w:r>
      <w:r w:rsidRPr="002623BD">
        <w:rPr>
          <w:rFonts w:ascii="Tahoma" w:hAnsi="Tahoma" w:cs="Tahoma"/>
          <w:b/>
        </w:rPr>
        <w:t xml:space="preserve"> odpowiedzialności cywilnej posiadaczy pojazdów mechanicznych,</w:t>
      </w:r>
    </w:p>
    <w:p w14:paraId="6E819372" w14:textId="77777777" w:rsidR="00C56BFA" w:rsidRPr="002623BD" w:rsidRDefault="00C56BFA" w:rsidP="00C56BFA">
      <w:pPr>
        <w:autoSpaceDE w:val="0"/>
        <w:ind w:left="993"/>
        <w:rPr>
          <w:rFonts w:ascii="Tahoma" w:hAnsi="Tahoma" w:cs="Tahoma"/>
          <w:b/>
        </w:rPr>
      </w:pPr>
      <w:r w:rsidRPr="002623BD">
        <w:rPr>
          <w:rFonts w:ascii="Tahoma" w:hAnsi="Tahoma" w:cs="Tahoma"/>
          <w:b/>
        </w:rPr>
        <w:t>Ubezpieczeni</w:t>
      </w:r>
      <w:r w:rsidR="00963AF2" w:rsidRPr="002623BD">
        <w:rPr>
          <w:rFonts w:ascii="Tahoma" w:hAnsi="Tahoma" w:cs="Tahoma"/>
          <w:b/>
        </w:rPr>
        <w:t>a</w:t>
      </w:r>
      <w:r w:rsidRPr="002623BD">
        <w:rPr>
          <w:rFonts w:ascii="Tahoma" w:hAnsi="Tahoma" w:cs="Tahoma"/>
          <w:b/>
        </w:rPr>
        <w:t xml:space="preserve"> autocasco,</w:t>
      </w:r>
    </w:p>
    <w:p w14:paraId="7C027A5D" w14:textId="5B047F45" w:rsidR="00C56BFA" w:rsidRPr="002623BD" w:rsidRDefault="00C56BFA" w:rsidP="00C56BFA">
      <w:pPr>
        <w:autoSpaceDE w:val="0"/>
        <w:ind w:left="993"/>
        <w:rPr>
          <w:rFonts w:ascii="Tahoma" w:hAnsi="Tahoma" w:cs="Tahoma"/>
          <w:b/>
        </w:rPr>
      </w:pPr>
      <w:r w:rsidRPr="002623BD">
        <w:rPr>
          <w:rFonts w:ascii="Tahoma" w:hAnsi="Tahoma" w:cs="Tahoma"/>
          <w:b/>
        </w:rPr>
        <w:t>Ubezpieczeni</w:t>
      </w:r>
      <w:r w:rsidR="00963AF2" w:rsidRPr="002623BD">
        <w:rPr>
          <w:rFonts w:ascii="Tahoma" w:hAnsi="Tahoma" w:cs="Tahoma"/>
          <w:b/>
        </w:rPr>
        <w:t xml:space="preserve">a </w:t>
      </w:r>
      <w:r w:rsidRPr="002623BD">
        <w:rPr>
          <w:rFonts w:ascii="Tahoma" w:hAnsi="Tahoma" w:cs="Tahoma"/>
          <w:b/>
        </w:rPr>
        <w:t>następstw nieszczęśliwych wypadków kierowcy i pasażerów</w:t>
      </w:r>
      <w:r w:rsidR="006E7A54">
        <w:rPr>
          <w:rFonts w:ascii="Tahoma" w:hAnsi="Tahoma" w:cs="Tahoma"/>
          <w:b/>
        </w:rPr>
        <w:t>.</w:t>
      </w:r>
    </w:p>
    <w:p w14:paraId="2D6D8228" w14:textId="77777777" w:rsidR="00C56BFA" w:rsidRPr="002623BD" w:rsidRDefault="00C56BFA" w:rsidP="00C56BFA">
      <w:pPr>
        <w:tabs>
          <w:tab w:val="left" w:pos="5245"/>
        </w:tabs>
        <w:rPr>
          <w:rFonts w:ascii="Tahoma" w:hAnsi="Tahoma" w:cs="Tahoma"/>
          <w:b/>
        </w:rPr>
      </w:pPr>
    </w:p>
    <w:p w14:paraId="5D26FE5D" w14:textId="77777777" w:rsidR="001A535C" w:rsidRPr="002623BD" w:rsidRDefault="001A535C" w:rsidP="001A535C">
      <w:pPr>
        <w:tabs>
          <w:tab w:val="left" w:pos="5245"/>
        </w:tabs>
        <w:rPr>
          <w:rFonts w:ascii="Tahoma" w:hAnsi="Tahoma" w:cs="Tahoma"/>
          <w:u w:val="single"/>
        </w:rPr>
      </w:pPr>
      <w:r w:rsidRPr="002623BD">
        <w:rPr>
          <w:rFonts w:ascii="Tahoma" w:hAnsi="Tahoma" w:cs="Tahoma"/>
          <w:u w:val="single"/>
        </w:rPr>
        <w:t>Przedmiot główny:</w:t>
      </w:r>
    </w:p>
    <w:p w14:paraId="3BF91AB7" w14:textId="77777777" w:rsidR="001A535C" w:rsidRPr="002623BD" w:rsidRDefault="001A535C" w:rsidP="001A535C">
      <w:pPr>
        <w:tabs>
          <w:tab w:val="left" w:pos="5245"/>
        </w:tabs>
        <w:rPr>
          <w:rFonts w:ascii="Tahoma" w:hAnsi="Tahoma" w:cs="Tahoma"/>
        </w:rPr>
      </w:pPr>
      <w:r w:rsidRPr="002623BD">
        <w:rPr>
          <w:rFonts w:ascii="Tahoma" w:hAnsi="Tahoma" w:cs="Tahoma"/>
        </w:rPr>
        <w:t>CPV: 66.51.00.00-8</w:t>
      </w:r>
    </w:p>
    <w:p w14:paraId="5E82ABA8" w14:textId="77777777" w:rsidR="001A535C" w:rsidRPr="002623BD" w:rsidRDefault="001A535C" w:rsidP="001A535C">
      <w:pPr>
        <w:tabs>
          <w:tab w:val="left" w:pos="5245"/>
        </w:tabs>
        <w:rPr>
          <w:rFonts w:ascii="Tahoma" w:hAnsi="Tahoma" w:cs="Tahoma"/>
        </w:rPr>
      </w:pPr>
      <w:r w:rsidRPr="002623BD">
        <w:rPr>
          <w:rFonts w:ascii="Tahoma" w:hAnsi="Tahoma" w:cs="Tahoma"/>
        </w:rPr>
        <w:t>Nazewnictwo wg CPV: usługi ubezpieczeniowe</w:t>
      </w:r>
    </w:p>
    <w:p w14:paraId="56002951" w14:textId="77777777" w:rsidR="001A535C" w:rsidRPr="002623BD" w:rsidRDefault="001A535C" w:rsidP="001A535C">
      <w:pPr>
        <w:tabs>
          <w:tab w:val="left" w:pos="5245"/>
        </w:tabs>
        <w:rPr>
          <w:rFonts w:ascii="Tahoma" w:hAnsi="Tahoma" w:cs="Tahoma"/>
        </w:rPr>
      </w:pPr>
    </w:p>
    <w:p w14:paraId="5F3DE7BC" w14:textId="49ED295D" w:rsidR="001A535C" w:rsidRPr="002623BD" w:rsidRDefault="001A535C" w:rsidP="00A52F7D">
      <w:pPr>
        <w:tabs>
          <w:tab w:val="left" w:pos="8010"/>
        </w:tabs>
        <w:rPr>
          <w:rFonts w:ascii="Tahoma" w:hAnsi="Tahoma" w:cs="Tahoma"/>
          <w:u w:val="single"/>
        </w:rPr>
      </w:pPr>
      <w:r w:rsidRPr="002623BD">
        <w:rPr>
          <w:rFonts w:ascii="Tahoma" w:hAnsi="Tahoma" w:cs="Tahoma"/>
          <w:u w:val="single"/>
        </w:rPr>
        <w:t>Przedmioty dodatkowe:</w:t>
      </w:r>
      <w:r w:rsidR="00A52F7D" w:rsidRPr="002623BD">
        <w:rPr>
          <w:rFonts w:ascii="Tahoma" w:hAnsi="Tahoma" w:cs="Tahoma"/>
          <w:u w:val="single"/>
        </w:rPr>
        <w:tab/>
      </w:r>
    </w:p>
    <w:p w14:paraId="64EFF2EF" w14:textId="77777777" w:rsidR="000B7484" w:rsidRPr="002623BD" w:rsidRDefault="000B7484" w:rsidP="000B7484">
      <w:pPr>
        <w:tabs>
          <w:tab w:val="left" w:pos="5245"/>
        </w:tabs>
        <w:rPr>
          <w:rFonts w:ascii="Tahoma" w:hAnsi="Tahoma" w:cs="Tahoma"/>
        </w:rPr>
      </w:pPr>
      <w:r w:rsidRPr="002623BD">
        <w:rPr>
          <w:rFonts w:ascii="Tahoma" w:hAnsi="Tahoma" w:cs="Tahoma"/>
        </w:rPr>
        <w:t>CPV: 66.51.21.00-3</w:t>
      </w:r>
    </w:p>
    <w:p w14:paraId="64479A48" w14:textId="77777777" w:rsidR="000B7484" w:rsidRPr="002623BD" w:rsidRDefault="000B7484" w:rsidP="000B7484">
      <w:pPr>
        <w:tabs>
          <w:tab w:val="left" w:pos="5245"/>
        </w:tabs>
        <w:rPr>
          <w:rFonts w:ascii="Tahoma" w:hAnsi="Tahoma" w:cs="Tahoma"/>
        </w:rPr>
      </w:pPr>
      <w:r w:rsidRPr="002623BD">
        <w:rPr>
          <w:rFonts w:ascii="Tahoma" w:hAnsi="Tahoma" w:cs="Tahoma"/>
        </w:rPr>
        <w:t>Nazewnictwo wg CPV: usługi ubezpieczenia od następstw nieszczęśliwych wypadków</w:t>
      </w:r>
    </w:p>
    <w:p w14:paraId="29F6A5BB" w14:textId="77777777" w:rsidR="000B7484" w:rsidRPr="002623BD" w:rsidRDefault="000B7484" w:rsidP="000B7484">
      <w:pPr>
        <w:tabs>
          <w:tab w:val="left" w:pos="5245"/>
        </w:tabs>
        <w:rPr>
          <w:rFonts w:ascii="Tahoma" w:hAnsi="Tahoma" w:cs="Tahoma"/>
        </w:rPr>
      </w:pPr>
      <w:r w:rsidRPr="002623BD">
        <w:rPr>
          <w:rFonts w:ascii="Tahoma" w:hAnsi="Tahoma" w:cs="Tahoma"/>
        </w:rPr>
        <w:t>CPV: 66.51.41.10-0</w:t>
      </w:r>
    </w:p>
    <w:p w14:paraId="7640CE26" w14:textId="77777777" w:rsidR="000B7484" w:rsidRPr="002623BD" w:rsidRDefault="000B7484" w:rsidP="000B7484">
      <w:pPr>
        <w:tabs>
          <w:tab w:val="left" w:pos="5245"/>
        </w:tabs>
        <w:rPr>
          <w:rFonts w:ascii="Tahoma" w:hAnsi="Tahoma" w:cs="Tahoma"/>
        </w:rPr>
      </w:pPr>
      <w:r w:rsidRPr="002623BD">
        <w:rPr>
          <w:rFonts w:ascii="Tahoma" w:hAnsi="Tahoma" w:cs="Tahoma"/>
        </w:rPr>
        <w:t>Nazewnictwo wg CPV: usługi ubezpieczeń pojazdów mechanicznych</w:t>
      </w:r>
    </w:p>
    <w:p w14:paraId="2F317221" w14:textId="77777777" w:rsidR="000B7484" w:rsidRPr="002623BD" w:rsidRDefault="000B7484" w:rsidP="000B7484">
      <w:pPr>
        <w:tabs>
          <w:tab w:val="left" w:pos="3150"/>
        </w:tabs>
        <w:rPr>
          <w:rFonts w:ascii="Tahoma" w:hAnsi="Tahoma" w:cs="Tahoma"/>
        </w:rPr>
      </w:pPr>
      <w:r w:rsidRPr="002623BD">
        <w:rPr>
          <w:rFonts w:ascii="Tahoma" w:hAnsi="Tahoma" w:cs="Tahoma"/>
        </w:rPr>
        <w:t>CPV: 66.51.61.00-1</w:t>
      </w:r>
      <w:r w:rsidRPr="002623BD">
        <w:rPr>
          <w:rFonts w:ascii="Tahoma" w:hAnsi="Tahoma" w:cs="Tahoma"/>
        </w:rPr>
        <w:tab/>
      </w:r>
    </w:p>
    <w:p w14:paraId="16F42C3D" w14:textId="77777777" w:rsidR="000B7484" w:rsidRPr="002623BD" w:rsidRDefault="000B7484" w:rsidP="000B7484">
      <w:pPr>
        <w:tabs>
          <w:tab w:val="left" w:pos="5245"/>
        </w:tabs>
        <w:rPr>
          <w:rFonts w:ascii="Tahoma" w:hAnsi="Tahoma" w:cs="Tahoma"/>
        </w:rPr>
      </w:pPr>
      <w:r w:rsidRPr="002623BD">
        <w:rPr>
          <w:rFonts w:ascii="Tahoma" w:hAnsi="Tahoma" w:cs="Tahoma"/>
        </w:rPr>
        <w:t>Nazewnictwo wg CPV: usługi ubezpieczenia pojazdów mechanicznych od odpowiedzialności cywilnej</w:t>
      </w:r>
    </w:p>
    <w:p w14:paraId="3051E83E" w14:textId="77777777" w:rsidR="00C56BFA" w:rsidRPr="002623BD" w:rsidRDefault="00C56BFA" w:rsidP="00C56BFA">
      <w:pPr>
        <w:tabs>
          <w:tab w:val="left" w:pos="5245"/>
        </w:tabs>
        <w:jc w:val="center"/>
        <w:rPr>
          <w:rFonts w:ascii="Tahoma" w:hAnsi="Tahoma" w:cs="Tahoma"/>
          <w:b/>
        </w:rPr>
      </w:pPr>
    </w:p>
    <w:p w14:paraId="65D0D2BF" w14:textId="77777777" w:rsidR="002623BD" w:rsidRDefault="002623BD">
      <w:pPr>
        <w:rPr>
          <w:rFonts w:ascii="Tahoma" w:hAnsi="Tahoma" w:cs="Tahoma"/>
          <w:b/>
        </w:rPr>
      </w:pPr>
      <w:r>
        <w:rPr>
          <w:rFonts w:ascii="Tahoma" w:hAnsi="Tahoma" w:cs="Tahoma"/>
          <w:b/>
        </w:rPr>
        <w:br w:type="page"/>
      </w:r>
    </w:p>
    <w:p w14:paraId="51476252" w14:textId="249E3E82" w:rsidR="00C56BFA" w:rsidRPr="002623BD" w:rsidRDefault="00C56BFA" w:rsidP="00C56BFA">
      <w:pPr>
        <w:tabs>
          <w:tab w:val="left" w:pos="5245"/>
        </w:tabs>
        <w:jc w:val="center"/>
        <w:rPr>
          <w:rFonts w:ascii="Tahoma" w:hAnsi="Tahoma" w:cs="Tahoma"/>
          <w:b/>
        </w:rPr>
      </w:pPr>
      <w:r w:rsidRPr="002623BD">
        <w:rPr>
          <w:rFonts w:ascii="Tahoma" w:hAnsi="Tahoma" w:cs="Tahoma"/>
          <w:b/>
        </w:rPr>
        <w:lastRenderedPageBreak/>
        <w:t>Część III Zamówienia:</w:t>
      </w:r>
    </w:p>
    <w:p w14:paraId="3A93CECA" w14:textId="77777777" w:rsidR="00C56BFA" w:rsidRPr="002623BD" w:rsidRDefault="00C56BFA" w:rsidP="00C56BFA">
      <w:pPr>
        <w:tabs>
          <w:tab w:val="left" w:pos="5245"/>
        </w:tabs>
        <w:ind w:left="902"/>
        <w:rPr>
          <w:rFonts w:ascii="Tahoma" w:hAnsi="Tahoma" w:cs="Tahoma"/>
          <w:b/>
        </w:rPr>
      </w:pPr>
      <w:r w:rsidRPr="002623BD">
        <w:rPr>
          <w:rFonts w:ascii="Tahoma" w:hAnsi="Tahoma" w:cs="Tahoma"/>
          <w:b/>
        </w:rPr>
        <w:t>Ubezpieczenie następstw nieszczęśliwych wypadków członków ochotniczej straży pożarnej</w:t>
      </w:r>
    </w:p>
    <w:p w14:paraId="5370DD8B" w14:textId="77777777" w:rsidR="00C56BFA" w:rsidRPr="002623BD" w:rsidRDefault="00C56BFA" w:rsidP="00C56BFA">
      <w:pPr>
        <w:tabs>
          <w:tab w:val="left" w:pos="5245"/>
        </w:tabs>
        <w:jc w:val="center"/>
        <w:rPr>
          <w:rFonts w:ascii="Tahoma" w:hAnsi="Tahoma" w:cs="Tahoma"/>
          <w:b/>
        </w:rPr>
      </w:pPr>
    </w:p>
    <w:p w14:paraId="2BF0063F" w14:textId="77777777" w:rsidR="00C56BFA" w:rsidRPr="002623BD" w:rsidRDefault="00C56BFA" w:rsidP="00C56BFA">
      <w:pPr>
        <w:tabs>
          <w:tab w:val="left" w:pos="5245"/>
        </w:tabs>
        <w:rPr>
          <w:rFonts w:ascii="Tahoma" w:hAnsi="Tahoma" w:cs="Tahoma"/>
          <w:u w:val="single"/>
        </w:rPr>
      </w:pPr>
      <w:r w:rsidRPr="002623BD">
        <w:rPr>
          <w:rFonts w:ascii="Tahoma" w:hAnsi="Tahoma" w:cs="Tahoma"/>
          <w:u w:val="single"/>
        </w:rPr>
        <w:t>Przedmiot główny:</w:t>
      </w:r>
    </w:p>
    <w:p w14:paraId="322C762E" w14:textId="77777777" w:rsidR="00C56BFA" w:rsidRPr="002623BD" w:rsidRDefault="00C56BFA" w:rsidP="00C56BFA">
      <w:pPr>
        <w:tabs>
          <w:tab w:val="left" w:pos="5245"/>
        </w:tabs>
        <w:rPr>
          <w:rFonts w:ascii="Tahoma" w:hAnsi="Tahoma" w:cs="Tahoma"/>
        </w:rPr>
      </w:pPr>
      <w:r w:rsidRPr="002623BD">
        <w:rPr>
          <w:rFonts w:ascii="Tahoma" w:hAnsi="Tahoma" w:cs="Tahoma"/>
        </w:rPr>
        <w:t>CPV: 66.51.00.00-8</w:t>
      </w:r>
    </w:p>
    <w:p w14:paraId="6EBE8DA3" w14:textId="77777777" w:rsidR="00C56BFA" w:rsidRPr="002623BD" w:rsidRDefault="00C56BFA" w:rsidP="00C56BFA">
      <w:pPr>
        <w:tabs>
          <w:tab w:val="left" w:pos="5245"/>
        </w:tabs>
        <w:rPr>
          <w:rFonts w:ascii="Tahoma" w:hAnsi="Tahoma" w:cs="Tahoma"/>
        </w:rPr>
      </w:pPr>
      <w:r w:rsidRPr="002623BD">
        <w:rPr>
          <w:rFonts w:ascii="Tahoma" w:hAnsi="Tahoma" w:cs="Tahoma"/>
        </w:rPr>
        <w:t>Nazewnictwo wg CPV: usługi ubezpieczeniowe</w:t>
      </w:r>
    </w:p>
    <w:p w14:paraId="1F4C98A2" w14:textId="77777777" w:rsidR="00C56BFA" w:rsidRPr="002623BD" w:rsidRDefault="00C56BFA" w:rsidP="00C56BFA">
      <w:pPr>
        <w:tabs>
          <w:tab w:val="left" w:pos="5245"/>
        </w:tabs>
        <w:rPr>
          <w:rFonts w:ascii="Tahoma" w:hAnsi="Tahoma" w:cs="Tahoma"/>
          <w:u w:val="single"/>
        </w:rPr>
      </w:pPr>
      <w:r w:rsidRPr="002623BD">
        <w:rPr>
          <w:rFonts w:ascii="Tahoma" w:hAnsi="Tahoma" w:cs="Tahoma"/>
          <w:u w:val="single"/>
        </w:rPr>
        <w:t>Przedmioty dodatkowe:</w:t>
      </w:r>
    </w:p>
    <w:p w14:paraId="5888406A" w14:textId="77777777" w:rsidR="00C56BFA" w:rsidRPr="002623BD" w:rsidRDefault="00C56BFA" w:rsidP="00C56BFA">
      <w:pPr>
        <w:tabs>
          <w:tab w:val="left" w:pos="5245"/>
        </w:tabs>
        <w:rPr>
          <w:rFonts w:ascii="Tahoma" w:hAnsi="Tahoma" w:cs="Tahoma"/>
        </w:rPr>
      </w:pPr>
      <w:r w:rsidRPr="002623BD">
        <w:rPr>
          <w:rFonts w:ascii="Tahoma" w:hAnsi="Tahoma" w:cs="Tahoma"/>
        </w:rPr>
        <w:t>CPV: 66.51.21.00-3</w:t>
      </w:r>
    </w:p>
    <w:p w14:paraId="7E1BF9DF" w14:textId="77777777" w:rsidR="00C56BFA" w:rsidRPr="002623BD" w:rsidRDefault="00C56BFA" w:rsidP="00C56BFA">
      <w:pPr>
        <w:tabs>
          <w:tab w:val="left" w:pos="5245"/>
        </w:tabs>
        <w:rPr>
          <w:rFonts w:ascii="Tahoma" w:hAnsi="Tahoma" w:cs="Tahoma"/>
        </w:rPr>
      </w:pPr>
      <w:r w:rsidRPr="002623BD">
        <w:rPr>
          <w:rFonts w:ascii="Tahoma" w:hAnsi="Tahoma" w:cs="Tahoma"/>
        </w:rPr>
        <w:t>Nazewnictwo wg CPV: usługi ubezpieczenia od następstw nieszczęśliwych wypadków</w:t>
      </w:r>
    </w:p>
    <w:p w14:paraId="124DD846" w14:textId="77777777" w:rsidR="001A535C" w:rsidRPr="002623BD" w:rsidRDefault="001A535C" w:rsidP="00F83F7C">
      <w:pPr>
        <w:jc w:val="both"/>
        <w:rPr>
          <w:rFonts w:ascii="Tahoma" w:hAnsi="Tahoma" w:cs="Tahoma"/>
        </w:rPr>
      </w:pPr>
    </w:p>
    <w:p w14:paraId="4F6EBD6F" w14:textId="5ADFF5E2" w:rsidR="004E1BB3" w:rsidRPr="002623BD" w:rsidRDefault="004E1BB3" w:rsidP="004E1BB3">
      <w:pPr>
        <w:jc w:val="both"/>
        <w:rPr>
          <w:rFonts w:ascii="Tahoma" w:hAnsi="Tahoma" w:cs="Tahoma"/>
        </w:rPr>
      </w:pPr>
      <w:r w:rsidRPr="002623BD">
        <w:rPr>
          <w:rFonts w:ascii="Tahoma" w:hAnsi="Tahoma" w:cs="Tahoma"/>
        </w:rPr>
        <w:t xml:space="preserve">Postępowanie o udzielenie zamówienia publicznego prowadzone w oparciu o przepisy ustawy z dnia 29.01.2004 r. prawo zamówień publicznych </w:t>
      </w:r>
      <w:r w:rsidR="005F4A9D" w:rsidRPr="002623BD">
        <w:rPr>
          <w:rFonts w:ascii="Tahoma" w:hAnsi="Tahoma" w:cs="Tahoma"/>
        </w:rPr>
        <w:t>(</w:t>
      </w:r>
      <w:r w:rsidR="000C58DA" w:rsidRPr="002623BD">
        <w:rPr>
          <w:rFonts w:ascii="Tahoma" w:hAnsi="Tahoma" w:cs="Tahoma"/>
        </w:rPr>
        <w:t>Dz. U. 2019 poz. 1843</w:t>
      </w:r>
      <w:r w:rsidR="00D557B8" w:rsidRPr="002623BD">
        <w:rPr>
          <w:rFonts w:ascii="Tahoma" w:hAnsi="Tahoma" w:cs="Tahoma"/>
        </w:rPr>
        <w:t xml:space="preserve"> z </w:t>
      </w:r>
      <w:proofErr w:type="spellStart"/>
      <w:r w:rsidR="00D557B8" w:rsidRPr="002623BD">
        <w:rPr>
          <w:rFonts w:ascii="Tahoma" w:hAnsi="Tahoma" w:cs="Tahoma"/>
        </w:rPr>
        <w:t>późn</w:t>
      </w:r>
      <w:proofErr w:type="spellEnd"/>
      <w:r w:rsidR="00D557B8" w:rsidRPr="002623BD">
        <w:rPr>
          <w:rFonts w:ascii="Tahoma" w:hAnsi="Tahoma" w:cs="Tahoma"/>
        </w:rPr>
        <w:t>. zm.</w:t>
      </w:r>
      <w:r w:rsidR="00B85655" w:rsidRPr="002623BD">
        <w:rPr>
          <w:rFonts w:ascii="Tahoma" w:hAnsi="Tahoma" w:cs="Tahoma"/>
        </w:rPr>
        <w:t>)</w:t>
      </w:r>
      <w:r w:rsidR="00CB1F1B" w:rsidRPr="002623BD">
        <w:rPr>
          <w:rFonts w:ascii="Tahoma" w:hAnsi="Tahoma" w:cs="Tahoma"/>
        </w:rPr>
        <w:t xml:space="preserve">, </w:t>
      </w:r>
      <w:r w:rsidRPr="002623BD">
        <w:rPr>
          <w:rFonts w:ascii="Tahoma" w:hAnsi="Tahoma" w:cs="Tahoma"/>
        </w:rPr>
        <w:t>zwanej dalej Ustawą</w:t>
      </w:r>
    </w:p>
    <w:p w14:paraId="66663A84" w14:textId="77777777" w:rsidR="009E2CF9" w:rsidRPr="002623BD" w:rsidRDefault="009E2CF9" w:rsidP="006C7F65">
      <w:pPr>
        <w:jc w:val="both"/>
        <w:rPr>
          <w:rFonts w:ascii="Tahoma" w:hAnsi="Tahoma" w:cs="Tahoma"/>
        </w:rPr>
      </w:pPr>
      <w:r w:rsidRPr="002623BD">
        <w:rPr>
          <w:rFonts w:ascii="Tahoma" w:hAnsi="Tahoma" w:cs="Tahoma"/>
        </w:rPr>
        <w:t>Koszty związane z przygotowaniem i złożeniem oferty ponosi Wykonawca.</w:t>
      </w:r>
    </w:p>
    <w:p w14:paraId="7ADFC912" w14:textId="77777777" w:rsidR="0066187E" w:rsidRPr="002623BD" w:rsidRDefault="0066187E" w:rsidP="00F83F7C">
      <w:pPr>
        <w:jc w:val="both"/>
        <w:rPr>
          <w:rFonts w:ascii="Tahoma" w:hAnsi="Tahoma" w:cs="Tahoma"/>
        </w:rPr>
      </w:pPr>
    </w:p>
    <w:p w14:paraId="76319FB0" w14:textId="77777777" w:rsidR="0066187E" w:rsidRPr="002623BD" w:rsidRDefault="0066187E" w:rsidP="00D9271C">
      <w:pPr>
        <w:jc w:val="both"/>
        <w:rPr>
          <w:rFonts w:ascii="Tahoma" w:hAnsi="Tahoma" w:cs="Tahoma"/>
        </w:rPr>
      </w:pPr>
      <w:r w:rsidRPr="002623BD">
        <w:rPr>
          <w:rFonts w:ascii="Tahoma" w:hAnsi="Tahoma" w:cs="Tahoma"/>
        </w:rPr>
        <w:t>Zatwierdził:</w:t>
      </w:r>
    </w:p>
    <w:p w14:paraId="68C80F5B" w14:textId="77777777" w:rsidR="004E1BB3" w:rsidRPr="002623BD" w:rsidRDefault="004E1BB3" w:rsidP="00D9271C">
      <w:pPr>
        <w:jc w:val="both"/>
        <w:rPr>
          <w:rFonts w:ascii="Tahoma" w:hAnsi="Tahoma" w:cs="Tahoma"/>
        </w:rPr>
      </w:pPr>
    </w:p>
    <w:p w14:paraId="5E020FF7" w14:textId="77777777" w:rsidR="0040289A" w:rsidRPr="00252FC7" w:rsidRDefault="0040289A" w:rsidP="0040289A">
      <w:pPr>
        <w:jc w:val="center"/>
        <w:outlineLvl w:val="0"/>
        <w:rPr>
          <w:rFonts w:ascii="Tahoma" w:hAnsi="Tahoma" w:cs="Tahoma"/>
        </w:rPr>
      </w:pPr>
      <w:r w:rsidRPr="002623BD">
        <w:rPr>
          <w:rFonts w:ascii="Tahoma" w:hAnsi="Tahoma" w:cs="Tahoma"/>
        </w:rPr>
        <w:t>……………………, ……..…..,  (miejsco</w:t>
      </w:r>
      <w:r w:rsidRPr="00252FC7">
        <w:rPr>
          <w:rFonts w:ascii="Tahoma" w:hAnsi="Tahoma" w:cs="Tahoma"/>
        </w:rPr>
        <w:t>wość, data)</w:t>
      </w:r>
    </w:p>
    <w:p w14:paraId="102B64E1" w14:textId="35143196" w:rsidR="007C2F01" w:rsidRPr="00252FC7" w:rsidRDefault="0066187E" w:rsidP="00F83F7C">
      <w:pPr>
        <w:rPr>
          <w:rFonts w:ascii="Tahoma" w:hAnsi="Tahoma" w:cs="Tahoma"/>
          <w:b/>
          <w:u w:val="single"/>
        </w:rPr>
      </w:pPr>
      <w:bookmarkStart w:id="0" w:name="_GoBack"/>
      <w:bookmarkEnd w:id="0"/>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449C274" w14:textId="0B865D94"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2623BD">
        <w:rPr>
          <w:rFonts w:ascii="Tahoma" w:hAnsi="Tahoma" w:cs="Tahoma"/>
          <w:sz w:val="20"/>
        </w:rPr>
        <w:t xml:space="preserve">Bisztynek </w:t>
      </w:r>
      <w:r w:rsidRPr="00252FC7">
        <w:rPr>
          <w:rFonts w:ascii="Tahoma" w:hAnsi="Tahoma" w:cs="Tahoma"/>
          <w:sz w:val="20"/>
        </w:rPr>
        <w:t xml:space="preserve"> </w:t>
      </w:r>
    </w:p>
    <w:p w14:paraId="5E7AD12F" w14:textId="77777777" w:rsidR="002623BD"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2623BD">
        <w:rPr>
          <w:rFonts w:ascii="Tahoma" w:hAnsi="Tahoma" w:cs="Tahoma"/>
          <w:sz w:val="20"/>
        </w:rPr>
        <w:t>Kościuszki 2</w:t>
      </w:r>
      <w:r w:rsidR="00145BAF" w:rsidRPr="00252FC7">
        <w:rPr>
          <w:rFonts w:ascii="Tahoma" w:hAnsi="Tahoma" w:cs="Tahoma"/>
          <w:sz w:val="20"/>
        </w:rPr>
        <w:t>,</w:t>
      </w:r>
    </w:p>
    <w:p w14:paraId="6CB59456" w14:textId="158E1666" w:rsidR="00530FA8" w:rsidRDefault="002623BD" w:rsidP="00F83F7C">
      <w:pPr>
        <w:pStyle w:val="Tekstpodstawowywcity3"/>
        <w:spacing w:line="240" w:lineRule="auto"/>
        <w:rPr>
          <w:rFonts w:ascii="Tahoma" w:hAnsi="Tahoma" w:cs="Tahoma"/>
          <w:sz w:val="20"/>
        </w:rPr>
      </w:pPr>
      <w:r>
        <w:rPr>
          <w:rFonts w:ascii="Tahoma" w:hAnsi="Tahoma" w:cs="Tahoma"/>
          <w:sz w:val="20"/>
        </w:rPr>
        <w:t>11</w:t>
      </w:r>
      <w:r w:rsidR="00DB2821" w:rsidRPr="00252FC7">
        <w:rPr>
          <w:rFonts w:ascii="Tahoma" w:hAnsi="Tahoma" w:cs="Tahoma"/>
          <w:sz w:val="20"/>
        </w:rPr>
        <w:t>-</w:t>
      </w:r>
      <w:r>
        <w:rPr>
          <w:rFonts w:ascii="Tahoma" w:hAnsi="Tahoma" w:cs="Tahoma"/>
          <w:sz w:val="20"/>
        </w:rPr>
        <w:t>230 Bisztynek</w:t>
      </w:r>
    </w:p>
    <w:p w14:paraId="06FE15A9" w14:textId="72E9C08A" w:rsidR="002623BD" w:rsidRDefault="002623BD" w:rsidP="00F83F7C">
      <w:pPr>
        <w:pStyle w:val="Tekstpodstawowywcity3"/>
        <w:spacing w:line="240" w:lineRule="auto"/>
        <w:rPr>
          <w:rFonts w:ascii="Tahoma" w:hAnsi="Tahoma" w:cs="Tahoma"/>
          <w:sz w:val="20"/>
        </w:rPr>
      </w:pPr>
      <w:r>
        <w:rPr>
          <w:rFonts w:ascii="Tahoma" w:hAnsi="Tahoma" w:cs="Tahoma"/>
          <w:sz w:val="20"/>
        </w:rPr>
        <w:t>NIP: 749 193 63 53</w:t>
      </w:r>
    </w:p>
    <w:p w14:paraId="0D0889ED" w14:textId="3A6FAE88" w:rsidR="00145BAF" w:rsidRPr="002623BD" w:rsidRDefault="002623BD" w:rsidP="002623BD">
      <w:pPr>
        <w:pStyle w:val="Tekstpodstawowywcity3"/>
        <w:spacing w:line="240" w:lineRule="auto"/>
        <w:rPr>
          <w:rFonts w:ascii="Tahoma" w:hAnsi="Tahoma" w:cs="Tahoma"/>
          <w:sz w:val="20"/>
        </w:rPr>
      </w:pPr>
      <w:r>
        <w:rPr>
          <w:rFonts w:ascii="Tahoma" w:hAnsi="Tahoma" w:cs="Tahoma"/>
          <w:sz w:val="20"/>
        </w:rPr>
        <w:t xml:space="preserve">REGON: </w:t>
      </w:r>
      <w:r w:rsidRPr="002623BD">
        <w:rPr>
          <w:rFonts w:ascii="Tahoma" w:hAnsi="Tahoma" w:cs="Tahoma"/>
          <w:sz w:val="20"/>
        </w:rPr>
        <w:t>510743597</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2623BD">
        <w:rPr>
          <w:rFonts w:ascii="Tahoma" w:hAnsi="Tahoma" w:cs="Tahoma"/>
          <w:sz w:val="20"/>
          <w:szCs w:val="20"/>
        </w:rPr>
        <w:t>reasekuracyjnej (Dz. U. z 201</w:t>
      </w:r>
      <w:r w:rsidR="00C635AF" w:rsidRPr="002623BD">
        <w:rPr>
          <w:rFonts w:ascii="Tahoma" w:hAnsi="Tahoma" w:cs="Tahoma"/>
          <w:sz w:val="20"/>
          <w:szCs w:val="20"/>
        </w:rPr>
        <w:t>9</w:t>
      </w:r>
      <w:r w:rsidRPr="002623BD">
        <w:rPr>
          <w:rFonts w:ascii="Tahoma" w:hAnsi="Tahoma" w:cs="Tahoma"/>
          <w:sz w:val="20"/>
          <w:szCs w:val="20"/>
        </w:rPr>
        <w:t xml:space="preserve"> r. poz. </w:t>
      </w:r>
      <w:r w:rsidR="00C635AF" w:rsidRPr="002623BD">
        <w:rPr>
          <w:rFonts w:ascii="Tahoma" w:hAnsi="Tahoma" w:cs="Tahoma"/>
          <w:sz w:val="20"/>
          <w:szCs w:val="20"/>
        </w:rPr>
        <w:t>381</w:t>
      </w:r>
      <w:r w:rsidR="00512D9C" w:rsidRPr="002623BD">
        <w:rPr>
          <w:rFonts w:ascii="Tahoma" w:hAnsi="Tahoma" w:cs="Tahoma"/>
          <w:sz w:val="20"/>
          <w:szCs w:val="20"/>
        </w:rPr>
        <w:t xml:space="preserve"> z </w:t>
      </w:r>
      <w:proofErr w:type="spellStart"/>
      <w:r w:rsidR="00512D9C" w:rsidRPr="002623BD">
        <w:rPr>
          <w:rFonts w:ascii="Tahoma" w:hAnsi="Tahoma" w:cs="Tahoma"/>
          <w:sz w:val="20"/>
          <w:szCs w:val="20"/>
        </w:rPr>
        <w:t>późn</w:t>
      </w:r>
      <w:proofErr w:type="spellEnd"/>
      <w:r w:rsidR="00512D9C" w:rsidRPr="002623BD">
        <w:rPr>
          <w:rFonts w:ascii="Tahoma" w:hAnsi="Tahoma" w:cs="Tahoma"/>
          <w:sz w:val="20"/>
          <w:szCs w:val="20"/>
        </w:rPr>
        <w:t xml:space="preserve">. </w:t>
      </w:r>
      <w:proofErr w:type="spellStart"/>
      <w:r w:rsidR="00512D9C" w:rsidRPr="002623BD">
        <w:rPr>
          <w:rFonts w:ascii="Tahoma" w:hAnsi="Tahoma" w:cs="Tahoma"/>
          <w:sz w:val="20"/>
          <w:szCs w:val="20"/>
        </w:rPr>
        <w:t>zm</w:t>
      </w:r>
      <w:proofErr w:type="spellEnd"/>
      <w:r w:rsidRPr="002623BD">
        <w:rPr>
          <w:rFonts w:ascii="Tahoma" w:hAnsi="Tahoma" w:cs="Tahoma"/>
          <w:sz w:val="20"/>
          <w:szCs w:val="20"/>
        </w:rPr>
        <w:t>)</w:t>
      </w:r>
      <w:r w:rsidR="003F0049" w:rsidRPr="002623BD">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44E491C6" w14:textId="77777777" w:rsidR="009110A5" w:rsidRPr="002623BD" w:rsidRDefault="009110A5" w:rsidP="002623BD">
      <w:pPr>
        <w:jc w:val="both"/>
        <w:rPr>
          <w:rFonts w:ascii="Tahoma" w:hAnsi="Tahoma" w:cs="Tahoma"/>
          <w:b/>
        </w:rPr>
      </w:pPr>
    </w:p>
    <w:p w14:paraId="0FB938D7" w14:textId="77777777" w:rsidR="00A86B25" w:rsidRPr="002623BD" w:rsidRDefault="00A86B25" w:rsidP="00A86B25">
      <w:pPr>
        <w:ind w:left="284"/>
        <w:jc w:val="both"/>
        <w:rPr>
          <w:rFonts w:ascii="Tahoma" w:hAnsi="Tahoma" w:cs="Tahoma"/>
          <w:b/>
        </w:rPr>
      </w:pPr>
      <w:r w:rsidRPr="002623BD">
        <w:rPr>
          <w:rFonts w:ascii="Tahoma" w:hAnsi="Tahoma" w:cs="Tahoma"/>
        </w:rPr>
        <w:t>Szczegółowy opis części zamówienia zawarty jest</w:t>
      </w:r>
      <w:r w:rsidRPr="002623BD">
        <w:rPr>
          <w:rFonts w:ascii="Tahoma" w:hAnsi="Tahoma" w:cs="Tahoma"/>
          <w:b/>
        </w:rPr>
        <w:t xml:space="preserve"> w Załączniku Nr 5 – Program Ubezpieczenia</w:t>
      </w:r>
    </w:p>
    <w:p w14:paraId="4FC656C3" w14:textId="77777777" w:rsidR="00A86B25" w:rsidRPr="002623BD" w:rsidRDefault="00A86B25" w:rsidP="00A86B25">
      <w:pPr>
        <w:jc w:val="both"/>
        <w:rPr>
          <w:rFonts w:ascii="Tahoma" w:hAnsi="Tahoma" w:cs="Tahoma"/>
          <w:b/>
        </w:rPr>
      </w:pPr>
    </w:p>
    <w:p w14:paraId="06FB5BB2" w14:textId="77777777" w:rsidR="005F6A6C" w:rsidRPr="002623BD" w:rsidRDefault="00A86B25" w:rsidP="00A86B25">
      <w:pPr>
        <w:ind w:left="284"/>
        <w:jc w:val="both"/>
        <w:rPr>
          <w:rFonts w:ascii="Tahoma" w:hAnsi="Tahoma" w:cs="Tahoma"/>
          <w:b/>
        </w:rPr>
      </w:pPr>
      <w:r w:rsidRPr="002623BD">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3E007FB" w14:textId="3CDE2E4E" w:rsidR="005063E7"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32A343C6" w:rsidR="001A535C" w:rsidRPr="00A1436B" w:rsidRDefault="001A535C" w:rsidP="001A535C">
      <w:pPr>
        <w:jc w:val="both"/>
        <w:outlineLvl w:val="0"/>
        <w:rPr>
          <w:rFonts w:ascii="Tahoma" w:hAnsi="Tahoma" w:cs="Tahoma"/>
          <w:u w:val="single"/>
        </w:rPr>
      </w:pPr>
      <w:r w:rsidRPr="002623BD">
        <w:rPr>
          <w:rFonts w:ascii="Tahoma" w:hAnsi="Tahoma" w:cs="Tahoma"/>
          <w:b/>
          <w:u w:val="single"/>
        </w:rPr>
        <w:t xml:space="preserve">Dotyczy </w:t>
      </w:r>
      <w:r w:rsidR="00675A43" w:rsidRPr="002623BD">
        <w:rPr>
          <w:rFonts w:ascii="Tahoma" w:hAnsi="Tahoma" w:cs="Tahoma"/>
          <w:b/>
          <w:u w:val="single"/>
        </w:rPr>
        <w:t xml:space="preserve">wszystkich </w:t>
      </w:r>
      <w:r w:rsidRPr="002623BD">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7CE6AE35"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2623BD">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2F737828"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2623BD">
        <w:rPr>
          <w:rFonts w:ascii="Tahoma" w:hAnsi="Tahoma" w:cs="Tahoma"/>
          <w:b/>
        </w:rPr>
        <w:t>24.11.2020</w:t>
      </w:r>
      <w:r w:rsidRPr="00A1436B">
        <w:rPr>
          <w:rFonts w:ascii="Tahoma" w:hAnsi="Tahoma" w:cs="Tahoma"/>
          <w:b/>
        </w:rPr>
        <w:t xml:space="preserve">r. do dnia </w:t>
      </w:r>
      <w:r w:rsidR="002623BD">
        <w:rPr>
          <w:rFonts w:ascii="Tahoma" w:hAnsi="Tahoma" w:cs="Tahoma"/>
          <w:b/>
        </w:rPr>
        <w:t>23.11.2023</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4A0DE482"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2623BD">
        <w:rPr>
          <w:rFonts w:ascii="Tahoma" w:hAnsi="Tahoma" w:cs="Tahoma"/>
          <w:b/>
        </w:rPr>
        <w:t>24.11.2020</w:t>
      </w:r>
      <w:r w:rsidRPr="0068508E">
        <w:rPr>
          <w:rFonts w:ascii="Tahoma" w:hAnsi="Tahoma" w:cs="Tahoma"/>
          <w:b/>
        </w:rPr>
        <w:t xml:space="preserve">r. do </w:t>
      </w:r>
      <w:r w:rsidR="002623BD">
        <w:rPr>
          <w:rFonts w:ascii="Tahoma" w:hAnsi="Tahoma" w:cs="Tahoma"/>
          <w:b/>
        </w:rPr>
        <w:t>23.11.2021</w:t>
      </w:r>
      <w:r w:rsidRPr="0068508E">
        <w:rPr>
          <w:rFonts w:ascii="Tahoma" w:hAnsi="Tahoma" w:cs="Tahoma"/>
          <w:b/>
        </w:rPr>
        <w:t xml:space="preserve">r. </w:t>
      </w:r>
    </w:p>
    <w:p w14:paraId="3AA1CF6B" w14:textId="69E49CF0"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2623BD">
        <w:rPr>
          <w:rFonts w:ascii="Tahoma" w:hAnsi="Tahoma" w:cs="Tahoma"/>
          <w:b/>
        </w:rPr>
        <w:t>24.11.2021</w:t>
      </w:r>
      <w:r w:rsidRPr="0068508E">
        <w:rPr>
          <w:rFonts w:ascii="Tahoma" w:hAnsi="Tahoma" w:cs="Tahoma"/>
          <w:b/>
        </w:rPr>
        <w:t xml:space="preserve">r. do </w:t>
      </w:r>
      <w:r w:rsidR="002623BD">
        <w:rPr>
          <w:rFonts w:ascii="Tahoma" w:hAnsi="Tahoma" w:cs="Tahoma"/>
          <w:b/>
        </w:rPr>
        <w:t>23.11.2022</w:t>
      </w:r>
      <w:r w:rsidRPr="0068508E">
        <w:rPr>
          <w:rFonts w:ascii="Tahoma" w:hAnsi="Tahoma" w:cs="Tahoma"/>
          <w:b/>
        </w:rPr>
        <w:t xml:space="preserve">r. </w:t>
      </w:r>
    </w:p>
    <w:p w14:paraId="6C9F1C9A" w14:textId="303AB486"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2623BD">
        <w:rPr>
          <w:rFonts w:ascii="Tahoma" w:hAnsi="Tahoma" w:cs="Tahoma"/>
          <w:b/>
        </w:rPr>
        <w:t>24.11.2021</w:t>
      </w:r>
      <w:r w:rsidRPr="0068508E">
        <w:rPr>
          <w:rFonts w:ascii="Tahoma" w:hAnsi="Tahoma" w:cs="Tahoma"/>
          <w:b/>
        </w:rPr>
        <w:t xml:space="preserve">r. do </w:t>
      </w:r>
      <w:r w:rsidR="002623BD">
        <w:rPr>
          <w:rFonts w:ascii="Tahoma" w:hAnsi="Tahoma" w:cs="Tahoma"/>
          <w:b/>
        </w:rPr>
        <w:t>23.11.2023</w:t>
      </w:r>
      <w:r w:rsidRPr="0068508E">
        <w:rPr>
          <w:rFonts w:ascii="Tahoma" w:hAnsi="Tahoma" w:cs="Tahoma"/>
          <w:b/>
        </w:rPr>
        <w:t xml:space="preserve">r. </w:t>
      </w:r>
    </w:p>
    <w:p w14:paraId="2F192CE4" w14:textId="77777777" w:rsidR="00392114" w:rsidRPr="00A1436B" w:rsidRDefault="00392114" w:rsidP="00F83F7C">
      <w:pPr>
        <w:ind w:left="360"/>
        <w:jc w:val="both"/>
        <w:rPr>
          <w:rFonts w:ascii="Tahoma" w:hAnsi="Tahoma" w:cs="Tahoma"/>
        </w:rPr>
      </w:pP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78BC844B" w14:textId="6336D96B" w:rsidR="002623BD" w:rsidRPr="002623BD" w:rsidRDefault="002623BD" w:rsidP="002623BD">
      <w:pPr>
        <w:ind w:firstLine="426"/>
        <w:jc w:val="both"/>
        <w:outlineLvl w:val="0"/>
        <w:rPr>
          <w:rFonts w:ascii="Tahoma" w:hAnsi="Tahoma" w:cs="Tahoma"/>
          <w:b/>
        </w:rPr>
      </w:pPr>
      <w:r w:rsidRPr="002623BD">
        <w:rPr>
          <w:rFonts w:ascii="Tahoma" w:hAnsi="Tahoma" w:cs="Tahoma"/>
          <w:b/>
        </w:rPr>
        <w:t xml:space="preserve">od 24.11.2020r. do 23.11.2021r. </w:t>
      </w:r>
    </w:p>
    <w:p w14:paraId="732C3591" w14:textId="77777777" w:rsidR="002623BD" w:rsidRPr="002623BD" w:rsidRDefault="002623BD" w:rsidP="002623BD">
      <w:pPr>
        <w:pStyle w:val="Akapitzlist"/>
        <w:ind w:hanging="294"/>
        <w:jc w:val="both"/>
        <w:outlineLvl w:val="0"/>
        <w:rPr>
          <w:rFonts w:ascii="Tahoma" w:eastAsia="Times New Roman" w:hAnsi="Tahoma" w:cs="Tahoma"/>
          <w:b/>
          <w:sz w:val="20"/>
          <w:szCs w:val="20"/>
        </w:rPr>
      </w:pPr>
      <w:r w:rsidRPr="002623BD">
        <w:rPr>
          <w:rFonts w:ascii="Tahoma" w:eastAsia="Times New Roman" w:hAnsi="Tahoma" w:cs="Tahoma"/>
          <w:b/>
          <w:sz w:val="20"/>
          <w:szCs w:val="20"/>
        </w:rPr>
        <w:t xml:space="preserve">od 24.11.2021r. do 23.11.2022r. </w:t>
      </w:r>
    </w:p>
    <w:p w14:paraId="020FF37D" w14:textId="77777777" w:rsidR="002623BD" w:rsidRPr="002623BD" w:rsidRDefault="002623BD" w:rsidP="002623BD">
      <w:pPr>
        <w:pStyle w:val="Akapitzlist"/>
        <w:ind w:hanging="294"/>
        <w:jc w:val="both"/>
        <w:outlineLvl w:val="0"/>
        <w:rPr>
          <w:rFonts w:ascii="Tahoma" w:eastAsia="Times New Roman" w:hAnsi="Tahoma" w:cs="Tahoma"/>
          <w:b/>
          <w:sz w:val="20"/>
          <w:szCs w:val="20"/>
        </w:rPr>
      </w:pPr>
      <w:r w:rsidRPr="002623BD">
        <w:rPr>
          <w:rFonts w:ascii="Tahoma" w:eastAsia="Times New Roman" w:hAnsi="Tahoma" w:cs="Tahoma"/>
          <w:b/>
          <w:sz w:val="20"/>
          <w:szCs w:val="20"/>
        </w:rPr>
        <w:t xml:space="preserve">od 24.11.2021r. do 23.11.2023r. </w:t>
      </w:r>
    </w:p>
    <w:p w14:paraId="6CB76A7A" w14:textId="77777777" w:rsidR="00911EAC" w:rsidRPr="00A1436B" w:rsidRDefault="00911EAC" w:rsidP="00B8563D">
      <w:pPr>
        <w:ind w:left="284"/>
        <w:jc w:val="both"/>
        <w:outlineLvl w:val="0"/>
        <w:rPr>
          <w:rFonts w:ascii="Tahoma" w:hAnsi="Tahoma" w:cs="Tahoma"/>
          <w:b/>
        </w:rPr>
      </w:pPr>
    </w:p>
    <w:p w14:paraId="537CC055" w14:textId="6D1A7A67"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lastRenderedPageBreak/>
        <w:t xml:space="preserve">Polisy dla ubezpieczeń komunikacyjnych będą </w:t>
      </w:r>
      <w:r w:rsidRPr="002623BD">
        <w:rPr>
          <w:rFonts w:ascii="Tahoma" w:hAnsi="Tahoma" w:cs="Tahoma"/>
          <w:sz w:val="20"/>
          <w:szCs w:val="20"/>
        </w:rPr>
        <w:t xml:space="preserve">wystawione na </w:t>
      </w:r>
      <w:r w:rsidR="00415C9B" w:rsidRPr="002623BD">
        <w:rPr>
          <w:rFonts w:ascii="Tahoma" w:hAnsi="Tahoma" w:cs="Tahoma"/>
          <w:b/>
          <w:sz w:val="20"/>
          <w:szCs w:val="20"/>
        </w:rPr>
        <w:t>trzy</w:t>
      </w:r>
      <w:r w:rsidR="00415C9B" w:rsidRPr="002623BD">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0408C28F"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2623BD">
        <w:rPr>
          <w:rFonts w:ascii="Tahoma" w:hAnsi="Tahoma" w:cs="Tahoma"/>
        </w:rPr>
        <w:t>23.11.2023r.</w:t>
      </w:r>
    </w:p>
    <w:p w14:paraId="26E91CD4" w14:textId="2EE66ECB"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2623BD">
        <w:rPr>
          <w:rFonts w:ascii="Tahoma" w:hAnsi="Tahoma" w:cs="Tahoma"/>
          <w:b/>
        </w:rPr>
        <w:t>22.11.2024</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2623BD" w:rsidRDefault="00A14100" w:rsidP="0068508E">
      <w:pPr>
        <w:ind w:left="426"/>
        <w:jc w:val="both"/>
        <w:rPr>
          <w:rFonts w:ascii="Tahoma" w:hAnsi="Tahoma" w:cs="Tahoma"/>
          <w:b/>
        </w:rPr>
      </w:pPr>
      <w:r w:rsidRPr="002623BD">
        <w:rPr>
          <w:rFonts w:ascii="Tahoma" w:hAnsi="Tahoma" w:cs="Tahoma"/>
          <w:b/>
          <w:bCs/>
        </w:rPr>
        <w:t xml:space="preserve">UWAGA: Zamawiający zastrzega sobie prawo zmiany sposobu wystawienia polis ubezpieczeniowych po rozstrzygnięciu przetargu: </w:t>
      </w:r>
      <w:r w:rsidRPr="002623BD">
        <w:rPr>
          <w:rFonts w:ascii="Tahoma" w:hAnsi="Tahoma" w:cs="Tahoma"/>
          <w:b/>
        </w:rPr>
        <w:t xml:space="preserve">dla ubezpieczeń majątkowych (indywidualnych i wspólnych) może zostać wystawiona jedna polisa obejmująca ochroną wszystkie </w:t>
      </w:r>
      <w:r w:rsidR="0082744F" w:rsidRPr="002623BD">
        <w:rPr>
          <w:rFonts w:ascii="Tahoma" w:hAnsi="Tahoma" w:cs="Tahoma"/>
          <w:b/>
        </w:rPr>
        <w:t xml:space="preserve">ubezpieczone podmioty </w:t>
      </w:r>
      <w:r w:rsidRPr="002623BD">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2623BD">
        <w:rPr>
          <w:rFonts w:ascii="Tahoma" w:hAnsi="Tahoma" w:cs="Tahoma"/>
          <w:b/>
          <w:u w:val="single"/>
        </w:rPr>
        <w:t xml:space="preserve">Dotyczy </w:t>
      </w:r>
      <w:r w:rsidR="00675A43" w:rsidRPr="002623BD">
        <w:rPr>
          <w:rFonts w:ascii="Tahoma" w:hAnsi="Tahoma" w:cs="Tahoma"/>
          <w:b/>
          <w:u w:val="single"/>
        </w:rPr>
        <w:t>wszystkich</w:t>
      </w:r>
      <w:r w:rsidRPr="002623BD">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2623BD" w:rsidRDefault="0047518E" w:rsidP="0047518E">
      <w:pPr>
        <w:jc w:val="both"/>
        <w:rPr>
          <w:rFonts w:ascii="Tahoma" w:hAnsi="Tahoma" w:cs="Tahoma"/>
          <w:b/>
          <w:u w:val="single"/>
        </w:rPr>
      </w:pPr>
      <w:r w:rsidRPr="002623BD">
        <w:rPr>
          <w:rFonts w:ascii="Tahoma" w:hAnsi="Tahoma" w:cs="Tahoma"/>
        </w:rPr>
        <w:t xml:space="preserve">    </w:t>
      </w:r>
      <w:r w:rsidRPr="002623BD">
        <w:rPr>
          <w:rFonts w:ascii="Tahoma" w:hAnsi="Tahoma" w:cs="Tahoma"/>
          <w:b/>
          <w:u w:val="single"/>
        </w:rPr>
        <w:t>Dotyczy wszystkich części zamówienia:</w:t>
      </w:r>
    </w:p>
    <w:p w14:paraId="03FC3F13" w14:textId="0FC05E12" w:rsidR="0047518E" w:rsidRPr="002623BD" w:rsidRDefault="0047518E" w:rsidP="0079459B">
      <w:pPr>
        <w:pStyle w:val="Tekstpodstawowywcity2"/>
        <w:spacing w:line="240" w:lineRule="auto"/>
        <w:ind w:left="0" w:firstLine="0"/>
        <w:rPr>
          <w:rFonts w:ascii="Tahoma" w:hAnsi="Tahoma" w:cs="Tahoma"/>
          <w:sz w:val="20"/>
        </w:rPr>
      </w:pPr>
      <w:r w:rsidRPr="002623BD">
        <w:rPr>
          <w:rFonts w:ascii="Tahoma" w:hAnsi="Tahoma" w:cs="Tahoma"/>
          <w:sz w:val="20"/>
        </w:rPr>
        <w:t xml:space="preserve">9.1. </w:t>
      </w:r>
      <w:r w:rsidR="00B60B37" w:rsidRPr="002623BD">
        <w:rPr>
          <w:rFonts w:ascii="Tahoma" w:hAnsi="Tahoma" w:cs="Tahoma"/>
          <w:sz w:val="20"/>
        </w:rPr>
        <w:t xml:space="preserve">Zasady składania </w:t>
      </w:r>
      <w:r w:rsidR="00CB7E4A" w:rsidRPr="002623BD">
        <w:rPr>
          <w:rFonts w:ascii="Tahoma" w:hAnsi="Tahoma" w:cs="Tahoma"/>
          <w:sz w:val="20"/>
        </w:rPr>
        <w:t>oświadczeń lub dokumentów potwierdzających spełnianie warunków udziału w postępowaniu oraz brak podstaw wykluczenia określa ROZPORZĄDZENIE MINISTRA ROZWOJU</w:t>
      </w:r>
      <w:r w:rsidR="00F313A5" w:rsidRPr="002623BD">
        <w:rPr>
          <w:rFonts w:ascii="Tahoma" w:hAnsi="Tahoma" w:cs="Tahoma"/>
          <w:sz w:val="20"/>
        </w:rPr>
        <w:t xml:space="preserve"> </w:t>
      </w:r>
      <w:r w:rsidR="00CB7E4A" w:rsidRPr="002623BD">
        <w:rPr>
          <w:rFonts w:ascii="Tahoma" w:hAnsi="Tahoma" w:cs="Tahoma"/>
          <w:sz w:val="20"/>
        </w:rPr>
        <w:t>z dnia 26 lipca 2016 r. w sprawie rodzajów dokumentów, jakich może żądać zamawiający od wykonawcy w postępowaniu o udzielenie zamówienia (Dz.U. z 2016 r. poz. 1126</w:t>
      </w:r>
      <w:r w:rsidR="00743938" w:rsidRPr="002623BD">
        <w:rPr>
          <w:rFonts w:ascii="Tahoma" w:hAnsi="Tahoma" w:cs="Tahoma"/>
          <w:sz w:val="20"/>
        </w:rPr>
        <w:t xml:space="preserve"> z </w:t>
      </w:r>
      <w:proofErr w:type="spellStart"/>
      <w:r w:rsidR="00743938" w:rsidRPr="002623BD">
        <w:rPr>
          <w:rFonts w:ascii="Tahoma" w:hAnsi="Tahoma" w:cs="Tahoma"/>
          <w:sz w:val="20"/>
        </w:rPr>
        <w:t>późn</w:t>
      </w:r>
      <w:proofErr w:type="spellEnd"/>
      <w:r w:rsidR="00743938" w:rsidRPr="002623BD">
        <w:rPr>
          <w:rFonts w:ascii="Tahoma" w:hAnsi="Tahoma" w:cs="Tahoma"/>
          <w:sz w:val="20"/>
        </w:rPr>
        <w:t>. zm.).</w:t>
      </w:r>
    </w:p>
    <w:p w14:paraId="19BEB05F" w14:textId="77777777" w:rsidR="00B22552" w:rsidRPr="002623BD" w:rsidRDefault="00B22552" w:rsidP="0079459B">
      <w:pPr>
        <w:pStyle w:val="Tekstpodstawowywcity2"/>
        <w:spacing w:line="240" w:lineRule="auto"/>
        <w:ind w:left="0" w:firstLine="0"/>
        <w:rPr>
          <w:rFonts w:ascii="Tahoma" w:hAnsi="Tahoma" w:cs="Tahoma"/>
          <w:sz w:val="20"/>
        </w:rPr>
      </w:pPr>
      <w:r w:rsidRPr="002623BD">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2623BD" w:rsidRDefault="00B22552" w:rsidP="0079459B">
      <w:pPr>
        <w:pStyle w:val="Tekstpodstawowywcity2"/>
        <w:spacing w:line="240" w:lineRule="auto"/>
        <w:ind w:left="0" w:firstLine="0"/>
        <w:rPr>
          <w:rFonts w:ascii="Tahoma" w:hAnsi="Tahoma" w:cs="Tahoma"/>
          <w:sz w:val="20"/>
        </w:rPr>
      </w:pPr>
      <w:r w:rsidRPr="002623BD">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2623BD" w:rsidRDefault="006E6A23" w:rsidP="00F313A5">
      <w:pPr>
        <w:pStyle w:val="Tekstpodstawowywcity2"/>
        <w:spacing w:line="240" w:lineRule="auto"/>
        <w:ind w:firstLine="0"/>
        <w:rPr>
          <w:rFonts w:ascii="Tahoma" w:hAnsi="Tahoma" w:cs="Tahoma"/>
          <w:sz w:val="20"/>
        </w:rPr>
      </w:pPr>
    </w:p>
    <w:p w14:paraId="2FAC3D78" w14:textId="77777777" w:rsidR="0079459B" w:rsidRPr="006E7A54" w:rsidRDefault="0079459B" w:rsidP="0079459B">
      <w:pPr>
        <w:pStyle w:val="Tekstpodstawowywcity22"/>
        <w:tabs>
          <w:tab w:val="left" w:pos="8730"/>
        </w:tabs>
        <w:spacing w:line="240" w:lineRule="auto"/>
        <w:ind w:left="0" w:firstLine="0"/>
        <w:rPr>
          <w:rFonts w:ascii="Tahoma" w:hAnsi="Tahoma" w:cs="Tahoma"/>
          <w:sz w:val="20"/>
          <w:lang w:eastAsia="pl-PL"/>
        </w:rPr>
      </w:pPr>
      <w:r w:rsidRPr="006E7A54">
        <w:rPr>
          <w:rFonts w:ascii="Tahoma" w:hAnsi="Tahoma" w:cs="Tahoma"/>
          <w:sz w:val="20"/>
          <w:lang w:eastAsia="pl-PL"/>
        </w:rPr>
        <w:lastRenderedPageBreak/>
        <w:t>9.2.</w:t>
      </w:r>
      <w:r w:rsidRPr="002623BD">
        <w:rPr>
          <w:rFonts w:ascii="Tahoma" w:hAnsi="Tahoma" w:cs="Tahoma"/>
          <w:sz w:val="20"/>
          <w:lang w:eastAsia="pl-PL"/>
        </w:rPr>
        <w:t xml:space="preserve"> </w:t>
      </w:r>
      <w:r w:rsidRPr="006E7A54">
        <w:rPr>
          <w:rFonts w:ascii="Tahoma" w:hAnsi="Tahoma" w:cs="Tahoma"/>
          <w:sz w:val="20"/>
          <w:lang w:eastAsia="pl-PL"/>
        </w:rPr>
        <w:t>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7DBEE375" w14:textId="77777777" w:rsidR="0079459B" w:rsidRPr="006E7A54" w:rsidRDefault="0079459B" w:rsidP="0079459B">
      <w:pPr>
        <w:pStyle w:val="Tekstpodstawowywcity22"/>
        <w:tabs>
          <w:tab w:val="left" w:pos="8730"/>
        </w:tabs>
        <w:spacing w:line="240" w:lineRule="auto"/>
        <w:rPr>
          <w:rFonts w:ascii="Tahoma" w:hAnsi="Tahoma" w:cs="Tahoma"/>
          <w:sz w:val="20"/>
          <w:lang w:eastAsia="pl-PL"/>
        </w:rPr>
      </w:pPr>
    </w:p>
    <w:p w14:paraId="1F28E88E" w14:textId="77777777" w:rsidR="0079459B" w:rsidRPr="002623BD" w:rsidRDefault="0079459B" w:rsidP="0079459B">
      <w:pPr>
        <w:pStyle w:val="Tekstpodstawowywcity2"/>
        <w:spacing w:line="240" w:lineRule="auto"/>
        <w:ind w:left="0" w:firstLine="0"/>
        <w:rPr>
          <w:rFonts w:ascii="Tahoma" w:hAnsi="Tahoma" w:cs="Tahoma"/>
          <w:sz w:val="20"/>
        </w:rPr>
      </w:pPr>
      <w:r w:rsidRPr="006E7A54">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1C942E87" w14:textId="77777777" w:rsidR="0047518E" w:rsidRPr="002623BD" w:rsidRDefault="0047518E" w:rsidP="0047518E">
      <w:pPr>
        <w:pStyle w:val="Tekstpodstawowywcity2"/>
        <w:tabs>
          <w:tab w:val="left" w:pos="8730"/>
        </w:tabs>
        <w:spacing w:line="240" w:lineRule="auto"/>
        <w:ind w:left="0" w:firstLine="0"/>
        <w:rPr>
          <w:rFonts w:ascii="Tahoma" w:hAnsi="Tahoma" w:cs="Tahoma"/>
          <w:sz w:val="20"/>
        </w:rPr>
      </w:pPr>
    </w:p>
    <w:p w14:paraId="7BC9AA6F" w14:textId="77777777" w:rsidR="0047518E" w:rsidRPr="002623BD" w:rsidRDefault="00DF7F41" w:rsidP="0047518E">
      <w:pPr>
        <w:pStyle w:val="Tekstpodstawowywcity2"/>
        <w:spacing w:line="240" w:lineRule="auto"/>
        <w:ind w:left="0" w:firstLine="0"/>
        <w:rPr>
          <w:rFonts w:ascii="Tahoma" w:hAnsi="Tahoma" w:cs="Tahoma"/>
          <w:sz w:val="20"/>
        </w:rPr>
      </w:pPr>
      <w:r w:rsidRPr="002623BD">
        <w:rPr>
          <w:rFonts w:ascii="Tahoma" w:hAnsi="Tahoma" w:cs="Tahoma"/>
          <w:sz w:val="20"/>
        </w:rPr>
        <w:t>9</w:t>
      </w:r>
      <w:r w:rsidR="0047518E" w:rsidRPr="002623BD">
        <w:rPr>
          <w:rFonts w:ascii="Tahoma" w:hAnsi="Tahoma" w:cs="Tahoma"/>
          <w:sz w:val="20"/>
        </w:rPr>
        <w:t>.</w:t>
      </w:r>
      <w:r w:rsidR="006E6A23" w:rsidRPr="002623BD">
        <w:rPr>
          <w:rFonts w:ascii="Tahoma" w:hAnsi="Tahoma" w:cs="Tahoma"/>
          <w:sz w:val="20"/>
        </w:rPr>
        <w:t>4</w:t>
      </w:r>
      <w:r w:rsidR="0047518E" w:rsidRPr="002623BD">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2623BD" w:rsidRDefault="0047518E" w:rsidP="0047518E">
      <w:pPr>
        <w:pStyle w:val="Tekstpodstawowywcity2"/>
        <w:spacing w:line="240" w:lineRule="auto"/>
        <w:ind w:left="0" w:firstLine="0"/>
        <w:rPr>
          <w:rFonts w:ascii="Tahoma" w:hAnsi="Tahoma" w:cs="Tahoma"/>
          <w:sz w:val="20"/>
        </w:rPr>
      </w:pPr>
    </w:p>
    <w:p w14:paraId="459297BD" w14:textId="77777777" w:rsidR="0047518E" w:rsidRPr="002623BD" w:rsidRDefault="00DF7F41" w:rsidP="0047518E">
      <w:pPr>
        <w:pStyle w:val="Tekstpodstawowywcity2"/>
        <w:spacing w:line="240" w:lineRule="auto"/>
        <w:ind w:left="0" w:firstLine="0"/>
        <w:rPr>
          <w:rFonts w:ascii="Tahoma" w:hAnsi="Tahoma" w:cs="Tahoma"/>
          <w:b/>
          <w:sz w:val="20"/>
        </w:rPr>
      </w:pPr>
      <w:r w:rsidRPr="002623BD">
        <w:rPr>
          <w:rFonts w:ascii="Tahoma" w:hAnsi="Tahoma" w:cs="Tahoma"/>
          <w:sz w:val="20"/>
        </w:rPr>
        <w:t>9</w:t>
      </w:r>
      <w:r w:rsidR="0047518E" w:rsidRPr="002623BD">
        <w:rPr>
          <w:rFonts w:ascii="Tahoma" w:hAnsi="Tahoma" w:cs="Tahoma"/>
          <w:sz w:val="20"/>
        </w:rPr>
        <w:t>.</w:t>
      </w:r>
      <w:r w:rsidR="006E6A23" w:rsidRPr="002623BD">
        <w:rPr>
          <w:rFonts w:ascii="Tahoma" w:hAnsi="Tahoma" w:cs="Tahoma"/>
          <w:sz w:val="20"/>
        </w:rPr>
        <w:t>5</w:t>
      </w:r>
      <w:r w:rsidR="0047518E" w:rsidRPr="002623BD">
        <w:rPr>
          <w:rFonts w:ascii="Tahoma" w:hAnsi="Tahoma" w:cs="Tahoma"/>
          <w:sz w:val="20"/>
        </w:rPr>
        <w:t>.</w:t>
      </w:r>
      <w:r w:rsidR="0047518E" w:rsidRPr="002623BD">
        <w:rPr>
          <w:rFonts w:ascii="Tahoma" w:hAnsi="Tahoma" w:cs="Tahoma"/>
          <w:b/>
          <w:sz w:val="20"/>
        </w:rPr>
        <w:t xml:space="preserve"> Podmioty wspólnie składające ofertę (konsorcjum, </w:t>
      </w:r>
      <w:r w:rsidR="00A549FD" w:rsidRPr="002623BD">
        <w:rPr>
          <w:rFonts w:ascii="Tahoma" w:hAnsi="Tahoma" w:cs="Tahoma"/>
          <w:b/>
          <w:sz w:val="20"/>
        </w:rPr>
        <w:t>koasekuracja)</w:t>
      </w:r>
    </w:p>
    <w:p w14:paraId="23D3FA17" w14:textId="77777777" w:rsidR="0047518E" w:rsidRPr="002623BD" w:rsidRDefault="00DF7F41" w:rsidP="0047518E">
      <w:pPr>
        <w:pStyle w:val="Tekstpodstawowywcity2"/>
        <w:spacing w:line="240" w:lineRule="auto"/>
        <w:rPr>
          <w:rFonts w:ascii="Tahoma" w:hAnsi="Tahoma" w:cs="Tahoma"/>
          <w:sz w:val="20"/>
        </w:rPr>
      </w:pPr>
      <w:r w:rsidRPr="002623BD">
        <w:rPr>
          <w:rFonts w:ascii="Tahoma" w:hAnsi="Tahoma" w:cs="Tahoma"/>
          <w:sz w:val="20"/>
        </w:rPr>
        <w:t>9.</w:t>
      </w:r>
      <w:r w:rsidR="006E6A23" w:rsidRPr="002623BD">
        <w:rPr>
          <w:rFonts w:ascii="Tahoma" w:hAnsi="Tahoma" w:cs="Tahoma"/>
          <w:sz w:val="20"/>
        </w:rPr>
        <w:t>5</w:t>
      </w:r>
      <w:r w:rsidR="0047518E" w:rsidRPr="002623BD">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Pr="002623BD" w:rsidRDefault="0047518E" w:rsidP="0047518E">
      <w:pPr>
        <w:pStyle w:val="Tekstpodstawowywcity2"/>
        <w:spacing w:line="240" w:lineRule="auto"/>
        <w:ind w:firstLine="0"/>
        <w:rPr>
          <w:rFonts w:ascii="Tahoma" w:hAnsi="Tahoma" w:cs="Tahoma"/>
          <w:sz w:val="20"/>
        </w:rPr>
      </w:pPr>
    </w:p>
    <w:p w14:paraId="018E5E3F" w14:textId="77777777" w:rsidR="0047518E" w:rsidRPr="002623BD" w:rsidRDefault="00DF7F41" w:rsidP="0047518E">
      <w:pPr>
        <w:pStyle w:val="Tekstpodstawowywcity2"/>
        <w:spacing w:line="240" w:lineRule="auto"/>
        <w:ind w:left="426" w:hanging="426"/>
        <w:rPr>
          <w:rFonts w:ascii="Tahoma" w:hAnsi="Tahoma" w:cs="Tahoma"/>
          <w:sz w:val="20"/>
          <w:u w:val="single"/>
        </w:rPr>
      </w:pPr>
      <w:r w:rsidRPr="002623BD">
        <w:rPr>
          <w:rFonts w:ascii="Tahoma" w:hAnsi="Tahoma" w:cs="Tahoma"/>
          <w:sz w:val="20"/>
        </w:rPr>
        <w:t>9</w:t>
      </w:r>
      <w:r w:rsidR="0047518E" w:rsidRPr="002623BD">
        <w:rPr>
          <w:rFonts w:ascii="Tahoma" w:hAnsi="Tahoma" w:cs="Tahoma"/>
          <w:sz w:val="20"/>
        </w:rPr>
        <w:t>.</w:t>
      </w:r>
      <w:r w:rsidR="006E6A23" w:rsidRPr="002623BD">
        <w:rPr>
          <w:rFonts w:ascii="Tahoma" w:hAnsi="Tahoma" w:cs="Tahoma"/>
          <w:sz w:val="20"/>
        </w:rPr>
        <w:t>5</w:t>
      </w:r>
      <w:r w:rsidR="0047518E" w:rsidRPr="002623BD">
        <w:rPr>
          <w:rFonts w:ascii="Tahoma" w:hAnsi="Tahoma" w:cs="Tahoma"/>
          <w:sz w:val="20"/>
        </w:rPr>
        <w:t>.2.</w:t>
      </w:r>
      <w:r w:rsidR="0047518E" w:rsidRPr="002623BD">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2623BD">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2623BD" w:rsidRDefault="00DF7F41" w:rsidP="0047518E">
      <w:pPr>
        <w:pStyle w:val="Styl1"/>
        <w:widowControl/>
        <w:spacing w:before="0"/>
        <w:ind w:left="426" w:hanging="426"/>
        <w:rPr>
          <w:rFonts w:ascii="Tahoma" w:hAnsi="Tahoma" w:cs="Tahoma"/>
          <w:sz w:val="20"/>
          <w:u w:val="single"/>
        </w:rPr>
      </w:pPr>
      <w:r w:rsidRPr="002623BD">
        <w:rPr>
          <w:rFonts w:ascii="Tahoma" w:hAnsi="Tahoma" w:cs="Tahoma"/>
          <w:sz w:val="20"/>
        </w:rPr>
        <w:t>9</w:t>
      </w:r>
      <w:r w:rsidR="0047518E" w:rsidRPr="002623BD">
        <w:rPr>
          <w:rFonts w:ascii="Tahoma" w:hAnsi="Tahoma" w:cs="Tahoma"/>
          <w:sz w:val="20"/>
        </w:rPr>
        <w:t>.</w:t>
      </w:r>
      <w:r w:rsidR="006E6A23" w:rsidRPr="002623BD">
        <w:rPr>
          <w:rFonts w:ascii="Tahoma" w:hAnsi="Tahoma" w:cs="Tahoma"/>
          <w:sz w:val="20"/>
        </w:rPr>
        <w:t>5</w:t>
      </w:r>
      <w:r w:rsidR="0047518E" w:rsidRPr="002623BD">
        <w:rPr>
          <w:rFonts w:ascii="Tahoma" w:hAnsi="Tahoma" w:cs="Tahoma"/>
          <w:sz w:val="20"/>
        </w:rPr>
        <w:t>.3.</w:t>
      </w:r>
      <w:r w:rsidR="0047518E" w:rsidRPr="002623BD">
        <w:rPr>
          <w:rFonts w:ascii="Tahoma" w:hAnsi="Tahoma" w:cs="Tahoma"/>
          <w:sz w:val="20"/>
        </w:rPr>
        <w:tab/>
        <w:t xml:space="preserve">Pełnomocnictwo winno być podpisane przez uprawnionych przedstawicieli każdego z partnerów. </w:t>
      </w:r>
      <w:r w:rsidR="0047518E" w:rsidRPr="002623BD">
        <w:rPr>
          <w:rFonts w:ascii="Tahoma" w:hAnsi="Tahoma" w:cs="Tahoma"/>
          <w:sz w:val="20"/>
          <w:u w:val="single"/>
        </w:rPr>
        <w:t>Pełnomocnictwo powinno być złożone w oryginale lub kopii potwierdzonej za zgodność z oryginałem przez notariusza.</w:t>
      </w:r>
    </w:p>
    <w:p w14:paraId="31808566" w14:textId="77777777" w:rsidR="0047518E" w:rsidRPr="002623BD" w:rsidRDefault="00DF7F41" w:rsidP="0047518E">
      <w:pPr>
        <w:pStyle w:val="Styl1"/>
        <w:widowControl/>
        <w:spacing w:before="0"/>
        <w:ind w:left="426" w:hanging="426"/>
        <w:rPr>
          <w:rFonts w:ascii="Tahoma" w:hAnsi="Tahoma" w:cs="Tahoma"/>
          <w:sz w:val="20"/>
          <w:u w:val="single"/>
        </w:rPr>
      </w:pPr>
      <w:r w:rsidRPr="002623BD">
        <w:rPr>
          <w:rFonts w:ascii="Tahoma" w:hAnsi="Tahoma" w:cs="Tahoma"/>
          <w:sz w:val="20"/>
        </w:rPr>
        <w:t>9</w:t>
      </w:r>
      <w:r w:rsidR="0047518E" w:rsidRPr="002623BD">
        <w:rPr>
          <w:rFonts w:ascii="Tahoma" w:hAnsi="Tahoma" w:cs="Tahoma"/>
          <w:sz w:val="20"/>
        </w:rPr>
        <w:t>.</w:t>
      </w:r>
      <w:r w:rsidR="006E6A23" w:rsidRPr="002623BD">
        <w:rPr>
          <w:rFonts w:ascii="Tahoma" w:hAnsi="Tahoma" w:cs="Tahoma"/>
          <w:sz w:val="20"/>
        </w:rPr>
        <w:t>5</w:t>
      </w:r>
      <w:r w:rsidR="0047518E" w:rsidRPr="002623BD">
        <w:rPr>
          <w:rFonts w:ascii="Tahoma" w:hAnsi="Tahoma" w:cs="Tahoma"/>
          <w:sz w:val="20"/>
        </w:rPr>
        <w:t>.4.</w:t>
      </w:r>
      <w:r w:rsidR="0047518E" w:rsidRPr="002623BD">
        <w:rPr>
          <w:rFonts w:ascii="Tahoma" w:hAnsi="Tahoma" w:cs="Tahoma"/>
          <w:sz w:val="20"/>
        </w:rPr>
        <w:tab/>
      </w:r>
      <w:r w:rsidR="0047518E" w:rsidRPr="002623BD">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2623BD"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1BF77097" w14:textId="77777777" w:rsidR="0047518E" w:rsidRPr="002623BD" w:rsidRDefault="00DF7F41" w:rsidP="0047518E">
      <w:pPr>
        <w:ind w:left="426" w:hanging="426"/>
        <w:jc w:val="both"/>
        <w:rPr>
          <w:rFonts w:ascii="Tahoma" w:hAnsi="Tahoma" w:cs="Tahoma"/>
          <w:b/>
        </w:rPr>
      </w:pPr>
      <w:r w:rsidRPr="002623BD">
        <w:rPr>
          <w:rFonts w:ascii="Tahoma" w:hAnsi="Tahoma" w:cs="Tahoma"/>
        </w:rPr>
        <w:t>9</w:t>
      </w:r>
      <w:r w:rsidR="0047518E" w:rsidRPr="002623BD">
        <w:rPr>
          <w:rFonts w:ascii="Tahoma" w:hAnsi="Tahoma" w:cs="Tahoma"/>
        </w:rPr>
        <w:t>.</w:t>
      </w:r>
      <w:r w:rsidR="006E6A23" w:rsidRPr="002623BD">
        <w:rPr>
          <w:rFonts w:ascii="Tahoma" w:hAnsi="Tahoma" w:cs="Tahoma"/>
        </w:rPr>
        <w:t>6</w:t>
      </w:r>
      <w:r w:rsidR="0047518E" w:rsidRPr="002623BD">
        <w:rPr>
          <w:rFonts w:ascii="Tahoma" w:hAnsi="Tahoma" w:cs="Tahoma"/>
        </w:rPr>
        <w:t>.</w:t>
      </w:r>
      <w:r w:rsidR="0047518E" w:rsidRPr="002623BD">
        <w:rPr>
          <w:rFonts w:ascii="Tahoma" w:hAnsi="Tahoma" w:cs="Tahoma"/>
          <w:b/>
        </w:rPr>
        <w:t xml:space="preserve"> Pozostałe dokumenty i oświadczenia, jakie zobowiązani są złożyć Wykonawcy:</w:t>
      </w:r>
    </w:p>
    <w:p w14:paraId="7EA71A5B" w14:textId="77777777" w:rsidR="0047518E" w:rsidRPr="002623BD" w:rsidRDefault="0047518E" w:rsidP="00934CE2">
      <w:pPr>
        <w:pStyle w:val="Tekstpodstawowywcity2"/>
        <w:numPr>
          <w:ilvl w:val="0"/>
          <w:numId w:val="25"/>
        </w:numPr>
        <w:spacing w:line="240" w:lineRule="auto"/>
        <w:rPr>
          <w:rFonts w:ascii="Tahoma" w:hAnsi="Tahoma" w:cs="Tahoma"/>
          <w:sz w:val="20"/>
        </w:rPr>
      </w:pPr>
      <w:r w:rsidRPr="002623BD">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lastRenderedPageBreak/>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33B3AB46" w14:textId="69652315" w:rsidR="00717F50" w:rsidRPr="002623BD" w:rsidRDefault="00CB7E4A" w:rsidP="002623BD">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lastRenderedPageBreak/>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005560">
      <w:pPr>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14:paraId="3560F8B0" w14:textId="43E1F31D" w:rsidR="002623BD" w:rsidRDefault="006E7A54" w:rsidP="00F83F7C">
      <w:pPr>
        <w:ind w:left="993" w:hanging="567"/>
        <w:jc w:val="both"/>
        <w:rPr>
          <w:rFonts w:ascii="Tahoma" w:hAnsi="Tahoma" w:cs="Tahoma"/>
        </w:rPr>
      </w:pPr>
      <w:r>
        <w:rPr>
          <w:rFonts w:ascii="Tahoma" w:hAnsi="Tahoma" w:cs="Tahoma"/>
        </w:rPr>
        <w:t>Katarzyna Rudzka</w:t>
      </w:r>
    </w:p>
    <w:p w14:paraId="09A691A3" w14:textId="7FD1F996" w:rsidR="00765CB0" w:rsidRPr="009110A5" w:rsidRDefault="00B56CD1" w:rsidP="00F83F7C">
      <w:pPr>
        <w:ind w:left="993" w:hanging="567"/>
        <w:jc w:val="both"/>
        <w:rPr>
          <w:rFonts w:ascii="Tahoma" w:hAnsi="Tahoma" w:cs="Tahoma"/>
        </w:rPr>
      </w:pPr>
      <w:r w:rsidRPr="009110A5">
        <w:rPr>
          <w:rFonts w:ascii="Tahoma" w:hAnsi="Tahoma" w:cs="Tahoma"/>
        </w:rPr>
        <w:t>(imię i nazwisko</w:t>
      </w:r>
      <w:r w:rsidR="00765CB0" w:rsidRPr="009110A5">
        <w:rPr>
          <w:rFonts w:ascii="Tahoma" w:hAnsi="Tahoma" w:cs="Tahoma"/>
        </w:rPr>
        <w:t xml:space="preserve"> </w:t>
      </w:r>
      <w:r w:rsidRPr="009110A5">
        <w:rPr>
          <w:rFonts w:ascii="Tahoma" w:hAnsi="Tahoma" w:cs="Tahoma"/>
        </w:rPr>
        <w:t xml:space="preserve">osoby do kontaktu ze strony </w:t>
      </w:r>
      <w:r w:rsidR="00765CB0" w:rsidRPr="009110A5">
        <w:rPr>
          <w:rFonts w:ascii="Tahoma" w:hAnsi="Tahoma" w:cs="Tahoma"/>
        </w:rPr>
        <w:t>Zamawiającego)</w:t>
      </w:r>
    </w:p>
    <w:p w14:paraId="562DDDB9" w14:textId="7300C6A7" w:rsidR="00B56CD1" w:rsidRPr="002623BD" w:rsidRDefault="0086218C" w:rsidP="009110A5">
      <w:pPr>
        <w:pStyle w:val="Tekstpodstawowywcity3"/>
        <w:spacing w:line="240" w:lineRule="auto"/>
        <w:ind w:left="426"/>
        <w:rPr>
          <w:rFonts w:ascii="Tahoma" w:hAnsi="Tahoma" w:cs="Tahoma"/>
          <w:sz w:val="20"/>
        </w:rPr>
      </w:pPr>
      <w:r w:rsidRPr="002623BD">
        <w:rPr>
          <w:rFonts w:ascii="Tahoma" w:hAnsi="Tahoma" w:cs="Tahoma"/>
          <w:sz w:val="20"/>
        </w:rPr>
        <w:t xml:space="preserve">Urząd Miejski </w:t>
      </w:r>
    </w:p>
    <w:p w14:paraId="389FF54C" w14:textId="6E345ED6" w:rsidR="00B56CD1" w:rsidRPr="009110A5" w:rsidRDefault="00B56CD1" w:rsidP="009110A5">
      <w:pPr>
        <w:pStyle w:val="Tekstpodstawowywcity3"/>
        <w:spacing w:line="240" w:lineRule="auto"/>
        <w:ind w:left="426"/>
        <w:rPr>
          <w:rFonts w:ascii="Tahoma" w:hAnsi="Tahoma" w:cs="Tahoma"/>
          <w:sz w:val="20"/>
        </w:rPr>
      </w:pPr>
      <w:r w:rsidRPr="009110A5">
        <w:rPr>
          <w:rFonts w:ascii="Tahoma" w:hAnsi="Tahoma" w:cs="Tahoma"/>
          <w:sz w:val="20"/>
        </w:rPr>
        <w:t xml:space="preserve">ul. </w:t>
      </w:r>
      <w:r w:rsidR="002623BD">
        <w:rPr>
          <w:rFonts w:ascii="Tahoma" w:hAnsi="Tahoma" w:cs="Tahoma"/>
          <w:sz w:val="20"/>
        </w:rPr>
        <w:t>Kościuszki 2, 11</w:t>
      </w:r>
      <w:r w:rsidRPr="009110A5">
        <w:rPr>
          <w:rFonts w:ascii="Tahoma" w:hAnsi="Tahoma" w:cs="Tahoma"/>
          <w:sz w:val="20"/>
        </w:rPr>
        <w:t>-</w:t>
      </w:r>
      <w:r w:rsidR="002623BD">
        <w:rPr>
          <w:rFonts w:ascii="Tahoma" w:hAnsi="Tahoma" w:cs="Tahoma"/>
          <w:sz w:val="20"/>
        </w:rPr>
        <w:t>230 Bisztynek</w:t>
      </w:r>
      <w:r w:rsidRPr="009110A5">
        <w:rPr>
          <w:rFonts w:ascii="Tahoma" w:hAnsi="Tahoma" w:cs="Tahoma"/>
          <w:sz w:val="20"/>
        </w:rPr>
        <w:t xml:space="preserve">, </w:t>
      </w:r>
    </w:p>
    <w:p w14:paraId="6B923E72" w14:textId="5DB8C925" w:rsidR="0086218C" w:rsidRPr="00B707A0" w:rsidRDefault="0086218C" w:rsidP="009110A5">
      <w:pPr>
        <w:ind w:left="426"/>
        <w:jc w:val="both"/>
        <w:rPr>
          <w:rFonts w:ascii="Tahoma" w:hAnsi="Tahoma" w:cs="Tahoma"/>
          <w:lang w:val="en-US"/>
        </w:rPr>
      </w:pPr>
      <w:r w:rsidRPr="00B707A0">
        <w:rPr>
          <w:rFonts w:ascii="Tahoma" w:hAnsi="Tahoma" w:cs="Tahoma"/>
          <w:lang w:val="en-US"/>
        </w:rPr>
        <w:t xml:space="preserve">e-mail: </w:t>
      </w:r>
      <w:hyperlink r:id="rId8" w:history="1">
        <w:r w:rsidR="006E7A54" w:rsidRPr="00B707A0">
          <w:rPr>
            <w:rStyle w:val="Hipercze"/>
            <w:rFonts w:ascii="Tahoma" w:hAnsi="Tahoma" w:cs="Tahoma"/>
            <w:lang w:val="en-US"/>
          </w:rPr>
          <w:t>zamowienia.publiczne@bisztynek.pl</w:t>
        </w:r>
      </w:hyperlink>
    </w:p>
    <w:p w14:paraId="4F188474" w14:textId="612065BC" w:rsidR="002623BD" w:rsidRPr="009110A5" w:rsidRDefault="002623BD" w:rsidP="009110A5">
      <w:pPr>
        <w:ind w:left="426"/>
        <w:jc w:val="both"/>
        <w:rPr>
          <w:rFonts w:ascii="Tahoma" w:hAnsi="Tahoma" w:cs="Tahoma"/>
        </w:rPr>
      </w:pPr>
      <w:r>
        <w:rPr>
          <w:rFonts w:ascii="Tahoma" w:hAnsi="Tahoma" w:cs="Tahoma"/>
        </w:rPr>
        <w:t>tel. 89 718 80 63</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2E4E050D" w:rsidR="008230DD" w:rsidRPr="00B7179E" w:rsidRDefault="002623BD" w:rsidP="00F83F7C">
      <w:pPr>
        <w:ind w:left="993" w:hanging="567"/>
        <w:jc w:val="both"/>
        <w:rPr>
          <w:rFonts w:ascii="Tahoma" w:hAnsi="Tahoma" w:cs="Tahoma"/>
        </w:rPr>
      </w:pPr>
      <w:r>
        <w:rPr>
          <w:rFonts w:ascii="Tahoma" w:hAnsi="Tahoma" w:cs="Tahoma"/>
        </w:rPr>
        <w:t>Klaudia Sulikowska-Szalska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77777777" w:rsidR="0086218C" w:rsidRPr="008F288B" w:rsidRDefault="0086218C" w:rsidP="0086218C">
      <w:pPr>
        <w:ind w:left="993" w:hanging="567"/>
        <w:jc w:val="both"/>
        <w:rPr>
          <w:rFonts w:ascii="Tahoma" w:hAnsi="Tahoma" w:cs="Tahoma"/>
        </w:rPr>
      </w:pPr>
      <w:r w:rsidRPr="008F288B">
        <w:rPr>
          <w:rFonts w:ascii="Tahoma" w:hAnsi="Tahoma" w:cs="Tahoma"/>
        </w:rPr>
        <w:t>e-mail:</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1F3B3B09" w14:textId="501516D4" w:rsidR="00507E72" w:rsidRPr="00D300D6" w:rsidRDefault="002623BD" w:rsidP="002623BD">
      <w:pPr>
        <w:ind w:left="993" w:hanging="567"/>
        <w:jc w:val="both"/>
        <w:rPr>
          <w:rFonts w:ascii="Tahoma" w:hAnsi="Tahoma" w:cs="Tahoma"/>
        </w:rPr>
      </w:pPr>
      <w:r>
        <w:rPr>
          <w:rFonts w:ascii="Tahoma" w:hAnsi="Tahoma" w:cs="Tahoma"/>
        </w:rPr>
        <w:t>http://bip.bisztybek.pl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6E7A54" w:rsidRDefault="00A53904" w:rsidP="00F83F7C">
      <w:pPr>
        <w:ind w:left="709" w:hanging="425"/>
        <w:jc w:val="both"/>
        <w:rPr>
          <w:rFonts w:ascii="Tahoma" w:hAnsi="Tahoma" w:cs="Tahoma"/>
        </w:rPr>
      </w:pPr>
      <w:r w:rsidRPr="006E7A54">
        <w:rPr>
          <w:rFonts w:ascii="Tahoma" w:hAnsi="Tahoma" w:cs="Tahoma"/>
        </w:rPr>
        <w:t xml:space="preserve">Zamawiający nie wymaga od </w:t>
      </w:r>
      <w:r w:rsidR="00860966" w:rsidRPr="006E7A54">
        <w:rPr>
          <w:rFonts w:ascii="Tahoma" w:hAnsi="Tahoma" w:cs="Tahoma"/>
        </w:rPr>
        <w:t>Wykonaw</w:t>
      </w:r>
      <w:r w:rsidRPr="006E7A54">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2623BD"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r>
      <w:r w:rsidRPr="002623BD">
        <w:rPr>
          <w:rFonts w:ascii="Tahoma" w:hAnsi="Tahoma" w:cs="Tahoma"/>
          <w:b/>
          <w:sz w:val="20"/>
          <w:szCs w:val="20"/>
        </w:rPr>
        <w:t>z oryginałem przez notariusza.</w:t>
      </w:r>
    </w:p>
    <w:p w14:paraId="367FAE45" w14:textId="71F0E685" w:rsidR="00B22552" w:rsidRPr="002623BD" w:rsidRDefault="00B22552" w:rsidP="00B22552">
      <w:pPr>
        <w:pStyle w:val="Akapitzlist"/>
        <w:ind w:left="709"/>
        <w:jc w:val="both"/>
        <w:rPr>
          <w:rFonts w:ascii="Tahoma" w:hAnsi="Tahoma" w:cs="Tahoma"/>
          <w:sz w:val="20"/>
          <w:szCs w:val="20"/>
        </w:rPr>
      </w:pPr>
      <w:r w:rsidRPr="002623BD">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020114" w:rsidRDefault="0082744F" w:rsidP="0082744F">
      <w:pPr>
        <w:tabs>
          <w:tab w:val="left" w:pos="993"/>
        </w:tabs>
        <w:ind w:right="-1"/>
        <w:outlineLvl w:val="0"/>
        <w:rPr>
          <w:rFonts w:ascii="Tahoma" w:hAnsi="Tahoma" w:cs="Tahoma"/>
          <w:b/>
          <w:i/>
        </w:rPr>
      </w:pPr>
      <w:r w:rsidRPr="00D9070F">
        <w:rPr>
          <w:rFonts w:ascii="Tahoma" w:hAnsi="Tahoma" w:cs="Tahoma"/>
          <w:b/>
          <w:i/>
        </w:rPr>
        <w:tab/>
        <w:t xml:space="preserve">OFERTA </w:t>
      </w:r>
      <w:r w:rsidRPr="00020114">
        <w:rPr>
          <w:rFonts w:ascii="Tahoma" w:hAnsi="Tahoma" w:cs="Tahoma"/>
          <w:b/>
          <w:i/>
        </w:rPr>
        <w:t>NA UBEZPIECZENIE MIENIA I ODPOWIEDZIALNOŚCI ZAMAWIAJĄCEGO</w:t>
      </w:r>
    </w:p>
    <w:p w14:paraId="01273D59" w14:textId="5C47EF6E" w:rsidR="0082744F" w:rsidRPr="00D9070F" w:rsidRDefault="0082744F" w:rsidP="0082744F">
      <w:pPr>
        <w:tabs>
          <w:tab w:val="left" w:pos="4678"/>
        </w:tabs>
        <w:ind w:left="1988" w:right="-1"/>
        <w:outlineLvl w:val="0"/>
        <w:rPr>
          <w:rFonts w:ascii="Tahoma" w:hAnsi="Tahoma" w:cs="Tahoma"/>
          <w:b/>
          <w:i/>
        </w:rPr>
      </w:pPr>
      <w:r w:rsidRPr="00020114">
        <w:rPr>
          <w:rFonts w:ascii="Tahoma" w:hAnsi="Tahoma" w:cs="Tahoma"/>
          <w:b/>
          <w:i/>
        </w:rPr>
        <w:t xml:space="preserve">– NIE OTWIERAĆ PRZED </w:t>
      </w:r>
      <w:r w:rsidR="00020114" w:rsidRPr="00020114">
        <w:rPr>
          <w:rFonts w:ascii="Tahoma" w:hAnsi="Tahoma" w:cs="Tahoma"/>
          <w:b/>
          <w:i/>
        </w:rPr>
        <w:t>03</w:t>
      </w:r>
      <w:r w:rsidR="00020114">
        <w:rPr>
          <w:rFonts w:ascii="Tahoma" w:hAnsi="Tahoma" w:cs="Tahoma"/>
          <w:b/>
          <w:i/>
        </w:rPr>
        <w:t>.11.2020r. godzina 11.30</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798AB0C1" w14:textId="4871CCC0" w:rsidR="009110A5" w:rsidRPr="002623BD" w:rsidRDefault="0082744F" w:rsidP="002623BD">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020114" w:rsidRDefault="005B1F68" w:rsidP="00F83F7C">
      <w:pPr>
        <w:ind w:left="284" w:hanging="284"/>
        <w:jc w:val="both"/>
        <w:outlineLvl w:val="0"/>
        <w:rPr>
          <w:rFonts w:ascii="Tahoma" w:hAnsi="Tahoma" w:cs="Tahoma"/>
          <w:i/>
          <w:color w:val="0070C0"/>
          <w:u w:val="single"/>
        </w:rPr>
      </w:pPr>
    </w:p>
    <w:p w14:paraId="6D08A2A8" w14:textId="053999AD" w:rsidR="0082744F" w:rsidRDefault="0082744F" w:rsidP="00934CE2">
      <w:pPr>
        <w:pStyle w:val="Akapitzlist"/>
        <w:numPr>
          <w:ilvl w:val="1"/>
          <w:numId w:val="71"/>
        </w:numPr>
        <w:jc w:val="both"/>
        <w:rPr>
          <w:rFonts w:ascii="Tahoma" w:hAnsi="Tahoma" w:cs="Tahoma"/>
          <w:sz w:val="20"/>
          <w:szCs w:val="20"/>
        </w:rPr>
      </w:pPr>
      <w:r w:rsidRPr="00020114">
        <w:rPr>
          <w:rFonts w:ascii="Tahoma" w:hAnsi="Tahoma" w:cs="Tahoma"/>
          <w:sz w:val="20"/>
          <w:szCs w:val="20"/>
        </w:rPr>
        <w:t xml:space="preserve">Oferty należy składać do dnia </w:t>
      </w:r>
      <w:r w:rsidR="00020114" w:rsidRPr="00020114">
        <w:rPr>
          <w:rFonts w:ascii="Tahoma" w:hAnsi="Tahoma" w:cs="Tahoma"/>
          <w:b/>
          <w:bCs/>
          <w:sz w:val="20"/>
          <w:szCs w:val="20"/>
        </w:rPr>
        <w:t>03.11.2020</w:t>
      </w:r>
      <w:r w:rsidRPr="00020114">
        <w:rPr>
          <w:rFonts w:ascii="Tahoma" w:hAnsi="Tahoma" w:cs="Tahoma"/>
          <w:b/>
          <w:bCs/>
          <w:i/>
          <w:sz w:val="20"/>
          <w:szCs w:val="20"/>
        </w:rPr>
        <w:t>r</w:t>
      </w:r>
      <w:r w:rsidRPr="00020114">
        <w:rPr>
          <w:rFonts w:ascii="Tahoma" w:hAnsi="Tahoma" w:cs="Tahoma"/>
          <w:b/>
          <w:i/>
          <w:sz w:val="20"/>
          <w:szCs w:val="20"/>
        </w:rPr>
        <w:t xml:space="preserve">. do godz. </w:t>
      </w:r>
      <w:r w:rsidR="00020114" w:rsidRPr="00020114">
        <w:rPr>
          <w:rFonts w:ascii="Tahoma" w:hAnsi="Tahoma" w:cs="Tahoma"/>
          <w:b/>
          <w:i/>
          <w:sz w:val="20"/>
          <w:szCs w:val="20"/>
        </w:rPr>
        <w:t>11</w:t>
      </w:r>
      <w:r w:rsidRPr="00020114">
        <w:rPr>
          <w:rFonts w:ascii="Tahoma" w:hAnsi="Tahoma" w:cs="Tahoma"/>
          <w:b/>
          <w:i/>
          <w:sz w:val="20"/>
          <w:szCs w:val="20"/>
          <w:vertAlign w:val="superscript"/>
        </w:rPr>
        <w:t>00</w:t>
      </w:r>
      <w:r w:rsidRPr="00020114">
        <w:rPr>
          <w:rFonts w:ascii="Tahoma" w:hAnsi="Tahoma" w:cs="Tahoma"/>
          <w:sz w:val="20"/>
          <w:szCs w:val="20"/>
        </w:rPr>
        <w:t xml:space="preserve"> w </w:t>
      </w:r>
      <w:r w:rsidR="00020114" w:rsidRPr="00020114">
        <w:rPr>
          <w:rFonts w:ascii="Tahoma" w:hAnsi="Tahoma" w:cs="Tahoma"/>
          <w:sz w:val="20"/>
          <w:szCs w:val="20"/>
        </w:rPr>
        <w:t>Sekretariacie Urzędu Miejskiego w Bisztynku,</w:t>
      </w:r>
      <w:r w:rsidRPr="00020114">
        <w:rPr>
          <w:rFonts w:ascii="Tahoma" w:hAnsi="Tahoma" w:cs="Tahoma"/>
          <w:sz w:val="20"/>
          <w:szCs w:val="20"/>
        </w:rPr>
        <w:t xml:space="preserve"> pod rygorem nie rozpatrzenia oferty wniesionej po tym terminie bez względu na przyczyny opóźnienia (art. 84, ust. 2 Ustawy</w:t>
      </w:r>
      <w:r w:rsidRPr="00A74DEC">
        <w:rPr>
          <w:rFonts w:ascii="Tahoma" w:hAnsi="Tahoma" w:cs="Tahoma"/>
          <w:sz w:val="20"/>
          <w:szCs w:val="20"/>
        </w:rPr>
        <w:t>);</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020114"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w:t>
      </w:r>
      <w:r w:rsidRPr="00020114">
        <w:rPr>
          <w:rFonts w:ascii="Tahoma" w:hAnsi="Tahoma" w:cs="Tahoma"/>
          <w:sz w:val="20"/>
          <w:szCs w:val="20"/>
        </w:rPr>
        <w:t xml:space="preserve">złożone po terminie zostaną bez otwierania niezwłocznie zwrócone Wykonawcy. </w:t>
      </w:r>
    </w:p>
    <w:p w14:paraId="6C47D783" w14:textId="2B62B27C" w:rsidR="0082744F" w:rsidRPr="00020114" w:rsidRDefault="0082744F" w:rsidP="00934CE2">
      <w:pPr>
        <w:pStyle w:val="Akapitzlist"/>
        <w:numPr>
          <w:ilvl w:val="1"/>
          <w:numId w:val="71"/>
        </w:numPr>
        <w:jc w:val="both"/>
        <w:rPr>
          <w:rFonts w:ascii="Tahoma" w:hAnsi="Tahoma" w:cs="Tahoma"/>
          <w:sz w:val="20"/>
          <w:szCs w:val="20"/>
        </w:rPr>
      </w:pPr>
      <w:r w:rsidRPr="00020114">
        <w:rPr>
          <w:rFonts w:ascii="Tahoma" w:hAnsi="Tahoma" w:cs="Tahoma"/>
          <w:sz w:val="20"/>
          <w:szCs w:val="20"/>
        </w:rPr>
        <w:t xml:space="preserve">Otwarcie ofert nastąpi w </w:t>
      </w:r>
      <w:r w:rsidR="00020114" w:rsidRPr="00020114">
        <w:rPr>
          <w:rFonts w:ascii="Tahoma" w:hAnsi="Tahoma" w:cs="Tahoma"/>
          <w:sz w:val="20"/>
          <w:szCs w:val="20"/>
        </w:rPr>
        <w:t>Urzędzie Miejskim w Bisztynku, pok. Nr 14 (sala konferencyjna)</w:t>
      </w:r>
      <w:r w:rsidRPr="00020114">
        <w:rPr>
          <w:rFonts w:ascii="Tahoma" w:hAnsi="Tahoma" w:cs="Tahoma"/>
          <w:sz w:val="20"/>
          <w:szCs w:val="20"/>
        </w:rPr>
        <w:t xml:space="preserve"> w dniu </w:t>
      </w:r>
      <w:r w:rsidR="00020114" w:rsidRPr="00020114">
        <w:rPr>
          <w:rFonts w:ascii="Tahoma" w:hAnsi="Tahoma" w:cs="Tahoma"/>
          <w:sz w:val="20"/>
          <w:szCs w:val="20"/>
        </w:rPr>
        <w:t>03.11.2020</w:t>
      </w:r>
      <w:r w:rsidRPr="00020114">
        <w:rPr>
          <w:rFonts w:ascii="Tahoma" w:hAnsi="Tahoma" w:cs="Tahoma"/>
          <w:sz w:val="20"/>
          <w:szCs w:val="20"/>
        </w:rPr>
        <w:t xml:space="preserve">r. o godz. </w:t>
      </w:r>
      <w:r w:rsidR="00020114" w:rsidRPr="00020114">
        <w:rPr>
          <w:rFonts w:ascii="Tahoma" w:hAnsi="Tahoma" w:cs="Tahoma"/>
          <w:sz w:val="20"/>
          <w:szCs w:val="20"/>
        </w:rPr>
        <w:t>11</w:t>
      </w:r>
      <w:r w:rsidR="00020114" w:rsidRPr="00020114">
        <w:rPr>
          <w:rFonts w:ascii="Tahoma" w:hAnsi="Tahoma" w:cs="Tahoma"/>
          <w:sz w:val="20"/>
          <w:szCs w:val="20"/>
          <w:vertAlign w:val="superscript"/>
        </w:rPr>
        <w:t>30</w:t>
      </w:r>
      <w:r w:rsidRPr="00020114">
        <w:rPr>
          <w:rFonts w:ascii="Tahoma" w:hAnsi="Tahoma" w:cs="Tahoma"/>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50C8B89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2623BD">
        <w:rPr>
          <w:rFonts w:ascii="Tahoma" w:hAnsi="Tahoma" w:cs="Tahoma"/>
          <w:sz w:val="20"/>
          <w:u w:val="single"/>
        </w:rPr>
        <w:t>cenę</w:t>
      </w:r>
      <w:r w:rsidRPr="002623BD">
        <w:rPr>
          <w:rFonts w:ascii="Tahoma" w:hAnsi="Tahoma" w:cs="Tahoma"/>
          <w:sz w:val="20"/>
        </w:rPr>
        <w:t xml:space="preserve"> za </w:t>
      </w:r>
      <w:r w:rsidR="003F2F3C" w:rsidRPr="002623BD">
        <w:rPr>
          <w:rFonts w:ascii="Tahoma" w:hAnsi="Tahoma" w:cs="Tahoma"/>
          <w:b/>
          <w:sz w:val="20"/>
        </w:rPr>
        <w:t>odpowiednią część</w:t>
      </w:r>
      <w:r w:rsidRPr="002623BD">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w:t>
      </w:r>
      <w:r w:rsidRPr="00C43EC6">
        <w:rPr>
          <w:rFonts w:ascii="Tahoma" w:hAnsi="Tahoma" w:cs="Tahoma"/>
        </w:rPr>
        <w:lastRenderedPageBreak/>
        <w:t xml:space="preserve">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64020E6C" w14:textId="7B8F16C7" w:rsidR="00507E72" w:rsidRPr="00C43EC6" w:rsidRDefault="00EC00CA" w:rsidP="002623BD">
      <w:pPr>
        <w:ind w:left="284" w:hanging="284"/>
        <w:jc w:val="both"/>
        <w:outlineLvl w:val="0"/>
        <w:rPr>
          <w:rFonts w:ascii="Tahoma" w:hAnsi="Tahoma" w:cs="Tahoma"/>
          <w:i/>
        </w:rPr>
      </w:pPr>
      <w:r w:rsidRPr="00C43EC6">
        <w:rPr>
          <w:rFonts w:ascii="Tahoma" w:hAnsi="Tahoma" w:cs="Tahoma"/>
          <w:b/>
          <w:i/>
        </w:rPr>
        <w:t xml:space="preserve">    </w:t>
      </w:r>
      <w:r w:rsidRPr="002623BD">
        <w:rPr>
          <w:rFonts w:ascii="Tahoma" w:hAnsi="Tahoma" w:cs="Tahoma"/>
          <w:b/>
          <w:i/>
        </w:rPr>
        <w:t>W trakcie wyboru najkorzystniejszej oferty będzie brana pod uwagę cena łączna</w:t>
      </w:r>
      <w:r w:rsidR="00E377A4" w:rsidRPr="002623BD">
        <w:rPr>
          <w:rFonts w:ascii="Tahoma" w:hAnsi="Tahoma" w:cs="Tahoma"/>
          <w:b/>
          <w:i/>
        </w:rPr>
        <w:t xml:space="preserve"> </w:t>
      </w:r>
      <w:r w:rsidR="00E377A4" w:rsidRPr="002623BD">
        <w:rPr>
          <w:rFonts w:ascii="Tahoma" w:hAnsi="Tahoma" w:cs="Tahoma"/>
          <w:i/>
        </w:rPr>
        <w:t xml:space="preserve">(odrębnie za każdą część zamówienia) </w:t>
      </w:r>
      <w:r w:rsidRPr="002623BD">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2623BD" w:rsidRDefault="00075A20" w:rsidP="00F83F7C">
      <w:pPr>
        <w:tabs>
          <w:tab w:val="left" w:pos="5245"/>
        </w:tabs>
        <w:jc w:val="both"/>
        <w:rPr>
          <w:rFonts w:ascii="Tahoma" w:hAnsi="Tahoma" w:cs="Tahoma"/>
          <w:b/>
        </w:rPr>
      </w:pPr>
      <w:r w:rsidRPr="002623BD">
        <w:rPr>
          <w:rFonts w:ascii="Tahoma" w:hAnsi="Tahoma" w:cs="Tahoma"/>
          <w:b/>
        </w:rPr>
        <w:t>Cześć I Zamówienia:</w:t>
      </w:r>
    </w:p>
    <w:p w14:paraId="24162EE0" w14:textId="229CB35A" w:rsidR="003243D4" w:rsidRPr="002623BD" w:rsidRDefault="00F362F1" w:rsidP="00F83F7C">
      <w:pPr>
        <w:tabs>
          <w:tab w:val="left" w:pos="5245"/>
        </w:tabs>
        <w:jc w:val="both"/>
        <w:rPr>
          <w:rFonts w:ascii="Tahoma" w:hAnsi="Tahoma" w:cs="Tahoma"/>
          <w:i/>
        </w:rPr>
      </w:pPr>
      <w:r w:rsidRPr="002623BD">
        <w:rPr>
          <w:rFonts w:ascii="Tahoma" w:hAnsi="Tahoma" w:cs="Tahoma"/>
          <w:i/>
        </w:rPr>
        <w:t xml:space="preserve">A. </w:t>
      </w:r>
      <w:r w:rsidR="003243D4" w:rsidRPr="002623BD">
        <w:rPr>
          <w:rFonts w:ascii="Tahoma" w:hAnsi="Tahoma" w:cs="Tahoma"/>
          <w:i/>
        </w:rPr>
        <w:t xml:space="preserve">Cena łączna ubezpieczenia </w:t>
      </w:r>
      <w:r w:rsidR="00437A7F" w:rsidRPr="002623BD">
        <w:rPr>
          <w:rFonts w:ascii="Tahoma" w:hAnsi="Tahoma" w:cs="Tahoma"/>
          <w:i/>
        </w:rPr>
        <w:t xml:space="preserve">– </w:t>
      </w:r>
      <w:r w:rsidR="00382A75" w:rsidRPr="002623BD">
        <w:rPr>
          <w:rFonts w:ascii="Tahoma" w:hAnsi="Tahoma" w:cs="Tahoma"/>
          <w:i/>
        </w:rPr>
        <w:t xml:space="preserve">waga </w:t>
      </w:r>
      <w:r w:rsidR="00341580" w:rsidRPr="002623BD">
        <w:rPr>
          <w:rFonts w:ascii="Tahoma" w:hAnsi="Tahoma" w:cs="Tahoma"/>
          <w:i/>
        </w:rPr>
        <w:t>7</w:t>
      </w:r>
      <w:r w:rsidR="001D382E" w:rsidRPr="002623BD">
        <w:rPr>
          <w:rFonts w:ascii="Tahoma" w:hAnsi="Tahoma" w:cs="Tahoma"/>
          <w:i/>
        </w:rPr>
        <w:t>0%</w:t>
      </w:r>
    </w:p>
    <w:p w14:paraId="02110F16" w14:textId="462CC73D" w:rsidR="00086098" w:rsidRPr="002623BD" w:rsidRDefault="00086098" w:rsidP="00086098">
      <w:pPr>
        <w:tabs>
          <w:tab w:val="left" w:pos="5245"/>
        </w:tabs>
        <w:jc w:val="both"/>
        <w:rPr>
          <w:rFonts w:ascii="Tahoma" w:hAnsi="Tahoma" w:cs="Tahoma"/>
          <w:i/>
        </w:rPr>
      </w:pPr>
      <w:r w:rsidRPr="002623BD">
        <w:rPr>
          <w:rFonts w:ascii="Tahoma" w:hAnsi="Tahoma" w:cs="Tahoma"/>
          <w:i/>
        </w:rPr>
        <w:t xml:space="preserve">B. Zaakceptowanie klauzul dodatkowych – waga </w:t>
      </w:r>
      <w:r w:rsidR="00341580" w:rsidRPr="002623BD">
        <w:rPr>
          <w:rFonts w:ascii="Tahoma" w:hAnsi="Tahoma" w:cs="Tahoma"/>
          <w:i/>
        </w:rPr>
        <w:t>20</w:t>
      </w:r>
      <w:r w:rsidRPr="002623BD">
        <w:rPr>
          <w:rFonts w:ascii="Tahoma" w:hAnsi="Tahoma" w:cs="Tahoma"/>
          <w:i/>
        </w:rPr>
        <w:t>%</w:t>
      </w:r>
    </w:p>
    <w:p w14:paraId="637C6BF3" w14:textId="41567F9D" w:rsidR="00086098" w:rsidRPr="002623BD" w:rsidRDefault="00086098" w:rsidP="00086098">
      <w:pPr>
        <w:tabs>
          <w:tab w:val="left" w:pos="5245"/>
        </w:tabs>
        <w:jc w:val="both"/>
        <w:rPr>
          <w:rFonts w:ascii="Tahoma" w:hAnsi="Tahoma" w:cs="Tahoma"/>
          <w:i/>
        </w:rPr>
      </w:pPr>
      <w:r w:rsidRPr="002623BD">
        <w:rPr>
          <w:rFonts w:ascii="Tahoma" w:hAnsi="Tahoma" w:cs="Tahoma"/>
          <w:i/>
        </w:rPr>
        <w:t>C. Zwiększenie limitów odpowiedzialności –  waga 1</w:t>
      </w:r>
      <w:r w:rsidR="00341580" w:rsidRPr="002623BD">
        <w:rPr>
          <w:rFonts w:ascii="Tahoma" w:hAnsi="Tahoma" w:cs="Tahoma"/>
          <w:i/>
        </w:rPr>
        <w:t>0</w:t>
      </w:r>
      <w:r w:rsidRPr="002623BD">
        <w:rPr>
          <w:rFonts w:ascii="Tahoma" w:hAnsi="Tahoma" w:cs="Tahoma"/>
          <w:i/>
        </w:rPr>
        <w:t>%</w:t>
      </w:r>
    </w:p>
    <w:p w14:paraId="37462285" w14:textId="77777777" w:rsidR="006E6117" w:rsidRPr="002623BD" w:rsidRDefault="006E6117" w:rsidP="00F83F7C">
      <w:pPr>
        <w:pStyle w:val="Tekstpodstawowywcity3"/>
        <w:spacing w:line="240" w:lineRule="auto"/>
        <w:rPr>
          <w:rFonts w:ascii="Tahoma" w:hAnsi="Tahoma" w:cs="Tahoma"/>
          <w:sz w:val="20"/>
        </w:rPr>
      </w:pPr>
    </w:p>
    <w:p w14:paraId="18A71F9C" w14:textId="77777777" w:rsidR="006E6117" w:rsidRPr="002623BD" w:rsidRDefault="00382A75" w:rsidP="00540942">
      <w:pPr>
        <w:numPr>
          <w:ilvl w:val="0"/>
          <w:numId w:val="21"/>
        </w:numPr>
        <w:jc w:val="both"/>
        <w:rPr>
          <w:rFonts w:ascii="Tahoma" w:hAnsi="Tahoma" w:cs="Tahoma"/>
        </w:rPr>
      </w:pPr>
      <w:r w:rsidRPr="002623BD">
        <w:rPr>
          <w:rFonts w:ascii="Tahoma" w:hAnsi="Tahoma" w:cs="Tahoma"/>
          <w:b/>
          <w:u w:val="single"/>
        </w:rPr>
        <w:t>C</w:t>
      </w:r>
      <w:r w:rsidR="006E6117" w:rsidRPr="002623BD">
        <w:rPr>
          <w:rFonts w:ascii="Tahoma" w:hAnsi="Tahoma" w:cs="Tahoma"/>
          <w:b/>
          <w:u w:val="single"/>
        </w:rPr>
        <w:t>ena łączna ubezpieczenia</w:t>
      </w:r>
      <w:r w:rsidR="006E6117" w:rsidRPr="002623BD">
        <w:rPr>
          <w:rFonts w:ascii="Tahoma" w:hAnsi="Tahoma" w:cs="Tahoma"/>
        </w:rPr>
        <w:t xml:space="preserve"> – suma składek za wszystkie ubezpieczenia będące przedmiotem niniejszego </w:t>
      </w:r>
      <w:r w:rsidR="00075A20" w:rsidRPr="002623BD">
        <w:rPr>
          <w:rFonts w:ascii="Tahoma" w:hAnsi="Tahoma" w:cs="Tahoma"/>
        </w:rPr>
        <w:t>zamówienia (niniejszej części zamówienia)</w:t>
      </w:r>
      <w:r w:rsidR="006E6117" w:rsidRPr="002623BD">
        <w:rPr>
          <w:rFonts w:ascii="Tahoma" w:hAnsi="Tahoma" w:cs="Tahoma"/>
        </w:rPr>
        <w:t>.</w:t>
      </w:r>
    </w:p>
    <w:p w14:paraId="5E746E99" w14:textId="77777777" w:rsidR="006E6117" w:rsidRPr="002623BD" w:rsidRDefault="006E6117" w:rsidP="00F83F7C">
      <w:pPr>
        <w:tabs>
          <w:tab w:val="num" w:pos="709"/>
        </w:tabs>
        <w:ind w:left="851" w:hanging="425"/>
        <w:jc w:val="both"/>
        <w:rPr>
          <w:rFonts w:ascii="Tahoma" w:hAnsi="Tahoma" w:cs="Tahoma"/>
        </w:rPr>
      </w:pPr>
      <w:r w:rsidRPr="002623BD">
        <w:rPr>
          <w:rFonts w:ascii="Tahoma" w:hAnsi="Tahoma" w:cs="Tahoma"/>
        </w:rPr>
        <w:tab/>
        <w:t xml:space="preserve">Oferty będą podlegały ocenie </w:t>
      </w:r>
      <w:r w:rsidR="00E721D5" w:rsidRPr="002623BD">
        <w:rPr>
          <w:rFonts w:ascii="Tahoma" w:hAnsi="Tahoma" w:cs="Tahoma"/>
        </w:rPr>
        <w:t xml:space="preserve">w kryterium A </w:t>
      </w:r>
      <w:r w:rsidRPr="002623BD">
        <w:rPr>
          <w:rFonts w:ascii="Tahoma" w:hAnsi="Tahoma" w:cs="Tahoma"/>
        </w:rPr>
        <w:t>według następującego wzoru:</w:t>
      </w:r>
    </w:p>
    <w:p w14:paraId="33C3D600" w14:textId="77777777" w:rsidR="006E6117" w:rsidRPr="002623BD" w:rsidRDefault="006E6117" w:rsidP="00F83F7C">
      <w:pPr>
        <w:ind w:left="567"/>
        <w:jc w:val="both"/>
        <w:rPr>
          <w:rFonts w:ascii="Tahoma" w:hAnsi="Tahoma" w:cs="Tahoma"/>
        </w:rPr>
      </w:pPr>
    </w:p>
    <w:p w14:paraId="7AF57F7C" w14:textId="77777777" w:rsidR="006E6117" w:rsidRPr="002623BD" w:rsidRDefault="006E6117" w:rsidP="00F83F7C">
      <w:pPr>
        <w:ind w:left="2836"/>
        <w:jc w:val="both"/>
        <w:rPr>
          <w:rFonts w:ascii="Tahoma" w:hAnsi="Tahoma" w:cs="Tahoma"/>
          <w:vertAlign w:val="subscript"/>
          <w:lang w:val="de-DE"/>
        </w:rPr>
      </w:pPr>
      <w:r w:rsidRPr="002623BD">
        <w:rPr>
          <w:rFonts w:ascii="Tahoma" w:hAnsi="Tahoma" w:cs="Tahoma"/>
        </w:rPr>
        <w:t xml:space="preserve">       </w:t>
      </w:r>
      <w:r w:rsidRPr="002623BD">
        <w:rPr>
          <w:rFonts w:ascii="Tahoma" w:hAnsi="Tahoma" w:cs="Tahoma"/>
          <w:lang w:val="de-DE"/>
        </w:rPr>
        <w:t xml:space="preserve">P </w:t>
      </w:r>
      <w:r w:rsidRPr="002623BD">
        <w:rPr>
          <w:rFonts w:ascii="Tahoma" w:hAnsi="Tahoma" w:cs="Tahoma"/>
          <w:vertAlign w:val="subscript"/>
          <w:lang w:val="de-DE"/>
        </w:rPr>
        <w:t>min</w:t>
      </w:r>
    </w:p>
    <w:p w14:paraId="3728AECF" w14:textId="77777777" w:rsidR="006E6117" w:rsidRPr="002623BD" w:rsidRDefault="006E6117" w:rsidP="00F83F7C">
      <w:pPr>
        <w:ind w:left="315"/>
        <w:jc w:val="both"/>
        <w:rPr>
          <w:rFonts w:ascii="Tahoma" w:hAnsi="Tahoma" w:cs="Tahoma"/>
          <w:position w:val="2"/>
        </w:rPr>
      </w:pPr>
      <w:r w:rsidRPr="002623BD">
        <w:rPr>
          <w:rFonts w:ascii="Tahoma" w:hAnsi="Tahoma" w:cs="Tahoma"/>
          <w:lang w:val="de-DE"/>
        </w:rPr>
        <w:t xml:space="preserve">                                    A</w:t>
      </w:r>
      <w:r w:rsidRPr="002623BD">
        <w:rPr>
          <w:rFonts w:ascii="Tahoma" w:hAnsi="Tahoma" w:cs="Tahoma"/>
          <w:position w:val="-4"/>
          <w:lang w:val="de-DE"/>
        </w:rPr>
        <w:t xml:space="preserve">n </w:t>
      </w:r>
      <w:r w:rsidRPr="002623BD">
        <w:rPr>
          <w:rFonts w:ascii="Tahoma" w:hAnsi="Tahoma" w:cs="Tahoma"/>
          <w:lang w:val="de-DE"/>
        </w:rPr>
        <w:t xml:space="preserve">= </w:t>
      </w:r>
      <w:r w:rsidRPr="002623BD">
        <w:rPr>
          <w:rFonts w:ascii="Tahoma" w:hAnsi="Tahoma" w:cs="Tahoma"/>
          <w:position w:val="14"/>
          <w:lang w:val="de-DE"/>
        </w:rPr>
        <w:t>__________</w:t>
      </w:r>
      <w:r w:rsidRPr="002623BD">
        <w:rPr>
          <w:rFonts w:ascii="Tahoma" w:hAnsi="Tahoma" w:cs="Tahoma"/>
          <w:lang w:val="de-DE"/>
        </w:rPr>
        <w:t xml:space="preserve"> </w:t>
      </w:r>
      <w:r w:rsidRPr="002623BD">
        <w:rPr>
          <w:rFonts w:ascii="Tahoma" w:hAnsi="Tahoma" w:cs="Tahoma"/>
          <w:position w:val="2"/>
          <w:lang w:val="de-DE"/>
        </w:rPr>
        <w:t>x</w:t>
      </w:r>
      <w:r w:rsidRPr="002623BD">
        <w:rPr>
          <w:rFonts w:ascii="Tahoma" w:hAnsi="Tahoma" w:cs="Tahoma"/>
          <w:lang w:val="de-DE"/>
        </w:rPr>
        <w:t xml:space="preserve"> 100 </w:t>
      </w:r>
      <w:proofErr w:type="spellStart"/>
      <w:r w:rsidRPr="002623BD">
        <w:rPr>
          <w:rFonts w:ascii="Tahoma" w:hAnsi="Tahoma" w:cs="Tahoma"/>
          <w:lang w:val="de-DE"/>
        </w:rPr>
        <w:t>pkt.</w:t>
      </w:r>
      <w:proofErr w:type="spellEnd"/>
      <w:r w:rsidRPr="002623BD">
        <w:rPr>
          <w:rFonts w:ascii="Tahoma" w:hAnsi="Tahoma" w:cs="Tahoma"/>
          <w:lang w:val="de-DE"/>
        </w:rPr>
        <w:cr/>
      </w:r>
      <w:r w:rsidRPr="002623BD">
        <w:rPr>
          <w:rFonts w:ascii="Tahoma" w:hAnsi="Tahoma" w:cs="Tahoma"/>
          <w:position w:val="6"/>
          <w:lang w:val="de-DE"/>
        </w:rPr>
        <w:t xml:space="preserve">                                                  </w:t>
      </w:r>
      <w:r w:rsidRPr="002623BD">
        <w:rPr>
          <w:rFonts w:ascii="Tahoma" w:hAnsi="Tahoma" w:cs="Tahoma"/>
          <w:position w:val="6"/>
        </w:rPr>
        <w:t>P</w:t>
      </w:r>
      <w:r w:rsidRPr="002623BD">
        <w:rPr>
          <w:rFonts w:ascii="Tahoma" w:hAnsi="Tahoma" w:cs="Tahoma"/>
          <w:position w:val="2"/>
        </w:rPr>
        <w:t>n</w:t>
      </w:r>
    </w:p>
    <w:p w14:paraId="2EC7114B" w14:textId="77777777" w:rsidR="000B371D" w:rsidRPr="002623BD" w:rsidRDefault="006E6117" w:rsidP="000B371D">
      <w:pPr>
        <w:ind w:left="284"/>
        <w:rPr>
          <w:rFonts w:ascii="Tahoma" w:hAnsi="Tahoma" w:cs="Tahoma"/>
        </w:rPr>
      </w:pPr>
      <w:r w:rsidRPr="002623BD">
        <w:rPr>
          <w:rFonts w:ascii="Tahoma" w:hAnsi="Tahoma" w:cs="Tahoma"/>
        </w:rPr>
        <w:t xml:space="preserve">  </w:t>
      </w:r>
      <w:r w:rsidR="000B371D" w:rsidRPr="002623BD">
        <w:rPr>
          <w:rFonts w:ascii="Tahoma" w:hAnsi="Tahoma" w:cs="Tahoma"/>
        </w:rPr>
        <w:t>A</w:t>
      </w:r>
      <w:r w:rsidR="000B371D" w:rsidRPr="002623BD">
        <w:rPr>
          <w:rFonts w:ascii="Tahoma" w:hAnsi="Tahoma" w:cs="Tahoma"/>
          <w:position w:val="-4"/>
        </w:rPr>
        <w:t>n</w:t>
      </w:r>
      <w:r w:rsidR="000B371D" w:rsidRPr="002623BD">
        <w:rPr>
          <w:rFonts w:ascii="Tahoma" w:hAnsi="Tahoma" w:cs="Tahoma"/>
          <w:vertAlign w:val="subscript"/>
        </w:rPr>
        <w:t xml:space="preserve">     </w:t>
      </w:r>
      <w:r w:rsidR="000B371D" w:rsidRPr="002623BD">
        <w:rPr>
          <w:rFonts w:ascii="Tahoma" w:hAnsi="Tahoma" w:cs="Tahoma"/>
        </w:rPr>
        <w:t xml:space="preserve">- </w:t>
      </w:r>
      <w:r w:rsidR="000A7312" w:rsidRPr="002623BD">
        <w:rPr>
          <w:rFonts w:ascii="Tahoma" w:hAnsi="Tahoma" w:cs="Tahoma"/>
        </w:rPr>
        <w:t>liczba punktów przyznana</w:t>
      </w:r>
      <w:r w:rsidR="00253E17" w:rsidRPr="002623BD">
        <w:rPr>
          <w:rFonts w:ascii="Tahoma" w:hAnsi="Tahoma" w:cs="Tahoma"/>
        </w:rPr>
        <w:t xml:space="preserve"> ofercie</w:t>
      </w:r>
      <w:r w:rsidR="007F6327" w:rsidRPr="002623BD">
        <w:rPr>
          <w:rFonts w:ascii="Tahoma" w:hAnsi="Tahoma" w:cs="Tahoma"/>
        </w:rPr>
        <w:t xml:space="preserve"> n</w:t>
      </w:r>
      <w:r w:rsidR="000B371D" w:rsidRPr="002623BD">
        <w:rPr>
          <w:rFonts w:ascii="Tahoma" w:hAnsi="Tahoma" w:cs="Tahoma"/>
        </w:rPr>
        <w:t xml:space="preserve"> </w:t>
      </w:r>
      <w:r w:rsidR="00A8707A" w:rsidRPr="002623BD">
        <w:rPr>
          <w:rFonts w:ascii="Tahoma" w:hAnsi="Tahoma" w:cs="Tahoma"/>
        </w:rPr>
        <w:t>dla</w:t>
      </w:r>
      <w:r w:rsidR="000B371D" w:rsidRPr="002623BD">
        <w:rPr>
          <w:rFonts w:ascii="Tahoma" w:hAnsi="Tahoma" w:cs="Tahoma"/>
        </w:rPr>
        <w:t xml:space="preserve"> kryterium A </w:t>
      </w:r>
    </w:p>
    <w:p w14:paraId="25EF38C6" w14:textId="77777777" w:rsidR="000B371D" w:rsidRPr="002623BD" w:rsidRDefault="000B371D" w:rsidP="000B371D">
      <w:pPr>
        <w:ind w:left="284"/>
        <w:jc w:val="both"/>
        <w:rPr>
          <w:rFonts w:ascii="Tahoma" w:hAnsi="Tahoma" w:cs="Tahoma"/>
        </w:rPr>
      </w:pPr>
      <w:r w:rsidRPr="002623BD">
        <w:rPr>
          <w:rFonts w:ascii="Tahoma" w:hAnsi="Tahoma" w:cs="Tahoma"/>
        </w:rPr>
        <w:t xml:space="preserve">  n    - numer oferty</w:t>
      </w:r>
    </w:p>
    <w:p w14:paraId="6561C531" w14:textId="77777777" w:rsidR="000B371D" w:rsidRPr="002623BD" w:rsidRDefault="000B371D" w:rsidP="000B371D">
      <w:pPr>
        <w:ind w:left="284"/>
        <w:jc w:val="both"/>
        <w:rPr>
          <w:rFonts w:ascii="Tahoma" w:hAnsi="Tahoma" w:cs="Tahoma"/>
        </w:rPr>
      </w:pPr>
      <w:r w:rsidRPr="002623BD">
        <w:rPr>
          <w:rFonts w:ascii="Tahoma" w:hAnsi="Tahoma" w:cs="Tahoma"/>
        </w:rPr>
        <w:t xml:space="preserve">  P</w:t>
      </w:r>
      <w:r w:rsidRPr="002623BD">
        <w:rPr>
          <w:rFonts w:ascii="Tahoma" w:hAnsi="Tahoma" w:cs="Tahoma"/>
          <w:position w:val="-4"/>
        </w:rPr>
        <w:t>min</w:t>
      </w:r>
      <w:r w:rsidRPr="002623BD">
        <w:rPr>
          <w:rFonts w:ascii="Tahoma" w:hAnsi="Tahoma" w:cs="Tahoma"/>
        </w:rPr>
        <w:t xml:space="preserve"> - cena minimalna wśród złożonych ofert</w:t>
      </w:r>
    </w:p>
    <w:p w14:paraId="72D6CAA8" w14:textId="77777777" w:rsidR="006E6117" w:rsidRPr="002623BD" w:rsidRDefault="000B371D" w:rsidP="000B371D">
      <w:pPr>
        <w:ind w:left="284"/>
        <w:rPr>
          <w:rFonts w:ascii="Tahoma" w:hAnsi="Tahoma" w:cs="Tahoma"/>
        </w:rPr>
      </w:pPr>
      <w:r w:rsidRPr="002623BD">
        <w:rPr>
          <w:rFonts w:ascii="Tahoma" w:hAnsi="Tahoma" w:cs="Tahoma"/>
        </w:rPr>
        <w:t xml:space="preserve">  P</w:t>
      </w:r>
      <w:r w:rsidRPr="002623BD">
        <w:rPr>
          <w:rFonts w:ascii="Tahoma" w:hAnsi="Tahoma" w:cs="Tahoma"/>
          <w:position w:val="-4"/>
        </w:rPr>
        <w:t>n</w:t>
      </w:r>
      <w:r w:rsidRPr="002623BD">
        <w:rPr>
          <w:rFonts w:ascii="Tahoma" w:hAnsi="Tahoma" w:cs="Tahoma"/>
        </w:rPr>
        <w:t xml:space="preserve">    - cena zaproponowana przez </w:t>
      </w:r>
      <w:r w:rsidR="00E17875" w:rsidRPr="002623BD">
        <w:rPr>
          <w:rFonts w:ascii="Tahoma" w:hAnsi="Tahoma" w:cs="Tahoma"/>
        </w:rPr>
        <w:t>W</w:t>
      </w:r>
      <w:r w:rsidRPr="002623BD">
        <w:rPr>
          <w:rFonts w:ascii="Tahoma" w:hAnsi="Tahoma" w:cs="Tahoma"/>
        </w:rPr>
        <w:t>ykonawcę</w:t>
      </w:r>
      <w:r w:rsidR="00C85D56" w:rsidRPr="002623BD">
        <w:rPr>
          <w:rFonts w:ascii="Tahoma" w:hAnsi="Tahoma" w:cs="Tahoma"/>
        </w:rPr>
        <w:t xml:space="preserve"> w ofercie n</w:t>
      </w:r>
    </w:p>
    <w:p w14:paraId="3529716A" w14:textId="77777777" w:rsidR="000B371D" w:rsidRPr="002623BD" w:rsidRDefault="000B371D" w:rsidP="000B371D">
      <w:pPr>
        <w:ind w:left="284"/>
        <w:rPr>
          <w:rFonts w:ascii="Tahoma" w:hAnsi="Tahoma" w:cs="Tahoma"/>
          <w:u w:val="single"/>
        </w:rPr>
      </w:pPr>
    </w:p>
    <w:p w14:paraId="11F0B605" w14:textId="77777777" w:rsidR="009062FB" w:rsidRPr="002623BD" w:rsidRDefault="00382A75" w:rsidP="00540942">
      <w:pPr>
        <w:numPr>
          <w:ilvl w:val="0"/>
          <w:numId w:val="21"/>
        </w:numPr>
        <w:tabs>
          <w:tab w:val="num" w:pos="-76"/>
        </w:tabs>
        <w:ind w:left="644"/>
        <w:jc w:val="both"/>
        <w:rPr>
          <w:rFonts w:ascii="Tahoma" w:hAnsi="Tahoma" w:cs="Tahoma"/>
        </w:rPr>
      </w:pPr>
      <w:r w:rsidRPr="002623BD">
        <w:rPr>
          <w:rFonts w:ascii="Tahoma" w:hAnsi="Tahoma" w:cs="Tahoma"/>
          <w:b/>
          <w:u w:val="single"/>
        </w:rPr>
        <w:t>Z</w:t>
      </w:r>
      <w:r w:rsidR="009062FB" w:rsidRPr="002623BD">
        <w:rPr>
          <w:rFonts w:ascii="Tahoma" w:hAnsi="Tahoma" w:cs="Tahoma"/>
          <w:b/>
          <w:u w:val="single"/>
        </w:rPr>
        <w:t>aakceptowanie klauzul dodatkowych</w:t>
      </w:r>
      <w:r w:rsidR="009062FB" w:rsidRPr="002623BD">
        <w:rPr>
          <w:rFonts w:ascii="Tahoma" w:hAnsi="Tahoma" w:cs="Tahoma"/>
          <w:b/>
        </w:rPr>
        <w:t xml:space="preserve"> </w:t>
      </w:r>
      <w:r w:rsidR="009062FB" w:rsidRPr="002623BD">
        <w:rPr>
          <w:rFonts w:ascii="Tahoma" w:hAnsi="Tahoma" w:cs="Tahoma"/>
        </w:rPr>
        <w:t>– ocena kryterium polega na przyznaniu punktów za wprowadzenie do oferty dodatkowych klauzul rozszerzających ochronę ubezpieczeniową wg. następujących zasad:</w:t>
      </w:r>
    </w:p>
    <w:p w14:paraId="5A838E5E" w14:textId="53F88A20" w:rsidR="00086098" w:rsidRPr="002623B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 rozszerzenie ochrony o klauzule o nr 4</w:t>
      </w:r>
      <w:r w:rsidR="002A1ACE">
        <w:rPr>
          <w:rFonts w:ascii="Tahoma" w:hAnsi="Tahoma" w:cs="Tahoma"/>
        </w:rPr>
        <w:t>4</w:t>
      </w:r>
      <w:r w:rsidR="003D4809" w:rsidRPr="002623BD">
        <w:rPr>
          <w:rFonts w:ascii="Tahoma" w:hAnsi="Tahoma" w:cs="Tahoma"/>
        </w:rPr>
        <w:t xml:space="preserve">, </w:t>
      </w:r>
      <w:r w:rsidR="00282B8F" w:rsidRPr="002623BD">
        <w:rPr>
          <w:rFonts w:ascii="Tahoma" w:hAnsi="Tahoma" w:cs="Tahoma"/>
        </w:rPr>
        <w:t>4</w:t>
      </w:r>
      <w:r w:rsidR="002A1ACE">
        <w:rPr>
          <w:rFonts w:ascii="Tahoma" w:hAnsi="Tahoma" w:cs="Tahoma"/>
        </w:rPr>
        <w:t>7</w:t>
      </w:r>
      <w:r w:rsidR="00282B8F" w:rsidRPr="002623BD">
        <w:rPr>
          <w:rFonts w:ascii="Tahoma" w:hAnsi="Tahoma" w:cs="Tahoma"/>
        </w:rPr>
        <w:t xml:space="preserve">, </w:t>
      </w:r>
      <w:r w:rsidR="003D4809" w:rsidRPr="002623BD">
        <w:rPr>
          <w:rFonts w:ascii="Tahoma" w:hAnsi="Tahoma" w:cs="Tahoma"/>
        </w:rPr>
        <w:t>4</w:t>
      </w:r>
      <w:r w:rsidR="002A1ACE">
        <w:rPr>
          <w:rFonts w:ascii="Tahoma" w:hAnsi="Tahoma" w:cs="Tahoma"/>
        </w:rPr>
        <w:t>9</w:t>
      </w:r>
      <w:r w:rsidR="003D4809" w:rsidRPr="002623BD">
        <w:rPr>
          <w:rFonts w:ascii="Tahoma" w:hAnsi="Tahoma" w:cs="Tahoma"/>
        </w:rPr>
        <w:t xml:space="preserve">, </w:t>
      </w:r>
      <w:r w:rsidR="00BD4553" w:rsidRPr="002623BD">
        <w:rPr>
          <w:rFonts w:ascii="Tahoma" w:hAnsi="Tahoma" w:cs="Tahoma"/>
        </w:rPr>
        <w:t>5</w:t>
      </w:r>
      <w:r w:rsidR="002A1ACE">
        <w:rPr>
          <w:rFonts w:ascii="Tahoma" w:hAnsi="Tahoma" w:cs="Tahoma"/>
        </w:rPr>
        <w:t>1</w:t>
      </w:r>
      <w:r w:rsidRPr="002623BD">
        <w:rPr>
          <w:rFonts w:ascii="Tahoma" w:hAnsi="Tahoma" w:cs="Tahoma"/>
        </w:rPr>
        <w:t xml:space="preserve"> zostanie przyznanych po 4 punktów za każdą klauzulę,</w:t>
      </w:r>
    </w:p>
    <w:p w14:paraId="03F9A0F7" w14:textId="374BDC53" w:rsidR="00086098" w:rsidRPr="002623B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klauzule o nr </w:t>
      </w:r>
      <w:r w:rsidR="00BD4553" w:rsidRPr="002623BD">
        <w:rPr>
          <w:rFonts w:ascii="Tahoma" w:hAnsi="Tahoma" w:cs="Tahoma"/>
        </w:rPr>
        <w:t>4</w:t>
      </w:r>
      <w:r w:rsidR="002A1ACE">
        <w:rPr>
          <w:rFonts w:ascii="Tahoma" w:hAnsi="Tahoma" w:cs="Tahoma"/>
        </w:rPr>
        <w:t>1</w:t>
      </w:r>
      <w:r w:rsidR="003D4809" w:rsidRPr="002623BD">
        <w:rPr>
          <w:rFonts w:ascii="Tahoma" w:hAnsi="Tahoma" w:cs="Tahoma"/>
        </w:rPr>
        <w:t xml:space="preserve">, </w:t>
      </w:r>
      <w:r w:rsidR="00BD4553" w:rsidRPr="002623BD">
        <w:rPr>
          <w:rFonts w:ascii="Tahoma" w:hAnsi="Tahoma" w:cs="Tahoma"/>
        </w:rPr>
        <w:t>4</w:t>
      </w:r>
      <w:r w:rsidR="002A1ACE">
        <w:rPr>
          <w:rFonts w:ascii="Tahoma" w:hAnsi="Tahoma" w:cs="Tahoma"/>
        </w:rPr>
        <w:t>2</w:t>
      </w:r>
      <w:r w:rsidR="003D4809" w:rsidRPr="002623BD">
        <w:rPr>
          <w:rFonts w:ascii="Tahoma" w:hAnsi="Tahoma" w:cs="Tahoma"/>
        </w:rPr>
        <w:t xml:space="preserve">, </w:t>
      </w:r>
      <w:r w:rsidRPr="002623BD">
        <w:rPr>
          <w:rFonts w:ascii="Tahoma" w:hAnsi="Tahoma" w:cs="Tahoma"/>
        </w:rPr>
        <w:t>4</w:t>
      </w:r>
      <w:r w:rsidR="002A1ACE">
        <w:rPr>
          <w:rFonts w:ascii="Tahoma" w:hAnsi="Tahoma" w:cs="Tahoma"/>
        </w:rPr>
        <w:t>3</w:t>
      </w:r>
      <w:r w:rsidRPr="002623BD">
        <w:rPr>
          <w:rFonts w:ascii="Tahoma" w:hAnsi="Tahoma" w:cs="Tahoma"/>
        </w:rPr>
        <w:t xml:space="preserve">, </w:t>
      </w:r>
      <w:r w:rsidR="00282B8F" w:rsidRPr="002623BD">
        <w:rPr>
          <w:rFonts w:ascii="Tahoma" w:hAnsi="Tahoma" w:cs="Tahoma"/>
        </w:rPr>
        <w:t>5</w:t>
      </w:r>
      <w:r w:rsidR="002A1ACE">
        <w:rPr>
          <w:rFonts w:ascii="Tahoma" w:hAnsi="Tahoma" w:cs="Tahoma"/>
        </w:rPr>
        <w:t>2</w:t>
      </w:r>
      <w:r w:rsidR="003D2AAE" w:rsidRPr="002623BD">
        <w:rPr>
          <w:rFonts w:ascii="Tahoma" w:hAnsi="Tahoma" w:cs="Tahoma"/>
        </w:rPr>
        <w:t xml:space="preserve"> </w:t>
      </w:r>
      <w:r w:rsidRPr="002623BD">
        <w:rPr>
          <w:rFonts w:ascii="Tahoma" w:hAnsi="Tahoma" w:cs="Tahoma"/>
        </w:rPr>
        <w:t>zostanie przyznanych po 6 punktów za każdą klauzulę,</w:t>
      </w:r>
    </w:p>
    <w:p w14:paraId="1AA0DE07" w14:textId="44834692" w:rsidR="003D4809" w:rsidRPr="002623BD"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 rozszerzenie ochrony o klauzule o nr 4</w:t>
      </w:r>
      <w:r w:rsidR="002A1ACE">
        <w:rPr>
          <w:rFonts w:ascii="Tahoma" w:hAnsi="Tahoma" w:cs="Tahoma"/>
        </w:rPr>
        <w:t>5</w:t>
      </w:r>
      <w:r w:rsidR="003D2AAE" w:rsidRPr="002623BD">
        <w:rPr>
          <w:rFonts w:ascii="Tahoma" w:hAnsi="Tahoma" w:cs="Tahoma"/>
        </w:rPr>
        <w:t xml:space="preserve">, </w:t>
      </w:r>
      <w:r w:rsidR="002A1ACE">
        <w:rPr>
          <w:rFonts w:ascii="Tahoma" w:hAnsi="Tahoma" w:cs="Tahoma"/>
        </w:rPr>
        <w:t>50</w:t>
      </w:r>
      <w:r w:rsidR="00282B8F" w:rsidRPr="002623BD">
        <w:rPr>
          <w:rFonts w:ascii="Tahoma" w:hAnsi="Tahoma" w:cs="Tahoma"/>
        </w:rPr>
        <w:t xml:space="preserve">, </w:t>
      </w:r>
      <w:r w:rsidRPr="002623BD">
        <w:rPr>
          <w:rFonts w:ascii="Tahoma" w:hAnsi="Tahoma" w:cs="Tahoma"/>
        </w:rPr>
        <w:t>5</w:t>
      </w:r>
      <w:r w:rsidR="002A1ACE">
        <w:rPr>
          <w:rFonts w:ascii="Tahoma" w:hAnsi="Tahoma" w:cs="Tahoma"/>
        </w:rPr>
        <w:t>4</w:t>
      </w:r>
      <w:r w:rsidR="00282B8F" w:rsidRPr="002623BD">
        <w:rPr>
          <w:rFonts w:ascii="Tahoma" w:hAnsi="Tahoma" w:cs="Tahoma"/>
        </w:rPr>
        <w:t xml:space="preserve"> i 5</w:t>
      </w:r>
      <w:r w:rsidR="002A1ACE">
        <w:rPr>
          <w:rFonts w:ascii="Tahoma" w:hAnsi="Tahoma" w:cs="Tahoma"/>
        </w:rPr>
        <w:t>5</w:t>
      </w:r>
      <w:r w:rsidRPr="002623BD">
        <w:rPr>
          <w:rFonts w:ascii="Tahoma" w:hAnsi="Tahoma" w:cs="Tahoma"/>
        </w:rPr>
        <w:t xml:space="preserve"> zostanie przyznanych po 8 punktów za każdą klauzulę,</w:t>
      </w:r>
    </w:p>
    <w:p w14:paraId="28727229" w14:textId="14722071" w:rsidR="003D4809" w:rsidRPr="002623BD"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w:t>
      </w:r>
      <w:r w:rsidR="003D2AAE" w:rsidRPr="002623BD">
        <w:rPr>
          <w:rFonts w:ascii="Tahoma" w:hAnsi="Tahoma" w:cs="Tahoma"/>
        </w:rPr>
        <w:t>o klauzule nr 4</w:t>
      </w:r>
      <w:r w:rsidR="002A1ACE">
        <w:rPr>
          <w:rFonts w:ascii="Tahoma" w:hAnsi="Tahoma" w:cs="Tahoma"/>
        </w:rPr>
        <w:t>8</w:t>
      </w:r>
      <w:r w:rsidR="003D2AAE" w:rsidRPr="002623BD">
        <w:rPr>
          <w:rFonts w:ascii="Tahoma" w:hAnsi="Tahoma" w:cs="Tahoma"/>
        </w:rPr>
        <w:t xml:space="preserve"> i 5</w:t>
      </w:r>
      <w:r w:rsidR="002A1ACE">
        <w:rPr>
          <w:rFonts w:ascii="Tahoma" w:hAnsi="Tahoma" w:cs="Tahoma"/>
        </w:rPr>
        <w:t>3</w:t>
      </w:r>
      <w:r w:rsidRPr="002623BD">
        <w:rPr>
          <w:rFonts w:ascii="Tahoma" w:hAnsi="Tahoma" w:cs="Tahoma"/>
        </w:rPr>
        <w:t xml:space="preserve"> zostanie przyznanych </w:t>
      </w:r>
      <w:r w:rsidR="003D2AAE" w:rsidRPr="002623BD">
        <w:rPr>
          <w:rFonts w:ascii="Tahoma" w:hAnsi="Tahoma" w:cs="Tahoma"/>
        </w:rPr>
        <w:t xml:space="preserve">po </w:t>
      </w:r>
      <w:r w:rsidRPr="002623BD">
        <w:rPr>
          <w:rFonts w:ascii="Tahoma" w:hAnsi="Tahoma" w:cs="Tahoma"/>
        </w:rPr>
        <w:t>1</w:t>
      </w:r>
      <w:r w:rsidR="00282B8F" w:rsidRPr="002623BD">
        <w:rPr>
          <w:rFonts w:ascii="Tahoma" w:hAnsi="Tahoma" w:cs="Tahoma"/>
        </w:rPr>
        <w:t>0</w:t>
      </w:r>
      <w:r w:rsidRPr="002623BD">
        <w:rPr>
          <w:rFonts w:ascii="Tahoma" w:hAnsi="Tahoma" w:cs="Tahoma"/>
        </w:rPr>
        <w:t xml:space="preserve"> punktów</w:t>
      </w:r>
      <w:r w:rsidR="003D2AAE" w:rsidRPr="002623BD">
        <w:rPr>
          <w:rFonts w:ascii="Tahoma" w:hAnsi="Tahoma" w:cs="Tahoma"/>
        </w:rPr>
        <w:t xml:space="preserve"> za każdą klauzulę</w:t>
      </w:r>
      <w:r w:rsidRPr="002623BD">
        <w:rPr>
          <w:rFonts w:ascii="Tahoma" w:hAnsi="Tahoma" w:cs="Tahoma"/>
        </w:rPr>
        <w:t>,</w:t>
      </w:r>
    </w:p>
    <w:p w14:paraId="49924A8A" w14:textId="08C796C1" w:rsidR="00E137A6" w:rsidRPr="002623B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 rozszerzenie ochrony o klauzule nr 4</w:t>
      </w:r>
      <w:r w:rsidR="002A1ACE">
        <w:rPr>
          <w:rFonts w:ascii="Tahoma" w:hAnsi="Tahoma" w:cs="Tahoma"/>
        </w:rPr>
        <w:t>6</w:t>
      </w:r>
      <w:r w:rsidRPr="002623BD">
        <w:rPr>
          <w:rFonts w:ascii="Tahoma" w:hAnsi="Tahoma" w:cs="Tahoma"/>
        </w:rPr>
        <w:t xml:space="preserve"> zostanie przyznanych 1</w:t>
      </w:r>
      <w:r w:rsidR="003D2AAE" w:rsidRPr="002623BD">
        <w:rPr>
          <w:rFonts w:ascii="Tahoma" w:hAnsi="Tahoma" w:cs="Tahoma"/>
        </w:rPr>
        <w:t>6</w:t>
      </w:r>
      <w:r w:rsidRPr="002623BD">
        <w:rPr>
          <w:rFonts w:ascii="Tahoma" w:hAnsi="Tahoma" w:cs="Tahoma"/>
        </w:rPr>
        <w:t xml:space="preserve"> punktów</w:t>
      </w:r>
      <w:r w:rsidR="00E137A6" w:rsidRPr="002623BD">
        <w:rPr>
          <w:rFonts w:ascii="Tahoma" w:hAnsi="Tahoma" w:cs="Tahoma"/>
        </w:rPr>
        <w:t>.</w:t>
      </w:r>
    </w:p>
    <w:p w14:paraId="0C425A17" w14:textId="77777777" w:rsidR="00B75C87" w:rsidRPr="002623BD" w:rsidRDefault="00B75C87" w:rsidP="001D7068">
      <w:pPr>
        <w:tabs>
          <w:tab w:val="num" w:pos="1560"/>
        </w:tabs>
        <w:suppressAutoHyphens/>
        <w:ind w:left="1200"/>
        <w:jc w:val="both"/>
        <w:rPr>
          <w:rFonts w:ascii="Tahoma" w:hAnsi="Tahoma" w:cs="Tahoma"/>
        </w:rPr>
      </w:pPr>
    </w:p>
    <w:p w14:paraId="6886E28B" w14:textId="77777777" w:rsidR="00993F9E" w:rsidRPr="002623BD" w:rsidRDefault="00993F9E" w:rsidP="00993F9E">
      <w:pPr>
        <w:ind w:left="567"/>
        <w:jc w:val="both"/>
        <w:rPr>
          <w:rFonts w:ascii="Tahoma" w:hAnsi="Tahoma" w:cs="Tahoma"/>
        </w:rPr>
      </w:pPr>
    </w:p>
    <w:p w14:paraId="19ADE58F" w14:textId="77777777" w:rsidR="00A8707A" w:rsidRPr="002623BD" w:rsidRDefault="00AB70D4" w:rsidP="00993F9E">
      <w:pPr>
        <w:ind w:left="284"/>
        <w:rPr>
          <w:rFonts w:ascii="Tahoma" w:hAnsi="Tahoma" w:cs="Tahoma"/>
          <w:u w:val="single"/>
        </w:rPr>
      </w:pPr>
      <w:r w:rsidRPr="002623BD">
        <w:rPr>
          <w:rFonts w:ascii="Tahoma" w:hAnsi="Tahoma" w:cs="Tahoma"/>
          <w:u w:val="single"/>
        </w:rPr>
        <w:t>W kryterium B Wykonawca może otrzymać maksymalnie 100 pkt (w przypadku akceptacji wszystkich klauzul dodatkowych).</w:t>
      </w:r>
    </w:p>
    <w:p w14:paraId="3F4C6A7A" w14:textId="77777777" w:rsidR="009062FB" w:rsidRPr="002623BD" w:rsidRDefault="009062FB" w:rsidP="009062FB">
      <w:pPr>
        <w:suppressAutoHyphens/>
        <w:ind w:left="1200"/>
        <w:jc w:val="both"/>
        <w:rPr>
          <w:rFonts w:ascii="Tahoma" w:hAnsi="Tahoma" w:cs="Tahoma"/>
        </w:rPr>
      </w:pPr>
      <w:r w:rsidRPr="002623BD">
        <w:rPr>
          <w:rFonts w:ascii="Tahoma" w:hAnsi="Tahoma" w:cs="Tahoma"/>
        </w:rPr>
        <w:t xml:space="preserve"> </w:t>
      </w:r>
    </w:p>
    <w:p w14:paraId="719DA7C1" w14:textId="77777777" w:rsidR="009062FB" w:rsidRPr="002623BD" w:rsidRDefault="009062FB" w:rsidP="009062FB">
      <w:pPr>
        <w:ind w:left="709"/>
        <w:jc w:val="both"/>
        <w:rPr>
          <w:rFonts w:ascii="Tahoma" w:hAnsi="Tahoma" w:cs="Tahoma"/>
          <w:b/>
        </w:rPr>
      </w:pPr>
      <w:r w:rsidRPr="002623BD">
        <w:rPr>
          <w:rFonts w:ascii="Tahoma" w:hAnsi="Tahoma" w:cs="Tahoma"/>
          <w:b/>
        </w:rPr>
        <w:t>UWAGA:</w:t>
      </w:r>
    </w:p>
    <w:p w14:paraId="4839845C" w14:textId="04CA93C9" w:rsidR="00253D8B" w:rsidRPr="002623BD" w:rsidRDefault="00253D8B" w:rsidP="00253D8B">
      <w:pPr>
        <w:ind w:left="709"/>
        <w:jc w:val="both"/>
        <w:rPr>
          <w:rFonts w:ascii="Tahoma" w:hAnsi="Tahoma" w:cs="Tahoma"/>
          <w:b/>
          <w:bCs/>
        </w:rPr>
      </w:pPr>
      <w:r w:rsidRPr="002623BD">
        <w:rPr>
          <w:rFonts w:ascii="Tahoma" w:hAnsi="Tahoma" w:cs="Tahoma"/>
          <w:b/>
          <w:bCs/>
        </w:rPr>
        <w:t xml:space="preserve">Brak zgody na włączenie do zakresu ubezpieczenia bądź zmiana treści którejkolwiek </w:t>
      </w:r>
      <w:r w:rsidRPr="002623BD">
        <w:rPr>
          <w:rFonts w:ascii="Tahoma" w:hAnsi="Tahoma" w:cs="Tahoma"/>
          <w:b/>
          <w:bCs/>
        </w:rPr>
        <w:br/>
        <w:t xml:space="preserve">z klauzul oznaczonych numerami od </w:t>
      </w:r>
      <w:r w:rsidRPr="002A1ACE">
        <w:rPr>
          <w:rFonts w:ascii="Tahoma" w:hAnsi="Tahoma" w:cs="Tahoma"/>
          <w:b/>
          <w:bCs/>
        </w:rPr>
        <w:t xml:space="preserve">1 do </w:t>
      </w:r>
      <w:r w:rsidR="002A1ACE" w:rsidRPr="002A1ACE">
        <w:rPr>
          <w:rFonts w:ascii="Tahoma" w:hAnsi="Tahoma" w:cs="Tahoma"/>
          <w:b/>
          <w:bCs/>
        </w:rPr>
        <w:t>40</w:t>
      </w:r>
      <w:r w:rsidRPr="002A1ACE">
        <w:rPr>
          <w:rFonts w:ascii="Tahoma" w:hAnsi="Tahoma" w:cs="Tahoma"/>
          <w:b/>
          <w:bCs/>
        </w:rPr>
        <w:t xml:space="preserve"> spowoduje </w:t>
      </w:r>
      <w:r w:rsidRPr="002623BD">
        <w:rPr>
          <w:rFonts w:ascii="Tahoma" w:hAnsi="Tahoma" w:cs="Tahoma"/>
          <w:b/>
          <w:bCs/>
        </w:rPr>
        <w:t>odrzucenie oferty dla tej części Zamówienia.</w:t>
      </w:r>
    </w:p>
    <w:p w14:paraId="619790F7" w14:textId="77777777" w:rsidR="006E6117" w:rsidRPr="002623BD" w:rsidRDefault="006E6117" w:rsidP="00F83F7C">
      <w:pPr>
        <w:ind w:left="709"/>
        <w:jc w:val="both"/>
        <w:rPr>
          <w:rFonts w:ascii="Tahoma" w:hAnsi="Tahoma" w:cs="Tahoma"/>
          <w:b/>
        </w:rPr>
      </w:pPr>
    </w:p>
    <w:p w14:paraId="0EA141E1" w14:textId="77777777" w:rsidR="006E6117" w:rsidRPr="002623BD" w:rsidRDefault="006E6117" w:rsidP="00F83F7C">
      <w:pPr>
        <w:ind w:left="709"/>
        <w:jc w:val="both"/>
        <w:rPr>
          <w:rFonts w:ascii="Tahoma" w:hAnsi="Tahoma" w:cs="Tahoma"/>
          <w:b/>
        </w:rPr>
      </w:pPr>
      <w:r w:rsidRPr="002623BD">
        <w:rPr>
          <w:rFonts w:ascii="Tahoma" w:hAnsi="Tahoma" w:cs="Tahoma"/>
          <w:b/>
        </w:rPr>
        <w:t xml:space="preserve">UWAGA – w przypadku dopisków oraz zmian w treści klauzul fakultatywnych, odbiegających od treści zawartej w </w:t>
      </w:r>
      <w:r w:rsidR="00F229BE" w:rsidRPr="002623BD">
        <w:rPr>
          <w:rFonts w:ascii="Tahoma" w:hAnsi="Tahoma" w:cs="Tahoma"/>
          <w:b/>
        </w:rPr>
        <w:t>SIWZ</w:t>
      </w:r>
      <w:r w:rsidRPr="002623BD">
        <w:rPr>
          <w:rFonts w:ascii="Tahoma" w:hAnsi="Tahoma" w:cs="Tahoma"/>
          <w:b/>
        </w:rPr>
        <w:t xml:space="preserve">, za zmienioną klauzulę przyznanych będzie 0 punktów. </w:t>
      </w:r>
    </w:p>
    <w:p w14:paraId="5B6908AA" w14:textId="77777777" w:rsidR="00AB70D4" w:rsidRPr="002623BD" w:rsidRDefault="00AB70D4" w:rsidP="00A8707A">
      <w:pPr>
        <w:ind w:left="426" w:hanging="426"/>
        <w:jc w:val="both"/>
        <w:outlineLvl w:val="0"/>
        <w:rPr>
          <w:rFonts w:ascii="Tahoma" w:hAnsi="Tahoma" w:cs="Tahoma"/>
          <w:i/>
          <w:spacing w:val="-16"/>
          <w:u w:val="single"/>
        </w:rPr>
      </w:pPr>
    </w:p>
    <w:p w14:paraId="677E36E0" w14:textId="77777777" w:rsidR="00086098" w:rsidRPr="002623BD" w:rsidRDefault="00086098" w:rsidP="00540942">
      <w:pPr>
        <w:pStyle w:val="Akapitzlist"/>
        <w:numPr>
          <w:ilvl w:val="0"/>
          <w:numId w:val="21"/>
        </w:numPr>
        <w:jc w:val="both"/>
        <w:outlineLvl w:val="0"/>
        <w:rPr>
          <w:rFonts w:ascii="Tahoma" w:hAnsi="Tahoma" w:cs="Tahoma"/>
          <w:i/>
          <w:spacing w:val="-16"/>
          <w:sz w:val="20"/>
          <w:szCs w:val="20"/>
          <w:u w:val="single"/>
        </w:rPr>
      </w:pPr>
      <w:r w:rsidRPr="002623BD">
        <w:rPr>
          <w:rFonts w:ascii="Tahoma" w:hAnsi="Tahoma" w:cs="Tahoma"/>
          <w:b/>
          <w:sz w:val="20"/>
          <w:szCs w:val="20"/>
          <w:u w:val="single"/>
        </w:rPr>
        <w:t>Zwiększenie limitów odpowiedzialności</w:t>
      </w:r>
      <w:r w:rsidRPr="002623BD">
        <w:rPr>
          <w:rFonts w:ascii="Tahoma" w:hAnsi="Tahoma" w:cs="Tahoma"/>
          <w:b/>
          <w:sz w:val="20"/>
          <w:szCs w:val="20"/>
        </w:rPr>
        <w:t xml:space="preserve"> </w:t>
      </w:r>
      <w:r w:rsidRPr="002623BD">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2623BD" w14:paraId="475DDA79" w14:textId="77777777" w:rsidTr="002A1ACE">
        <w:tc>
          <w:tcPr>
            <w:tcW w:w="850" w:type="dxa"/>
            <w:vAlign w:val="center"/>
          </w:tcPr>
          <w:p w14:paraId="700C1666" w14:textId="77777777" w:rsidR="00A8707A" w:rsidRPr="002623BD" w:rsidRDefault="00A8707A" w:rsidP="00AC0D6F">
            <w:pPr>
              <w:pStyle w:val="Akapitzlist"/>
              <w:ind w:left="0"/>
              <w:jc w:val="center"/>
              <w:outlineLvl w:val="0"/>
              <w:rPr>
                <w:rFonts w:ascii="Tahoma" w:hAnsi="Tahoma" w:cs="Tahoma"/>
                <w:b/>
                <w:sz w:val="20"/>
                <w:szCs w:val="20"/>
              </w:rPr>
            </w:pPr>
            <w:r w:rsidRPr="002623BD">
              <w:rPr>
                <w:rFonts w:ascii="Tahoma" w:hAnsi="Tahoma" w:cs="Tahoma"/>
                <w:b/>
                <w:sz w:val="20"/>
                <w:szCs w:val="20"/>
              </w:rPr>
              <w:t>Nr</w:t>
            </w:r>
          </w:p>
        </w:tc>
        <w:tc>
          <w:tcPr>
            <w:tcW w:w="5089" w:type="dxa"/>
            <w:vAlign w:val="center"/>
          </w:tcPr>
          <w:p w14:paraId="1AC43DE5" w14:textId="77777777" w:rsidR="00A8707A" w:rsidRPr="002623BD" w:rsidRDefault="00A8707A" w:rsidP="00AC0D6F">
            <w:pPr>
              <w:pStyle w:val="Akapitzlist"/>
              <w:ind w:left="0"/>
              <w:jc w:val="center"/>
              <w:outlineLvl w:val="0"/>
              <w:rPr>
                <w:rFonts w:ascii="Tahoma" w:hAnsi="Tahoma" w:cs="Tahoma"/>
                <w:b/>
                <w:sz w:val="20"/>
                <w:szCs w:val="20"/>
              </w:rPr>
            </w:pPr>
            <w:r w:rsidRPr="002623BD">
              <w:rPr>
                <w:rFonts w:ascii="Tahoma" w:hAnsi="Tahoma" w:cs="Tahoma"/>
                <w:b/>
                <w:sz w:val="20"/>
                <w:szCs w:val="20"/>
              </w:rPr>
              <w:t>Opis kryterium oceny ofert</w:t>
            </w:r>
          </w:p>
        </w:tc>
        <w:tc>
          <w:tcPr>
            <w:tcW w:w="2658" w:type="dxa"/>
            <w:vAlign w:val="center"/>
          </w:tcPr>
          <w:p w14:paraId="758730F6" w14:textId="77777777" w:rsidR="00A8707A" w:rsidRPr="002623BD" w:rsidRDefault="003D4809" w:rsidP="00AC0D6F">
            <w:pPr>
              <w:pStyle w:val="Akapitzlist"/>
              <w:ind w:left="0"/>
              <w:jc w:val="center"/>
              <w:outlineLvl w:val="0"/>
              <w:rPr>
                <w:rFonts w:ascii="Tahoma" w:hAnsi="Tahoma" w:cs="Tahoma"/>
                <w:b/>
                <w:sz w:val="20"/>
                <w:szCs w:val="20"/>
                <w:u w:val="single"/>
              </w:rPr>
            </w:pPr>
            <w:r w:rsidRPr="002623BD">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2623BD" w:rsidRDefault="00A8707A" w:rsidP="00AC0D6F">
            <w:pPr>
              <w:pStyle w:val="Akapitzlist"/>
              <w:ind w:left="0"/>
              <w:jc w:val="center"/>
              <w:outlineLvl w:val="0"/>
              <w:rPr>
                <w:rFonts w:ascii="Tahoma" w:hAnsi="Tahoma" w:cs="Tahoma"/>
                <w:b/>
                <w:sz w:val="20"/>
                <w:szCs w:val="20"/>
              </w:rPr>
            </w:pPr>
            <w:r w:rsidRPr="002623BD">
              <w:rPr>
                <w:rFonts w:ascii="Tahoma" w:hAnsi="Tahoma" w:cs="Tahoma"/>
                <w:b/>
                <w:sz w:val="20"/>
                <w:szCs w:val="20"/>
              </w:rPr>
              <w:t>Liczba punktów</w:t>
            </w:r>
          </w:p>
        </w:tc>
      </w:tr>
      <w:tr w:rsidR="00A8707A" w:rsidRPr="002623BD" w14:paraId="536359C1" w14:textId="77777777" w:rsidTr="002A1ACE">
        <w:tc>
          <w:tcPr>
            <w:tcW w:w="850" w:type="dxa"/>
            <w:vMerge w:val="restart"/>
            <w:vAlign w:val="center"/>
          </w:tcPr>
          <w:p w14:paraId="7693409A"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C1</w:t>
            </w:r>
          </w:p>
        </w:tc>
        <w:tc>
          <w:tcPr>
            <w:tcW w:w="5089" w:type="dxa"/>
            <w:vMerge w:val="restart"/>
          </w:tcPr>
          <w:p w14:paraId="0A223C53" w14:textId="77777777" w:rsidR="00A8707A" w:rsidRPr="002623BD" w:rsidRDefault="00A8707A" w:rsidP="00AB70D4">
            <w:pPr>
              <w:pStyle w:val="Akapitzlist"/>
              <w:ind w:left="0"/>
              <w:jc w:val="both"/>
              <w:outlineLvl w:val="0"/>
              <w:rPr>
                <w:rFonts w:ascii="Tahoma" w:hAnsi="Tahoma" w:cs="Tahoma"/>
                <w:sz w:val="20"/>
                <w:szCs w:val="20"/>
              </w:rPr>
            </w:pPr>
            <w:r w:rsidRPr="002623BD">
              <w:rPr>
                <w:rFonts w:ascii="Tahoma" w:hAnsi="Tahoma" w:cs="Tahoma"/>
                <w:sz w:val="20"/>
                <w:szCs w:val="20"/>
              </w:rPr>
              <w:t xml:space="preserve">Zwiększenie limitu odpowiedzialności dla ryzyka przepięcia/przetężenia </w:t>
            </w:r>
            <w:r w:rsidR="00AB70D4" w:rsidRPr="002623BD">
              <w:rPr>
                <w:rFonts w:ascii="Tahoma" w:hAnsi="Tahoma" w:cs="Tahoma"/>
                <w:sz w:val="20"/>
                <w:szCs w:val="20"/>
              </w:rPr>
              <w:t xml:space="preserve">z przyczyn innych niż wyładowania atmosferyczne </w:t>
            </w:r>
          </w:p>
        </w:tc>
        <w:tc>
          <w:tcPr>
            <w:tcW w:w="2658" w:type="dxa"/>
          </w:tcPr>
          <w:p w14:paraId="5E70F0AD"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2DCE035A" w14:textId="77777777" w:rsidR="00A8707A" w:rsidRPr="002623BD" w:rsidRDefault="00D66463" w:rsidP="008C1823">
            <w:pPr>
              <w:pStyle w:val="Akapitzlist"/>
              <w:ind w:left="0"/>
              <w:jc w:val="center"/>
              <w:outlineLvl w:val="0"/>
              <w:rPr>
                <w:rFonts w:ascii="Tahoma" w:hAnsi="Tahoma" w:cs="Tahoma"/>
                <w:sz w:val="20"/>
                <w:szCs w:val="20"/>
              </w:rPr>
            </w:pPr>
            <w:r w:rsidRPr="002623BD">
              <w:rPr>
                <w:rFonts w:ascii="Tahoma" w:hAnsi="Tahoma" w:cs="Tahoma"/>
                <w:sz w:val="20"/>
                <w:szCs w:val="20"/>
              </w:rPr>
              <w:t xml:space="preserve">4 </w:t>
            </w:r>
            <w:r w:rsidR="00A8707A" w:rsidRPr="002623BD">
              <w:rPr>
                <w:rFonts w:ascii="Tahoma" w:hAnsi="Tahoma" w:cs="Tahoma"/>
                <w:sz w:val="20"/>
                <w:szCs w:val="20"/>
              </w:rPr>
              <w:t>pkt</w:t>
            </w:r>
          </w:p>
        </w:tc>
      </w:tr>
      <w:tr w:rsidR="00A8707A" w:rsidRPr="002623BD" w14:paraId="2781F99D" w14:textId="77777777" w:rsidTr="002A1ACE">
        <w:tc>
          <w:tcPr>
            <w:tcW w:w="850" w:type="dxa"/>
            <w:vMerge/>
          </w:tcPr>
          <w:p w14:paraId="25771496" w14:textId="77777777" w:rsidR="00A8707A" w:rsidRPr="002623BD"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2623BD"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2D54C122" w14:textId="77777777" w:rsidR="00A8707A" w:rsidRPr="002623BD" w:rsidRDefault="000A7312" w:rsidP="008C1823">
            <w:pPr>
              <w:pStyle w:val="Akapitzlist"/>
              <w:ind w:left="0"/>
              <w:jc w:val="center"/>
              <w:outlineLvl w:val="0"/>
              <w:rPr>
                <w:rFonts w:ascii="Tahoma" w:hAnsi="Tahoma" w:cs="Tahoma"/>
                <w:sz w:val="20"/>
                <w:szCs w:val="20"/>
              </w:rPr>
            </w:pPr>
            <w:r w:rsidRPr="002623BD">
              <w:rPr>
                <w:rFonts w:ascii="Tahoma" w:hAnsi="Tahoma" w:cs="Tahoma"/>
                <w:sz w:val="20"/>
                <w:szCs w:val="20"/>
              </w:rPr>
              <w:t>7</w:t>
            </w:r>
            <w:r w:rsidR="00A8707A" w:rsidRPr="002623BD">
              <w:rPr>
                <w:rFonts w:ascii="Tahoma" w:hAnsi="Tahoma" w:cs="Tahoma"/>
                <w:sz w:val="20"/>
                <w:szCs w:val="20"/>
              </w:rPr>
              <w:t xml:space="preserve"> pkt</w:t>
            </w:r>
          </w:p>
        </w:tc>
      </w:tr>
      <w:tr w:rsidR="00A8707A" w:rsidRPr="002623BD" w14:paraId="452EBC50" w14:textId="77777777" w:rsidTr="002A1ACE">
        <w:tc>
          <w:tcPr>
            <w:tcW w:w="850" w:type="dxa"/>
            <w:vMerge w:val="restart"/>
            <w:vAlign w:val="center"/>
          </w:tcPr>
          <w:p w14:paraId="4051C1B8"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C2</w:t>
            </w:r>
          </w:p>
        </w:tc>
        <w:tc>
          <w:tcPr>
            <w:tcW w:w="5089" w:type="dxa"/>
            <w:vMerge w:val="restart"/>
          </w:tcPr>
          <w:p w14:paraId="1B8186D7"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dla ryzyka dewastacji</w:t>
            </w:r>
          </w:p>
        </w:tc>
        <w:tc>
          <w:tcPr>
            <w:tcW w:w="2658" w:type="dxa"/>
          </w:tcPr>
          <w:p w14:paraId="531E9529"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574D226E" w14:textId="77777777" w:rsidR="00A8707A" w:rsidRPr="002623BD" w:rsidRDefault="000A7312" w:rsidP="008C1823">
            <w:pPr>
              <w:pStyle w:val="Akapitzlist"/>
              <w:ind w:left="0"/>
              <w:jc w:val="center"/>
              <w:outlineLvl w:val="0"/>
              <w:rPr>
                <w:rFonts w:ascii="Tahoma" w:hAnsi="Tahoma" w:cs="Tahoma"/>
                <w:sz w:val="20"/>
                <w:szCs w:val="20"/>
              </w:rPr>
            </w:pPr>
            <w:r w:rsidRPr="002623BD">
              <w:rPr>
                <w:rFonts w:ascii="Tahoma" w:hAnsi="Tahoma" w:cs="Tahoma"/>
                <w:sz w:val="20"/>
                <w:szCs w:val="20"/>
              </w:rPr>
              <w:t>5</w:t>
            </w:r>
            <w:r w:rsidR="00A8707A" w:rsidRPr="002623BD">
              <w:rPr>
                <w:rFonts w:ascii="Tahoma" w:hAnsi="Tahoma" w:cs="Tahoma"/>
                <w:sz w:val="20"/>
                <w:szCs w:val="20"/>
              </w:rPr>
              <w:t xml:space="preserve"> pkt</w:t>
            </w:r>
          </w:p>
        </w:tc>
      </w:tr>
      <w:tr w:rsidR="00A8707A" w:rsidRPr="002623BD" w14:paraId="77BAE72A" w14:textId="77777777" w:rsidTr="002A1ACE">
        <w:tc>
          <w:tcPr>
            <w:tcW w:w="850" w:type="dxa"/>
            <w:vMerge/>
          </w:tcPr>
          <w:p w14:paraId="2CFB278C" w14:textId="77777777" w:rsidR="00A8707A" w:rsidRPr="002623BD"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2623BD"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4F39CEAF" w14:textId="77777777" w:rsidR="00A8707A" w:rsidRPr="002623BD" w:rsidRDefault="00D66463" w:rsidP="000A7312">
            <w:pPr>
              <w:pStyle w:val="Akapitzlist"/>
              <w:ind w:left="0"/>
              <w:jc w:val="center"/>
              <w:outlineLvl w:val="0"/>
              <w:rPr>
                <w:rFonts w:ascii="Tahoma" w:hAnsi="Tahoma" w:cs="Tahoma"/>
                <w:sz w:val="20"/>
                <w:szCs w:val="20"/>
              </w:rPr>
            </w:pPr>
            <w:r w:rsidRPr="002623BD">
              <w:rPr>
                <w:rFonts w:ascii="Tahoma" w:hAnsi="Tahoma" w:cs="Tahoma"/>
                <w:sz w:val="20"/>
                <w:szCs w:val="20"/>
              </w:rPr>
              <w:t>1</w:t>
            </w:r>
            <w:r w:rsidR="000A7312" w:rsidRPr="002623BD">
              <w:rPr>
                <w:rFonts w:ascii="Tahoma" w:hAnsi="Tahoma" w:cs="Tahoma"/>
                <w:sz w:val="20"/>
                <w:szCs w:val="20"/>
              </w:rPr>
              <w:t>0</w:t>
            </w:r>
            <w:r w:rsidR="00A8707A" w:rsidRPr="002623BD">
              <w:rPr>
                <w:rFonts w:ascii="Tahoma" w:hAnsi="Tahoma" w:cs="Tahoma"/>
                <w:sz w:val="20"/>
                <w:szCs w:val="20"/>
              </w:rPr>
              <w:t xml:space="preserve"> pkt</w:t>
            </w:r>
          </w:p>
        </w:tc>
      </w:tr>
      <w:tr w:rsidR="00A8707A" w:rsidRPr="002623BD" w14:paraId="0CE00CF3" w14:textId="77777777" w:rsidTr="002A1ACE">
        <w:tc>
          <w:tcPr>
            <w:tcW w:w="850" w:type="dxa"/>
            <w:vMerge w:val="restart"/>
            <w:vAlign w:val="center"/>
          </w:tcPr>
          <w:p w14:paraId="58431D0F"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C3</w:t>
            </w:r>
          </w:p>
        </w:tc>
        <w:tc>
          <w:tcPr>
            <w:tcW w:w="5089" w:type="dxa"/>
            <w:vMerge w:val="restart"/>
          </w:tcPr>
          <w:p w14:paraId="21BEAA62"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1F3D472B" w14:textId="77777777" w:rsidR="00A8707A" w:rsidRPr="002623BD" w:rsidRDefault="00D66463" w:rsidP="008C1823">
            <w:pPr>
              <w:pStyle w:val="Akapitzlist"/>
              <w:ind w:left="0"/>
              <w:jc w:val="center"/>
              <w:outlineLvl w:val="0"/>
              <w:rPr>
                <w:rFonts w:ascii="Tahoma" w:hAnsi="Tahoma" w:cs="Tahoma"/>
                <w:sz w:val="20"/>
                <w:szCs w:val="20"/>
              </w:rPr>
            </w:pPr>
            <w:r w:rsidRPr="002623BD">
              <w:rPr>
                <w:rFonts w:ascii="Tahoma" w:hAnsi="Tahoma" w:cs="Tahoma"/>
                <w:sz w:val="20"/>
                <w:szCs w:val="20"/>
              </w:rPr>
              <w:t>4</w:t>
            </w:r>
            <w:r w:rsidR="00A8707A" w:rsidRPr="002623BD">
              <w:rPr>
                <w:rFonts w:ascii="Tahoma" w:hAnsi="Tahoma" w:cs="Tahoma"/>
                <w:sz w:val="20"/>
                <w:szCs w:val="20"/>
              </w:rPr>
              <w:t xml:space="preserve"> pkt</w:t>
            </w:r>
          </w:p>
        </w:tc>
      </w:tr>
      <w:tr w:rsidR="00A8707A" w:rsidRPr="002623BD" w14:paraId="28C83721" w14:textId="77777777" w:rsidTr="002A1ACE">
        <w:tc>
          <w:tcPr>
            <w:tcW w:w="850" w:type="dxa"/>
            <w:vMerge/>
          </w:tcPr>
          <w:p w14:paraId="0A5D6EF8" w14:textId="77777777" w:rsidR="00A8707A" w:rsidRPr="002623BD"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2623BD"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1C45472C" w14:textId="77777777" w:rsidR="00A8707A" w:rsidRPr="002623BD" w:rsidRDefault="00D66463" w:rsidP="008C1823">
            <w:pPr>
              <w:pStyle w:val="Akapitzlist"/>
              <w:ind w:left="0"/>
              <w:jc w:val="center"/>
              <w:outlineLvl w:val="0"/>
              <w:rPr>
                <w:rFonts w:ascii="Tahoma" w:hAnsi="Tahoma" w:cs="Tahoma"/>
                <w:sz w:val="20"/>
                <w:szCs w:val="20"/>
              </w:rPr>
            </w:pPr>
            <w:r w:rsidRPr="002623BD">
              <w:rPr>
                <w:rFonts w:ascii="Tahoma" w:hAnsi="Tahoma" w:cs="Tahoma"/>
                <w:sz w:val="20"/>
                <w:szCs w:val="20"/>
              </w:rPr>
              <w:t>8</w:t>
            </w:r>
            <w:r w:rsidR="00A8707A" w:rsidRPr="002623BD">
              <w:rPr>
                <w:rFonts w:ascii="Tahoma" w:hAnsi="Tahoma" w:cs="Tahoma"/>
                <w:sz w:val="20"/>
                <w:szCs w:val="20"/>
              </w:rPr>
              <w:t xml:space="preserve"> pkt</w:t>
            </w:r>
          </w:p>
        </w:tc>
      </w:tr>
      <w:tr w:rsidR="00A8707A" w:rsidRPr="002623BD" w14:paraId="17755B75" w14:textId="77777777" w:rsidTr="002A1ACE">
        <w:tc>
          <w:tcPr>
            <w:tcW w:w="850" w:type="dxa"/>
            <w:vMerge w:val="restart"/>
            <w:vAlign w:val="center"/>
          </w:tcPr>
          <w:p w14:paraId="23F7C628"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C4</w:t>
            </w:r>
          </w:p>
        </w:tc>
        <w:tc>
          <w:tcPr>
            <w:tcW w:w="5089" w:type="dxa"/>
            <w:vMerge w:val="restart"/>
          </w:tcPr>
          <w:p w14:paraId="7379A5D9"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2623BD" w:rsidRDefault="00A8707A" w:rsidP="008C1823">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5066EBEA" w14:textId="77777777" w:rsidR="00A8707A" w:rsidRPr="002623BD" w:rsidRDefault="00D66463" w:rsidP="008C1823">
            <w:pPr>
              <w:pStyle w:val="Akapitzlist"/>
              <w:ind w:left="0"/>
              <w:jc w:val="center"/>
              <w:outlineLvl w:val="0"/>
              <w:rPr>
                <w:rFonts w:ascii="Tahoma" w:hAnsi="Tahoma" w:cs="Tahoma"/>
                <w:sz w:val="20"/>
                <w:szCs w:val="20"/>
              </w:rPr>
            </w:pPr>
            <w:r w:rsidRPr="002623BD">
              <w:rPr>
                <w:rFonts w:ascii="Tahoma" w:hAnsi="Tahoma" w:cs="Tahoma"/>
                <w:sz w:val="20"/>
                <w:szCs w:val="20"/>
              </w:rPr>
              <w:t>3</w:t>
            </w:r>
            <w:r w:rsidR="00A8707A" w:rsidRPr="002623BD">
              <w:rPr>
                <w:rFonts w:ascii="Tahoma" w:hAnsi="Tahoma" w:cs="Tahoma"/>
                <w:sz w:val="20"/>
                <w:szCs w:val="20"/>
              </w:rPr>
              <w:t xml:space="preserve"> pkt</w:t>
            </w:r>
          </w:p>
        </w:tc>
      </w:tr>
      <w:tr w:rsidR="00A8707A" w:rsidRPr="002623BD" w14:paraId="778A1A0F" w14:textId="77777777" w:rsidTr="002A1ACE">
        <w:tc>
          <w:tcPr>
            <w:tcW w:w="850" w:type="dxa"/>
            <w:vMerge/>
          </w:tcPr>
          <w:p w14:paraId="0C425D1E" w14:textId="77777777" w:rsidR="00A8707A" w:rsidRPr="002623BD"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2623BD"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2623BD" w:rsidRDefault="00A8707A" w:rsidP="008C1823">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0D119B93" w14:textId="77777777" w:rsidR="00A8707A" w:rsidRPr="002623BD" w:rsidRDefault="000A7312" w:rsidP="008C1823">
            <w:pPr>
              <w:pStyle w:val="Akapitzlist"/>
              <w:ind w:left="0"/>
              <w:jc w:val="center"/>
              <w:outlineLvl w:val="0"/>
              <w:rPr>
                <w:rFonts w:ascii="Tahoma" w:hAnsi="Tahoma" w:cs="Tahoma"/>
                <w:sz w:val="20"/>
                <w:szCs w:val="20"/>
              </w:rPr>
            </w:pPr>
            <w:r w:rsidRPr="002623BD">
              <w:rPr>
                <w:rFonts w:ascii="Tahoma" w:hAnsi="Tahoma" w:cs="Tahoma"/>
                <w:sz w:val="20"/>
                <w:szCs w:val="20"/>
              </w:rPr>
              <w:t>5</w:t>
            </w:r>
            <w:r w:rsidR="00A8707A" w:rsidRPr="002623BD">
              <w:rPr>
                <w:rFonts w:ascii="Tahoma" w:hAnsi="Tahoma" w:cs="Tahoma"/>
                <w:sz w:val="20"/>
                <w:szCs w:val="20"/>
              </w:rPr>
              <w:t xml:space="preserve"> pkt</w:t>
            </w:r>
          </w:p>
        </w:tc>
      </w:tr>
      <w:tr w:rsidR="00AB70D4" w:rsidRPr="002623BD" w14:paraId="5C376A93" w14:textId="77777777" w:rsidTr="002A1ACE">
        <w:tc>
          <w:tcPr>
            <w:tcW w:w="850" w:type="dxa"/>
            <w:vMerge w:val="restart"/>
            <w:vAlign w:val="center"/>
          </w:tcPr>
          <w:p w14:paraId="0816B27B"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C5</w:t>
            </w:r>
          </w:p>
        </w:tc>
        <w:tc>
          <w:tcPr>
            <w:tcW w:w="5089" w:type="dxa"/>
            <w:vMerge w:val="restart"/>
          </w:tcPr>
          <w:p w14:paraId="69C9C411"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 xml:space="preserve">Zwiększenie limitu odpowiedzialności dla ryzyka zalania przez nieszczelny dach, okna i złącza (klauzula </w:t>
            </w:r>
            <w:proofErr w:type="spellStart"/>
            <w:r w:rsidRPr="002623BD">
              <w:rPr>
                <w:rFonts w:ascii="Tahoma" w:hAnsi="Tahoma" w:cs="Tahoma"/>
                <w:sz w:val="20"/>
                <w:szCs w:val="20"/>
              </w:rPr>
              <w:t>zalaniowa</w:t>
            </w:r>
            <w:proofErr w:type="spellEnd"/>
            <w:r w:rsidRPr="002623BD">
              <w:rPr>
                <w:rFonts w:ascii="Tahoma" w:hAnsi="Tahoma" w:cs="Tahoma"/>
                <w:sz w:val="20"/>
                <w:szCs w:val="20"/>
              </w:rPr>
              <w:t>)</w:t>
            </w:r>
          </w:p>
        </w:tc>
        <w:tc>
          <w:tcPr>
            <w:tcW w:w="2658" w:type="dxa"/>
          </w:tcPr>
          <w:p w14:paraId="7C73A088"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7AE271DF"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5 pkt</w:t>
            </w:r>
          </w:p>
        </w:tc>
      </w:tr>
      <w:tr w:rsidR="00AB70D4" w:rsidRPr="002623BD" w14:paraId="334DEA52" w14:textId="77777777" w:rsidTr="002A1ACE">
        <w:tc>
          <w:tcPr>
            <w:tcW w:w="850" w:type="dxa"/>
            <w:vMerge/>
            <w:vAlign w:val="center"/>
          </w:tcPr>
          <w:p w14:paraId="55007F43" w14:textId="77777777" w:rsidR="00AB70D4" w:rsidRPr="002623BD"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2623BD"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524EC7A5"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10 pkt</w:t>
            </w:r>
          </w:p>
        </w:tc>
      </w:tr>
      <w:tr w:rsidR="00AB70D4" w:rsidRPr="002623BD" w14:paraId="4D8253C1" w14:textId="77777777" w:rsidTr="002A1ACE">
        <w:tc>
          <w:tcPr>
            <w:tcW w:w="850" w:type="dxa"/>
            <w:vMerge w:val="restart"/>
            <w:vAlign w:val="center"/>
          </w:tcPr>
          <w:p w14:paraId="4F231C69"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C6</w:t>
            </w:r>
          </w:p>
        </w:tc>
        <w:tc>
          <w:tcPr>
            <w:tcW w:w="5089" w:type="dxa"/>
            <w:vMerge w:val="restart"/>
          </w:tcPr>
          <w:p w14:paraId="1105D312"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514B36CE" w14:textId="77777777" w:rsidR="00AB70D4" w:rsidRPr="002623BD" w:rsidRDefault="000A7312" w:rsidP="00AB70D4">
            <w:pPr>
              <w:pStyle w:val="Akapitzlist"/>
              <w:ind w:left="0"/>
              <w:jc w:val="center"/>
              <w:outlineLvl w:val="0"/>
              <w:rPr>
                <w:rFonts w:ascii="Tahoma" w:hAnsi="Tahoma" w:cs="Tahoma"/>
                <w:sz w:val="20"/>
                <w:szCs w:val="20"/>
              </w:rPr>
            </w:pPr>
            <w:r w:rsidRPr="002623BD">
              <w:rPr>
                <w:rFonts w:ascii="Tahoma" w:hAnsi="Tahoma" w:cs="Tahoma"/>
                <w:sz w:val="20"/>
                <w:szCs w:val="20"/>
              </w:rPr>
              <w:t>6</w:t>
            </w:r>
            <w:r w:rsidR="00AB70D4" w:rsidRPr="002623BD">
              <w:rPr>
                <w:rFonts w:ascii="Tahoma" w:hAnsi="Tahoma" w:cs="Tahoma"/>
                <w:sz w:val="20"/>
                <w:szCs w:val="20"/>
              </w:rPr>
              <w:t xml:space="preserve"> pkt</w:t>
            </w:r>
          </w:p>
        </w:tc>
      </w:tr>
      <w:tr w:rsidR="00AB70D4" w:rsidRPr="002623BD" w14:paraId="25AF0DD1" w14:textId="77777777" w:rsidTr="002A1ACE">
        <w:tc>
          <w:tcPr>
            <w:tcW w:w="850" w:type="dxa"/>
            <w:vMerge/>
          </w:tcPr>
          <w:p w14:paraId="1BD3E191" w14:textId="77777777" w:rsidR="00AB70D4" w:rsidRPr="002623BD" w:rsidRDefault="00AB70D4" w:rsidP="00AB70D4">
            <w:pPr>
              <w:pStyle w:val="Akapitzlist"/>
              <w:ind w:left="0"/>
              <w:jc w:val="both"/>
              <w:outlineLvl w:val="0"/>
              <w:rPr>
                <w:rFonts w:ascii="Tahoma" w:hAnsi="Tahoma" w:cs="Tahoma"/>
                <w:sz w:val="20"/>
                <w:szCs w:val="20"/>
              </w:rPr>
            </w:pPr>
          </w:p>
        </w:tc>
        <w:tc>
          <w:tcPr>
            <w:tcW w:w="5089" w:type="dxa"/>
            <w:vMerge/>
          </w:tcPr>
          <w:p w14:paraId="2A8131F9" w14:textId="77777777" w:rsidR="00AB70D4" w:rsidRPr="002623BD" w:rsidRDefault="00AB70D4" w:rsidP="00AB70D4">
            <w:pPr>
              <w:pStyle w:val="Akapitzlist"/>
              <w:ind w:left="0"/>
              <w:jc w:val="both"/>
              <w:outlineLvl w:val="0"/>
              <w:rPr>
                <w:rFonts w:ascii="Tahoma" w:hAnsi="Tahoma" w:cs="Tahoma"/>
                <w:sz w:val="20"/>
                <w:szCs w:val="20"/>
              </w:rPr>
            </w:pPr>
          </w:p>
        </w:tc>
        <w:tc>
          <w:tcPr>
            <w:tcW w:w="2658" w:type="dxa"/>
            <w:vAlign w:val="center"/>
          </w:tcPr>
          <w:p w14:paraId="3966DD12"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3A3BDD8C" w14:textId="77777777" w:rsidR="00AB70D4" w:rsidRPr="002623BD" w:rsidRDefault="00D66463" w:rsidP="000A7312">
            <w:pPr>
              <w:pStyle w:val="Akapitzlist"/>
              <w:ind w:left="0"/>
              <w:jc w:val="center"/>
              <w:outlineLvl w:val="0"/>
              <w:rPr>
                <w:rFonts w:ascii="Tahoma" w:hAnsi="Tahoma" w:cs="Tahoma"/>
                <w:sz w:val="20"/>
                <w:szCs w:val="20"/>
              </w:rPr>
            </w:pPr>
            <w:r w:rsidRPr="002623BD">
              <w:rPr>
                <w:rFonts w:ascii="Tahoma" w:hAnsi="Tahoma" w:cs="Tahoma"/>
                <w:sz w:val="20"/>
                <w:szCs w:val="20"/>
              </w:rPr>
              <w:t>1</w:t>
            </w:r>
            <w:r w:rsidR="000A7312" w:rsidRPr="002623BD">
              <w:rPr>
                <w:rFonts w:ascii="Tahoma" w:hAnsi="Tahoma" w:cs="Tahoma"/>
                <w:sz w:val="20"/>
                <w:szCs w:val="20"/>
              </w:rPr>
              <w:t>2</w:t>
            </w:r>
            <w:r w:rsidR="00AB70D4" w:rsidRPr="002623BD">
              <w:rPr>
                <w:rFonts w:ascii="Tahoma" w:hAnsi="Tahoma" w:cs="Tahoma"/>
                <w:sz w:val="20"/>
                <w:szCs w:val="20"/>
              </w:rPr>
              <w:t xml:space="preserve"> pkt</w:t>
            </w:r>
          </w:p>
        </w:tc>
      </w:tr>
      <w:tr w:rsidR="00AB70D4" w:rsidRPr="002623BD" w14:paraId="08447F8F" w14:textId="77777777" w:rsidTr="002A1ACE">
        <w:tc>
          <w:tcPr>
            <w:tcW w:w="850" w:type="dxa"/>
            <w:vMerge w:val="restart"/>
            <w:vAlign w:val="center"/>
          </w:tcPr>
          <w:p w14:paraId="47B1C91E"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C7</w:t>
            </w:r>
          </w:p>
        </w:tc>
        <w:tc>
          <w:tcPr>
            <w:tcW w:w="5089" w:type="dxa"/>
            <w:vMerge w:val="restart"/>
          </w:tcPr>
          <w:p w14:paraId="0A7D549A"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33EC389C" w14:textId="77777777" w:rsidR="00AB70D4" w:rsidRPr="002623BD" w:rsidRDefault="00D66463" w:rsidP="00AB70D4">
            <w:pPr>
              <w:pStyle w:val="Akapitzlist"/>
              <w:ind w:left="0"/>
              <w:jc w:val="center"/>
              <w:outlineLvl w:val="0"/>
              <w:rPr>
                <w:rFonts w:ascii="Tahoma" w:hAnsi="Tahoma" w:cs="Tahoma"/>
                <w:sz w:val="20"/>
                <w:szCs w:val="20"/>
              </w:rPr>
            </w:pPr>
            <w:r w:rsidRPr="002623BD">
              <w:rPr>
                <w:rFonts w:ascii="Tahoma" w:hAnsi="Tahoma" w:cs="Tahoma"/>
                <w:sz w:val="20"/>
                <w:szCs w:val="20"/>
              </w:rPr>
              <w:t>5</w:t>
            </w:r>
            <w:r w:rsidR="00AB70D4" w:rsidRPr="002623BD">
              <w:rPr>
                <w:rFonts w:ascii="Tahoma" w:hAnsi="Tahoma" w:cs="Tahoma"/>
                <w:sz w:val="20"/>
                <w:szCs w:val="20"/>
              </w:rPr>
              <w:t xml:space="preserve"> pkt</w:t>
            </w:r>
          </w:p>
        </w:tc>
      </w:tr>
      <w:tr w:rsidR="00AB70D4" w:rsidRPr="002623BD" w14:paraId="2B69ACF4" w14:textId="77777777" w:rsidTr="002A1ACE">
        <w:tc>
          <w:tcPr>
            <w:tcW w:w="850" w:type="dxa"/>
            <w:vMerge/>
          </w:tcPr>
          <w:p w14:paraId="46DE3DFB" w14:textId="77777777" w:rsidR="00AB70D4" w:rsidRPr="002623BD"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2623BD"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442DC84B" w14:textId="77777777" w:rsidR="00AB70D4" w:rsidRPr="002623BD" w:rsidRDefault="000A7312" w:rsidP="00AB70D4">
            <w:pPr>
              <w:pStyle w:val="Akapitzlist"/>
              <w:ind w:left="0"/>
              <w:jc w:val="center"/>
              <w:outlineLvl w:val="0"/>
              <w:rPr>
                <w:rFonts w:ascii="Tahoma" w:hAnsi="Tahoma" w:cs="Tahoma"/>
                <w:sz w:val="20"/>
                <w:szCs w:val="20"/>
              </w:rPr>
            </w:pPr>
            <w:r w:rsidRPr="002623BD">
              <w:rPr>
                <w:rFonts w:ascii="Tahoma" w:hAnsi="Tahoma" w:cs="Tahoma"/>
                <w:sz w:val="20"/>
                <w:szCs w:val="20"/>
              </w:rPr>
              <w:t>9</w:t>
            </w:r>
            <w:r w:rsidR="00AB70D4" w:rsidRPr="002623BD">
              <w:rPr>
                <w:rFonts w:ascii="Tahoma" w:hAnsi="Tahoma" w:cs="Tahoma"/>
                <w:sz w:val="20"/>
                <w:szCs w:val="20"/>
              </w:rPr>
              <w:t xml:space="preserve"> pkt</w:t>
            </w:r>
          </w:p>
        </w:tc>
      </w:tr>
      <w:tr w:rsidR="00AB70D4" w:rsidRPr="002623BD" w14:paraId="3CDEC504" w14:textId="77777777" w:rsidTr="002A1ACE">
        <w:tc>
          <w:tcPr>
            <w:tcW w:w="850" w:type="dxa"/>
            <w:vMerge w:val="restart"/>
            <w:vAlign w:val="center"/>
          </w:tcPr>
          <w:p w14:paraId="101CDFF7" w14:textId="77777777" w:rsidR="00AB70D4" w:rsidRPr="002623BD" w:rsidRDefault="00AB70D4" w:rsidP="00AB70D4">
            <w:pPr>
              <w:pStyle w:val="Akapitzlist"/>
              <w:ind w:left="0"/>
              <w:jc w:val="center"/>
              <w:outlineLvl w:val="0"/>
              <w:rPr>
                <w:rFonts w:ascii="Tahoma" w:hAnsi="Tahoma" w:cs="Tahoma"/>
                <w:sz w:val="20"/>
                <w:szCs w:val="20"/>
              </w:rPr>
            </w:pPr>
            <w:r w:rsidRPr="002623BD">
              <w:rPr>
                <w:rFonts w:ascii="Tahoma" w:hAnsi="Tahoma" w:cs="Tahoma"/>
                <w:sz w:val="20"/>
                <w:szCs w:val="20"/>
              </w:rPr>
              <w:t>C8</w:t>
            </w:r>
          </w:p>
        </w:tc>
        <w:tc>
          <w:tcPr>
            <w:tcW w:w="5089" w:type="dxa"/>
            <w:vMerge w:val="restart"/>
          </w:tcPr>
          <w:p w14:paraId="3EC8B99B"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50%</w:t>
            </w:r>
          </w:p>
        </w:tc>
        <w:tc>
          <w:tcPr>
            <w:tcW w:w="1134" w:type="dxa"/>
            <w:vAlign w:val="center"/>
          </w:tcPr>
          <w:p w14:paraId="573F925C" w14:textId="77777777" w:rsidR="00AB70D4" w:rsidRPr="002623BD" w:rsidRDefault="00D66463" w:rsidP="00AB70D4">
            <w:pPr>
              <w:pStyle w:val="Akapitzlist"/>
              <w:ind w:left="0"/>
              <w:jc w:val="center"/>
              <w:outlineLvl w:val="0"/>
              <w:rPr>
                <w:rFonts w:ascii="Tahoma" w:hAnsi="Tahoma" w:cs="Tahoma"/>
                <w:sz w:val="20"/>
                <w:szCs w:val="20"/>
              </w:rPr>
            </w:pPr>
            <w:r w:rsidRPr="002623BD">
              <w:rPr>
                <w:rFonts w:ascii="Tahoma" w:hAnsi="Tahoma" w:cs="Tahoma"/>
                <w:sz w:val="20"/>
                <w:szCs w:val="20"/>
              </w:rPr>
              <w:t>5</w:t>
            </w:r>
            <w:r w:rsidR="00AB70D4" w:rsidRPr="002623BD">
              <w:rPr>
                <w:rFonts w:ascii="Tahoma" w:hAnsi="Tahoma" w:cs="Tahoma"/>
                <w:sz w:val="20"/>
                <w:szCs w:val="20"/>
              </w:rPr>
              <w:t xml:space="preserve"> pkt</w:t>
            </w:r>
          </w:p>
        </w:tc>
      </w:tr>
      <w:tr w:rsidR="00AB70D4" w:rsidRPr="002623BD" w14:paraId="2BEA6960" w14:textId="77777777" w:rsidTr="002A1ACE">
        <w:tc>
          <w:tcPr>
            <w:tcW w:w="850" w:type="dxa"/>
            <w:vMerge/>
          </w:tcPr>
          <w:p w14:paraId="4938EC04" w14:textId="77777777" w:rsidR="00AB70D4" w:rsidRPr="002623BD"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2623BD"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2623BD" w:rsidRDefault="00AB70D4" w:rsidP="00AB70D4">
            <w:pPr>
              <w:pStyle w:val="Akapitzlist"/>
              <w:ind w:left="0"/>
              <w:jc w:val="both"/>
              <w:outlineLvl w:val="0"/>
              <w:rPr>
                <w:rFonts w:ascii="Tahoma" w:hAnsi="Tahoma" w:cs="Tahoma"/>
                <w:sz w:val="20"/>
                <w:szCs w:val="20"/>
              </w:rPr>
            </w:pPr>
            <w:r w:rsidRPr="002623BD">
              <w:rPr>
                <w:rFonts w:ascii="Tahoma" w:hAnsi="Tahoma" w:cs="Tahoma"/>
                <w:sz w:val="20"/>
                <w:szCs w:val="20"/>
              </w:rPr>
              <w:t>Zwiększenie limitu o 100%</w:t>
            </w:r>
          </w:p>
        </w:tc>
        <w:tc>
          <w:tcPr>
            <w:tcW w:w="1134" w:type="dxa"/>
            <w:vAlign w:val="center"/>
          </w:tcPr>
          <w:p w14:paraId="30E0675F" w14:textId="77777777" w:rsidR="00AB70D4" w:rsidRPr="002623BD" w:rsidRDefault="000A7312" w:rsidP="00AB70D4">
            <w:pPr>
              <w:pStyle w:val="Akapitzlist"/>
              <w:ind w:left="0"/>
              <w:jc w:val="center"/>
              <w:outlineLvl w:val="0"/>
              <w:rPr>
                <w:rFonts w:ascii="Tahoma" w:hAnsi="Tahoma" w:cs="Tahoma"/>
                <w:sz w:val="20"/>
                <w:szCs w:val="20"/>
              </w:rPr>
            </w:pPr>
            <w:r w:rsidRPr="002623BD">
              <w:rPr>
                <w:rFonts w:ascii="Tahoma" w:hAnsi="Tahoma" w:cs="Tahoma"/>
                <w:sz w:val="20"/>
                <w:szCs w:val="20"/>
              </w:rPr>
              <w:t>9</w:t>
            </w:r>
            <w:r w:rsidR="00AB70D4" w:rsidRPr="002623BD">
              <w:rPr>
                <w:rFonts w:ascii="Tahoma" w:hAnsi="Tahoma" w:cs="Tahoma"/>
                <w:sz w:val="20"/>
                <w:szCs w:val="20"/>
              </w:rPr>
              <w:t xml:space="preserve"> pkt</w:t>
            </w:r>
          </w:p>
        </w:tc>
      </w:tr>
      <w:tr w:rsidR="00086098" w:rsidRPr="002623BD" w14:paraId="01CC2B45" w14:textId="77777777" w:rsidTr="002A1ACE">
        <w:tc>
          <w:tcPr>
            <w:tcW w:w="850" w:type="dxa"/>
            <w:vMerge w:val="restart"/>
            <w:vAlign w:val="center"/>
          </w:tcPr>
          <w:p w14:paraId="5AD954C0" w14:textId="77777777" w:rsidR="00086098" w:rsidRPr="002623BD" w:rsidRDefault="00086098" w:rsidP="00086098">
            <w:pPr>
              <w:pStyle w:val="Akapitzlist"/>
              <w:ind w:left="0"/>
              <w:jc w:val="center"/>
              <w:outlineLvl w:val="0"/>
              <w:rPr>
                <w:rFonts w:ascii="Tahoma" w:hAnsi="Tahoma" w:cs="Tahoma"/>
                <w:sz w:val="20"/>
                <w:szCs w:val="20"/>
              </w:rPr>
            </w:pPr>
            <w:r w:rsidRPr="002623BD">
              <w:rPr>
                <w:rFonts w:ascii="Tahoma" w:hAnsi="Tahoma" w:cs="Tahoma"/>
                <w:sz w:val="20"/>
                <w:szCs w:val="20"/>
              </w:rPr>
              <w:t>C9</w:t>
            </w:r>
          </w:p>
        </w:tc>
        <w:tc>
          <w:tcPr>
            <w:tcW w:w="5089" w:type="dxa"/>
            <w:vMerge w:val="restart"/>
          </w:tcPr>
          <w:p w14:paraId="5E953186" w14:textId="77777777" w:rsidR="00086098" w:rsidRPr="002623BD" w:rsidRDefault="00086098" w:rsidP="00086098">
            <w:pPr>
              <w:pStyle w:val="Akapitzlist"/>
              <w:ind w:left="0"/>
              <w:jc w:val="both"/>
              <w:outlineLvl w:val="0"/>
              <w:rPr>
                <w:rFonts w:ascii="Tahoma" w:hAnsi="Tahoma" w:cs="Tahoma"/>
                <w:sz w:val="20"/>
                <w:szCs w:val="20"/>
              </w:rPr>
            </w:pPr>
            <w:r w:rsidRPr="002623BD">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2623BD" w:rsidRDefault="00086098" w:rsidP="00086098">
            <w:pPr>
              <w:pStyle w:val="Akapitzlist"/>
              <w:ind w:left="0"/>
              <w:outlineLvl w:val="0"/>
              <w:rPr>
                <w:rFonts w:ascii="Tahoma" w:hAnsi="Tahoma" w:cs="Tahoma"/>
                <w:sz w:val="20"/>
                <w:szCs w:val="20"/>
              </w:rPr>
            </w:pPr>
            <w:r w:rsidRPr="002623BD">
              <w:rPr>
                <w:rFonts w:ascii="Tahoma" w:hAnsi="Tahoma" w:cs="Tahoma"/>
                <w:sz w:val="20"/>
                <w:szCs w:val="20"/>
              </w:rPr>
              <w:t>Zwiększenie SG o 25%</w:t>
            </w:r>
          </w:p>
        </w:tc>
        <w:tc>
          <w:tcPr>
            <w:tcW w:w="1134" w:type="dxa"/>
            <w:vAlign w:val="center"/>
          </w:tcPr>
          <w:p w14:paraId="5405E918" w14:textId="10167217" w:rsidR="00086098" w:rsidRPr="002623BD" w:rsidRDefault="002A1ACE" w:rsidP="00086098">
            <w:pPr>
              <w:pStyle w:val="Akapitzlist"/>
              <w:ind w:left="0"/>
              <w:jc w:val="center"/>
              <w:outlineLvl w:val="0"/>
              <w:rPr>
                <w:rFonts w:ascii="Tahoma" w:hAnsi="Tahoma" w:cs="Tahoma"/>
                <w:sz w:val="20"/>
                <w:szCs w:val="20"/>
              </w:rPr>
            </w:pPr>
            <w:r>
              <w:rPr>
                <w:rFonts w:ascii="Tahoma" w:hAnsi="Tahoma" w:cs="Tahoma"/>
                <w:sz w:val="20"/>
                <w:szCs w:val="20"/>
              </w:rPr>
              <w:t>16</w:t>
            </w:r>
            <w:r w:rsidR="00086098" w:rsidRPr="002623BD">
              <w:rPr>
                <w:rFonts w:ascii="Tahoma" w:hAnsi="Tahoma" w:cs="Tahoma"/>
                <w:sz w:val="20"/>
                <w:szCs w:val="20"/>
              </w:rPr>
              <w:t xml:space="preserve"> pkt</w:t>
            </w:r>
          </w:p>
        </w:tc>
      </w:tr>
      <w:tr w:rsidR="00086098" w:rsidRPr="002623BD" w14:paraId="5A4C8138" w14:textId="77777777" w:rsidTr="002A1ACE">
        <w:tc>
          <w:tcPr>
            <w:tcW w:w="850" w:type="dxa"/>
            <w:vMerge/>
            <w:vAlign w:val="center"/>
          </w:tcPr>
          <w:p w14:paraId="10A4989D" w14:textId="77777777" w:rsidR="00086098" w:rsidRPr="002623BD"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2623BD"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2623BD" w:rsidRDefault="00086098" w:rsidP="00086098">
            <w:pPr>
              <w:pStyle w:val="Akapitzlist"/>
              <w:ind w:left="0"/>
              <w:outlineLvl w:val="0"/>
              <w:rPr>
                <w:rFonts w:ascii="Tahoma" w:hAnsi="Tahoma" w:cs="Tahoma"/>
                <w:sz w:val="20"/>
                <w:szCs w:val="20"/>
              </w:rPr>
            </w:pPr>
            <w:r w:rsidRPr="002623BD">
              <w:rPr>
                <w:rFonts w:ascii="Tahoma" w:hAnsi="Tahoma" w:cs="Tahoma"/>
                <w:sz w:val="20"/>
                <w:szCs w:val="20"/>
              </w:rPr>
              <w:t>Zwiększenie SG o 50%</w:t>
            </w:r>
          </w:p>
        </w:tc>
        <w:tc>
          <w:tcPr>
            <w:tcW w:w="1134" w:type="dxa"/>
            <w:vAlign w:val="center"/>
          </w:tcPr>
          <w:p w14:paraId="297DCDCA" w14:textId="2BE46372" w:rsidR="00086098" w:rsidRPr="002623BD" w:rsidRDefault="002A1ACE" w:rsidP="00086098">
            <w:pPr>
              <w:pStyle w:val="Akapitzlist"/>
              <w:ind w:left="0"/>
              <w:jc w:val="center"/>
              <w:outlineLvl w:val="0"/>
              <w:rPr>
                <w:rFonts w:ascii="Tahoma" w:hAnsi="Tahoma" w:cs="Tahoma"/>
                <w:sz w:val="20"/>
                <w:szCs w:val="20"/>
              </w:rPr>
            </w:pPr>
            <w:r>
              <w:rPr>
                <w:rFonts w:ascii="Tahoma" w:hAnsi="Tahoma" w:cs="Tahoma"/>
                <w:sz w:val="20"/>
                <w:szCs w:val="20"/>
              </w:rPr>
              <w:t>30</w:t>
            </w:r>
            <w:r w:rsidR="00086098" w:rsidRPr="002623BD">
              <w:rPr>
                <w:rFonts w:ascii="Tahoma" w:hAnsi="Tahoma" w:cs="Tahoma"/>
                <w:sz w:val="20"/>
                <w:szCs w:val="20"/>
              </w:rPr>
              <w:t xml:space="preserve"> pkt</w:t>
            </w:r>
          </w:p>
        </w:tc>
      </w:tr>
    </w:tbl>
    <w:p w14:paraId="22451A0F" w14:textId="77777777" w:rsidR="00A8707A" w:rsidRPr="002623BD" w:rsidRDefault="00A8707A" w:rsidP="00A8707A">
      <w:pPr>
        <w:pStyle w:val="Akapitzlist"/>
        <w:jc w:val="both"/>
        <w:outlineLvl w:val="0"/>
        <w:rPr>
          <w:rFonts w:ascii="Tahoma" w:hAnsi="Tahoma" w:cs="Tahoma"/>
          <w:b/>
          <w:sz w:val="20"/>
          <w:szCs w:val="20"/>
          <w:u w:val="single"/>
        </w:rPr>
      </w:pPr>
    </w:p>
    <w:p w14:paraId="500587D7" w14:textId="77777777" w:rsidR="00D66463" w:rsidRPr="002623BD" w:rsidRDefault="00D66463" w:rsidP="00D66463">
      <w:pPr>
        <w:ind w:left="284"/>
        <w:rPr>
          <w:rFonts w:ascii="Tahoma" w:hAnsi="Tahoma" w:cs="Tahoma"/>
          <w:u w:val="single"/>
        </w:rPr>
      </w:pPr>
      <w:r w:rsidRPr="002623BD">
        <w:rPr>
          <w:rFonts w:ascii="Tahoma" w:hAnsi="Tahoma" w:cs="Tahoma"/>
          <w:u w:val="single"/>
        </w:rPr>
        <w:t>W kryterium C Wykonawca może otrzymać maksymalnie 100 punktów.</w:t>
      </w:r>
    </w:p>
    <w:p w14:paraId="7F392D80" w14:textId="77777777" w:rsidR="00D66463" w:rsidRPr="002623BD" w:rsidRDefault="00D66463" w:rsidP="00D66463">
      <w:pPr>
        <w:ind w:left="284"/>
        <w:rPr>
          <w:rFonts w:ascii="Tahoma" w:hAnsi="Tahoma" w:cs="Tahoma"/>
          <w:u w:val="single"/>
        </w:rPr>
      </w:pPr>
    </w:p>
    <w:p w14:paraId="69625ACA" w14:textId="77777777" w:rsidR="00A8707A" w:rsidRPr="002623BD" w:rsidRDefault="00A8707A" w:rsidP="00A8707A">
      <w:pPr>
        <w:tabs>
          <w:tab w:val="left" w:pos="5245"/>
        </w:tabs>
        <w:jc w:val="both"/>
        <w:rPr>
          <w:rFonts w:ascii="Tahoma" w:hAnsi="Tahoma" w:cs="Tahoma"/>
          <w:b/>
        </w:rPr>
      </w:pPr>
    </w:p>
    <w:p w14:paraId="7D41F901" w14:textId="77777777" w:rsidR="006E6117" w:rsidRPr="002623BD" w:rsidRDefault="006E6117" w:rsidP="00892282">
      <w:pPr>
        <w:tabs>
          <w:tab w:val="num" w:pos="1866"/>
        </w:tabs>
        <w:ind w:left="502"/>
        <w:jc w:val="both"/>
        <w:rPr>
          <w:rFonts w:ascii="Tahoma" w:hAnsi="Tahoma" w:cs="Tahoma"/>
        </w:rPr>
      </w:pPr>
      <w:r w:rsidRPr="002623BD">
        <w:rPr>
          <w:rFonts w:ascii="Tahoma" w:hAnsi="Tahoma" w:cs="Tahoma"/>
        </w:rPr>
        <w:t>W celu wyboru najkorzystniejszej oferty w powiązaniu z przedstawionym wyżej kryterium Zamawiający będzie posługiwał się następującym wzorem:</w:t>
      </w:r>
    </w:p>
    <w:p w14:paraId="66FAA4B4" w14:textId="77777777" w:rsidR="006E6117" w:rsidRPr="002623BD" w:rsidRDefault="006E6117" w:rsidP="00F83F7C">
      <w:pPr>
        <w:jc w:val="both"/>
        <w:rPr>
          <w:rFonts w:ascii="Tahoma" w:hAnsi="Tahoma" w:cs="Tahoma"/>
        </w:rPr>
      </w:pPr>
    </w:p>
    <w:p w14:paraId="388D8BA5" w14:textId="6F20389F" w:rsidR="00845C1A" w:rsidRPr="00B707A0" w:rsidRDefault="00845C1A" w:rsidP="00845C1A">
      <w:pPr>
        <w:ind w:left="284"/>
        <w:jc w:val="center"/>
        <w:rPr>
          <w:rFonts w:ascii="Tahoma" w:hAnsi="Tahoma" w:cs="Tahoma"/>
          <w:position w:val="2"/>
          <w:lang w:val="en-US"/>
        </w:rPr>
      </w:pPr>
      <w:r w:rsidRPr="00B707A0">
        <w:rPr>
          <w:rFonts w:ascii="Tahoma" w:hAnsi="Tahoma" w:cs="Tahoma"/>
          <w:lang w:val="en-US"/>
        </w:rPr>
        <w:t>WO</w:t>
      </w:r>
      <w:r w:rsidRPr="00B707A0">
        <w:rPr>
          <w:rFonts w:ascii="Tahoma" w:hAnsi="Tahoma" w:cs="Tahoma"/>
          <w:position w:val="-4"/>
          <w:lang w:val="en-US"/>
        </w:rPr>
        <w:t>n</w:t>
      </w:r>
      <w:r w:rsidRPr="00B707A0">
        <w:rPr>
          <w:rFonts w:ascii="Tahoma" w:hAnsi="Tahoma" w:cs="Tahoma"/>
          <w:lang w:val="en-US"/>
        </w:rPr>
        <w:t xml:space="preserve"> = A</w:t>
      </w:r>
      <w:r w:rsidRPr="00B707A0">
        <w:rPr>
          <w:rFonts w:ascii="Tahoma" w:hAnsi="Tahoma" w:cs="Tahoma"/>
          <w:position w:val="-4"/>
          <w:lang w:val="en-US"/>
        </w:rPr>
        <w:t>n</w:t>
      </w:r>
      <w:r w:rsidRPr="00B707A0">
        <w:rPr>
          <w:rFonts w:ascii="Tahoma" w:hAnsi="Tahoma" w:cs="Tahoma"/>
          <w:lang w:val="en-US"/>
        </w:rPr>
        <w:t xml:space="preserve"> </w:t>
      </w:r>
      <w:r w:rsidRPr="00B707A0">
        <w:rPr>
          <w:rFonts w:ascii="Tahoma" w:hAnsi="Tahoma" w:cs="Tahoma"/>
          <w:position w:val="4"/>
          <w:lang w:val="en-US"/>
        </w:rPr>
        <w:t>x</w:t>
      </w:r>
      <w:r w:rsidRPr="00B707A0">
        <w:rPr>
          <w:rFonts w:ascii="Tahoma" w:hAnsi="Tahoma" w:cs="Tahoma"/>
          <w:lang w:val="en-US"/>
        </w:rPr>
        <w:t xml:space="preserve"> 0,</w:t>
      </w:r>
      <w:r w:rsidR="00341580" w:rsidRPr="00B707A0">
        <w:rPr>
          <w:rFonts w:ascii="Tahoma" w:hAnsi="Tahoma" w:cs="Tahoma"/>
          <w:lang w:val="en-US"/>
        </w:rPr>
        <w:t>7</w:t>
      </w:r>
      <w:r w:rsidRPr="00B707A0">
        <w:rPr>
          <w:rFonts w:ascii="Tahoma" w:hAnsi="Tahoma" w:cs="Tahoma"/>
          <w:lang w:val="en-US"/>
        </w:rPr>
        <w:t>0 + B</w:t>
      </w:r>
      <w:r w:rsidRPr="00B707A0">
        <w:rPr>
          <w:rFonts w:ascii="Tahoma" w:hAnsi="Tahoma" w:cs="Tahoma"/>
          <w:position w:val="-4"/>
          <w:lang w:val="en-US"/>
        </w:rPr>
        <w:t>n</w:t>
      </w:r>
      <w:r w:rsidRPr="00B707A0">
        <w:rPr>
          <w:rFonts w:ascii="Tahoma" w:hAnsi="Tahoma" w:cs="Tahoma"/>
          <w:lang w:val="en-US"/>
        </w:rPr>
        <w:t xml:space="preserve"> </w:t>
      </w:r>
      <w:r w:rsidRPr="00B707A0">
        <w:rPr>
          <w:rFonts w:ascii="Tahoma" w:hAnsi="Tahoma" w:cs="Tahoma"/>
          <w:position w:val="-4"/>
          <w:vertAlign w:val="subscript"/>
          <w:lang w:val="en-US"/>
        </w:rPr>
        <w:t xml:space="preserve"> </w:t>
      </w:r>
      <w:r w:rsidRPr="00B707A0">
        <w:rPr>
          <w:rFonts w:ascii="Tahoma" w:hAnsi="Tahoma" w:cs="Tahoma"/>
          <w:position w:val="4"/>
          <w:lang w:val="en-US"/>
        </w:rPr>
        <w:t>x</w:t>
      </w:r>
      <w:r w:rsidRPr="00B707A0">
        <w:rPr>
          <w:rFonts w:ascii="Tahoma" w:hAnsi="Tahoma" w:cs="Tahoma"/>
          <w:lang w:val="en-US"/>
        </w:rPr>
        <w:t xml:space="preserve"> 0,</w:t>
      </w:r>
      <w:r w:rsidR="00341580" w:rsidRPr="00B707A0">
        <w:rPr>
          <w:rFonts w:ascii="Tahoma" w:hAnsi="Tahoma" w:cs="Tahoma"/>
          <w:lang w:val="en-US"/>
        </w:rPr>
        <w:t>20</w:t>
      </w:r>
      <w:r w:rsidRPr="00B707A0">
        <w:rPr>
          <w:rFonts w:ascii="Tahoma" w:hAnsi="Tahoma" w:cs="Tahoma"/>
          <w:lang w:val="en-US"/>
        </w:rPr>
        <w:t xml:space="preserve"> + C</w:t>
      </w:r>
      <w:r w:rsidRPr="00B707A0">
        <w:rPr>
          <w:rFonts w:ascii="Tahoma" w:hAnsi="Tahoma" w:cs="Tahoma"/>
          <w:position w:val="-4"/>
          <w:lang w:val="en-US"/>
        </w:rPr>
        <w:t xml:space="preserve">n </w:t>
      </w:r>
      <w:r w:rsidRPr="00B707A0">
        <w:rPr>
          <w:rFonts w:ascii="Tahoma" w:hAnsi="Tahoma" w:cs="Tahoma"/>
          <w:position w:val="4"/>
          <w:lang w:val="en-US"/>
        </w:rPr>
        <w:t>x</w:t>
      </w:r>
      <w:r w:rsidRPr="00B707A0">
        <w:rPr>
          <w:rFonts w:ascii="Tahoma" w:hAnsi="Tahoma" w:cs="Tahoma"/>
          <w:lang w:val="en-US"/>
        </w:rPr>
        <w:t xml:space="preserve"> 0,1</w:t>
      </w:r>
      <w:r w:rsidR="00341580" w:rsidRPr="00B707A0">
        <w:rPr>
          <w:rFonts w:ascii="Tahoma" w:hAnsi="Tahoma" w:cs="Tahoma"/>
          <w:lang w:val="en-US"/>
        </w:rPr>
        <w:t>0</w:t>
      </w:r>
    </w:p>
    <w:p w14:paraId="29331541" w14:textId="77777777" w:rsidR="00845C1A" w:rsidRPr="00B707A0" w:rsidRDefault="00845C1A" w:rsidP="00845C1A">
      <w:pPr>
        <w:ind w:left="284"/>
        <w:jc w:val="both"/>
        <w:rPr>
          <w:rFonts w:ascii="Tahoma" w:hAnsi="Tahoma" w:cs="Tahoma"/>
          <w:lang w:val="en-US"/>
        </w:rPr>
      </w:pPr>
    </w:p>
    <w:p w14:paraId="27C33010" w14:textId="77777777" w:rsidR="00845C1A" w:rsidRPr="002623BD" w:rsidRDefault="00845C1A" w:rsidP="00845C1A">
      <w:pPr>
        <w:ind w:left="284"/>
        <w:jc w:val="both"/>
        <w:rPr>
          <w:rFonts w:ascii="Tahoma" w:hAnsi="Tahoma" w:cs="Tahoma"/>
          <w:u w:val="single"/>
        </w:rPr>
      </w:pPr>
      <w:r w:rsidRPr="002623BD">
        <w:rPr>
          <w:rFonts w:ascii="Tahoma" w:hAnsi="Tahoma" w:cs="Tahoma"/>
          <w:u w:val="single"/>
        </w:rPr>
        <w:t>gdzie:</w:t>
      </w:r>
    </w:p>
    <w:p w14:paraId="06179A4D" w14:textId="77777777" w:rsidR="00845C1A" w:rsidRPr="002623BD" w:rsidRDefault="00845C1A" w:rsidP="00845C1A">
      <w:pPr>
        <w:ind w:left="284"/>
        <w:jc w:val="both"/>
        <w:rPr>
          <w:rFonts w:ascii="Tahoma" w:hAnsi="Tahoma" w:cs="Tahoma"/>
        </w:rPr>
      </w:pPr>
      <w:r w:rsidRPr="002623BD">
        <w:rPr>
          <w:rFonts w:ascii="Tahoma" w:hAnsi="Tahoma" w:cs="Tahoma"/>
        </w:rPr>
        <w:t>WO</w:t>
      </w:r>
      <w:r w:rsidRPr="002623BD">
        <w:rPr>
          <w:rFonts w:ascii="Tahoma" w:hAnsi="Tahoma" w:cs="Tahoma"/>
          <w:position w:val="-4"/>
        </w:rPr>
        <w:t>n</w:t>
      </w:r>
      <w:r w:rsidRPr="002623BD">
        <w:rPr>
          <w:rFonts w:ascii="Tahoma" w:hAnsi="Tahoma" w:cs="Tahoma"/>
        </w:rPr>
        <w:t xml:space="preserve"> - wskaźnik oceny oferty n</w:t>
      </w:r>
    </w:p>
    <w:p w14:paraId="52873032" w14:textId="77777777" w:rsidR="00845C1A" w:rsidRPr="002623BD" w:rsidRDefault="00845C1A" w:rsidP="00845C1A">
      <w:pPr>
        <w:ind w:left="284"/>
        <w:jc w:val="both"/>
        <w:rPr>
          <w:rFonts w:ascii="Tahoma" w:hAnsi="Tahoma" w:cs="Tahoma"/>
          <w:position w:val="-4"/>
        </w:rPr>
      </w:pPr>
      <w:r w:rsidRPr="002623BD">
        <w:rPr>
          <w:rFonts w:ascii="Tahoma" w:hAnsi="Tahoma" w:cs="Tahoma"/>
        </w:rPr>
        <w:t>A</w:t>
      </w:r>
      <w:r w:rsidRPr="002623BD">
        <w:rPr>
          <w:rFonts w:ascii="Tahoma" w:hAnsi="Tahoma" w:cs="Tahoma"/>
          <w:position w:val="-4"/>
        </w:rPr>
        <w:t xml:space="preserve">n - </w:t>
      </w:r>
      <w:r w:rsidRPr="002623BD">
        <w:rPr>
          <w:rFonts w:ascii="Tahoma" w:hAnsi="Tahoma" w:cs="Tahoma"/>
        </w:rPr>
        <w:t>liczba punktów przyznana ofercie n dla kryterium A</w:t>
      </w:r>
    </w:p>
    <w:p w14:paraId="2750DF28" w14:textId="77777777" w:rsidR="00845C1A" w:rsidRPr="002623BD" w:rsidRDefault="00845C1A" w:rsidP="00845C1A">
      <w:pPr>
        <w:ind w:left="284"/>
        <w:jc w:val="both"/>
        <w:rPr>
          <w:rFonts w:ascii="Tahoma" w:hAnsi="Tahoma" w:cs="Tahoma"/>
          <w:position w:val="-4"/>
        </w:rPr>
      </w:pPr>
      <w:r w:rsidRPr="002623BD">
        <w:rPr>
          <w:rFonts w:ascii="Tahoma" w:hAnsi="Tahoma" w:cs="Tahoma"/>
        </w:rPr>
        <w:t>B</w:t>
      </w:r>
      <w:r w:rsidRPr="002623BD">
        <w:rPr>
          <w:rFonts w:ascii="Tahoma" w:hAnsi="Tahoma" w:cs="Tahoma"/>
          <w:position w:val="-4"/>
        </w:rPr>
        <w:t xml:space="preserve">n - </w:t>
      </w:r>
      <w:r w:rsidRPr="002623BD">
        <w:rPr>
          <w:rFonts w:ascii="Tahoma" w:hAnsi="Tahoma" w:cs="Tahoma"/>
        </w:rPr>
        <w:t>liczba punktów przyznana ofercie n dla kryterium B</w:t>
      </w:r>
    </w:p>
    <w:p w14:paraId="648DD812" w14:textId="77777777" w:rsidR="00845C1A" w:rsidRPr="002623BD" w:rsidRDefault="00845C1A" w:rsidP="00845C1A">
      <w:pPr>
        <w:ind w:left="284"/>
        <w:jc w:val="both"/>
        <w:rPr>
          <w:rFonts w:ascii="Tahoma" w:hAnsi="Tahoma" w:cs="Tahoma"/>
        </w:rPr>
      </w:pPr>
      <w:r w:rsidRPr="002623BD">
        <w:rPr>
          <w:rFonts w:ascii="Tahoma" w:hAnsi="Tahoma" w:cs="Tahoma"/>
        </w:rPr>
        <w:t>C</w:t>
      </w:r>
      <w:r w:rsidRPr="002623BD">
        <w:rPr>
          <w:rFonts w:ascii="Tahoma" w:hAnsi="Tahoma" w:cs="Tahoma"/>
          <w:position w:val="-4"/>
        </w:rPr>
        <w:t xml:space="preserve">n - </w:t>
      </w:r>
      <w:r w:rsidRPr="002623BD">
        <w:rPr>
          <w:rFonts w:ascii="Tahoma" w:hAnsi="Tahoma" w:cs="Tahoma"/>
        </w:rPr>
        <w:t>liczba punktów przyznana ofercie n dla kryterium C</w:t>
      </w:r>
    </w:p>
    <w:p w14:paraId="30A722E0" w14:textId="77777777" w:rsidR="00282F37" w:rsidRPr="002623BD" w:rsidRDefault="00282F37" w:rsidP="00F83F7C">
      <w:pPr>
        <w:ind w:left="284"/>
        <w:jc w:val="both"/>
        <w:rPr>
          <w:rFonts w:ascii="Tahoma" w:hAnsi="Tahoma" w:cs="Tahoma"/>
        </w:rPr>
      </w:pPr>
    </w:p>
    <w:p w14:paraId="16F1BA47" w14:textId="77777777" w:rsidR="00F44AAD" w:rsidRPr="002623BD" w:rsidRDefault="00F44AAD" w:rsidP="00F83F7C">
      <w:pPr>
        <w:ind w:left="284"/>
        <w:jc w:val="both"/>
        <w:rPr>
          <w:rFonts w:ascii="Tahoma" w:hAnsi="Tahoma" w:cs="Tahoma"/>
        </w:rPr>
      </w:pPr>
    </w:p>
    <w:p w14:paraId="69C85011" w14:textId="798D64D1" w:rsidR="00A8707A" w:rsidRPr="0085220D" w:rsidRDefault="00075A20" w:rsidP="0085220D">
      <w:pPr>
        <w:ind w:left="284"/>
        <w:jc w:val="both"/>
        <w:rPr>
          <w:rFonts w:ascii="Tahoma" w:hAnsi="Tahoma" w:cs="Tahoma"/>
        </w:rPr>
      </w:pPr>
      <w:r w:rsidRPr="002623BD">
        <w:rPr>
          <w:rFonts w:ascii="Tahoma" w:hAnsi="Tahoma" w:cs="Tahoma"/>
        </w:rPr>
        <w:t xml:space="preserve">(Część I Zamówienia) </w:t>
      </w:r>
      <w:r w:rsidR="006E6117" w:rsidRPr="002623BD">
        <w:rPr>
          <w:rFonts w:ascii="Tahoma" w:hAnsi="Tahoma" w:cs="Tahoma"/>
        </w:rPr>
        <w:t>Zamówienie publiczne zostanie udzielone wykonawcy, który u</w:t>
      </w:r>
      <w:r w:rsidR="007044AE" w:rsidRPr="002623BD">
        <w:rPr>
          <w:rFonts w:ascii="Tahoma" w:hAnsi="Tahoma" w:cs="Tahoma"/>
        </w:rPr>
        <w:t xml:space="preserve">zyska największą liczbę punktów na podstawie </w:t>
      </w:r>
      <w:r w:rsidR="00D66463" w:rsidRPr="002623BD">
        <w:rPr>
          <w:rFonts w:ascii="Tahoma" w:hAnsi="Tahoma" w:cs="Tahoma"/>
        </w:rPr>
        <w:t xml:space="preserve">ww. </w:t>
      </w:r>
      <w:r w:rsidR="007044AE" w:rsidRPr="002623BD">
        <w:rPr>
          <w:rFonts w:ascii="Tahoma" w:hAnsi="Tahoma" w:cs="Tahoma"/>
        </w:rPr>
        <w:t>wskaźnika wyliczonego dla każdej oferty.</w:t>
      </w:r>
    </w:p>
    <w:p w14:paraId="6013C495" w14:textId="77777777" w:rsidR="00BF1488" w:rsidRPr="002623BD" w:rsidRDefault="00BF1488" w:rsidP="002A0C78">
      <w:pPr>
        <w:tabs>
          <w:tab w:val="left" w:pos="5245"/>
        </w:tabs>
        <w:jc w:val="both"/>
        <w:rPr>
          <w:rFonts w:ascii="Tahoma" w:hAnsi="Tahoma" w:cs="Tahoma"/>
          <w:b/>
        </w:rPr>
      </w:pPr>
    </w:p>
    <w:p w14:paraId="71696410" w14:textId="77777777" w:rsidR="00486194" w:rsidRPr="002623BD" w:rsidRDefault="00486194" w:rsidP="00486194">
      <w:pPr>
        <w:tabs>
          <w:tab w:val="left" w:pos="5245"/>
        </w:tabs>
        <w:jc w:val="both"/>
        <w:rPr>
          <w:rFonts w:ascii="Tahoma" w:hAnsi="Tahoma" w:cs="Tahoma"/>
          <w:b/>
        </w:rPr>
      </w:pPr>
      <w:r w:rsidRPr="002623BD">
        <w:rPr>
          <w:rFonts w:ascii="Tahoma" w:hAnsi="Tahoma" w:cs="Tahoma"/>
          <w:b/>
        </w:rPr>
        <w:t>Cześć II Zamówienia:</w:t>
      </w:r>
    </w:p>
    <w:p w14:paraId="7330B524" w14:textId="3F7A40A2" w:rsidR="00486194" w:rsidRPr="002623BD" w:rsidRDefault="00486194" w:rsidP="00486194">
      <w:pPr>
        <w:tabs>
          <w:tab w:val="left" w:pos="5245"/>
        </w:tabs>
        <w:jc w:val="both"/>
        <w:rPr>
          <w:rFonts w:ascii="Tahoma" w:hAnsi="Tahoma" w:cs="Tahoma"/>
          <w:i/>
        </w:rPr>
      </w:pPr>
      <w:r w:rsidRPr="002623BD">
        <w:rPr>
          <w:rFonts w:ascii="Tahoma" w:hAnsi="Tahoma" w:cs="Tahoma"/>
          <w:i/>
        </w:rPr>
        <w:t xml:space="preserve">D Cena łączna ubezpieczenia – waga </w:t>
      </w:r>
      <w:r w:rsidR="00341580" w:rsidRPr="002623BD">
        <w:rPr>
          <w:rFonts w:ascii="Tahoma" w:hAnsi="Tahoma" w:cs="Tahoma"/>
          <w:i/>
        </w:rPr>
        <w:t>8</w:t>
      </w:r>
      <w:r w:rsidRPr="002623BD">
        <w:rPr>
          <w:rFonts w:ascii="Tahoma" w:hAnsi="Tahoma" w:cs="Tahoma"/>
          <w:i/>
        </w:rPr>
        <w:t>0%</w:t>
      </w:r>
    </w:p>
    <w:p w14:paraId="2EA225AF" w14:textId="542A0641" w:rsidR="00486194" w:rsidRPr="002623BD" w:rsidRDefault="00486194" w:rsidP="00486194">
      <w:pPr>
        <w:tabs>
          <w:tab w:val="left" w:pos="5245"/>
        </w:tabs>
        <w:jc w:val="both"/>
        <w:rPr>
          <w:rFonts w:ascii="Tahoma" w:hAnsi="Tahoma" w:cs="Tahoma"/>
          <w:i/>
        </w:rPr>
      </w:pPr>
      <w:r w:rsidRPr="002623BD">
        <w:rPr>
          <w:rFonts w:ascii="Tahoma" w:hAnsi="Tahoma" w:cs="Tahoma"/>
          <w:i/>
        </w:rPr>
        <w:t xml:space="preserve">E. Zaakceptowanie klauzul dodatkowych – waga </w:t>
      </w:r>
      <w:r w:rsidR="00341580" w:rsidRPr="002623BD">
        <w:rPr>
          <w:rFonts w:ascii="Tahoma" w:hAnsi="Tahoma" w:cs="Tahoma"/>
          <w:i/>
        </w:rPr>
        <w:t>2</w:t>
      </w:r>
      <w:r w:rsidR="003D2AAE" w:rsidRPr="002623BD">
        <w:rPr>
          <w:rFonts w:ascii="Tahoma" w:hAnsi="Tahoma" w:cs="Tahoma"/>
          <w:i/>
        </w:rPr>
        <w:t>0</w:t>
      </w:r>
      <w:r w:rsidRPr="002623BD">
        <w:rPr>
          <w:rFonts w:ascii="Tahoma" w:hAnsi="Tahoma" w:cs="Tahoma"/>
          <w:i/>
        </w:rPr>
        <w:t>%</w:t>
      </w:r>
    </w:p>
    <w:p w14:paraId="2EEF5427" w14:textId="77777777" w:rsidR="00486194" w:rsidRPr="002623BD" w:rsidRDefault="00486194" w:rsidP="00486194">
      <w:pPr>
        <w:pStyle w:val="Tekstpodstawowywcity3"/>
        <w:spacing w:line="240" w:lineRule="auto"/>
        <w:rPr>
          <w:rFonts w:ascii="Tahoma" w:hAnsi="Tahoma" w:cs="Tahoma"/>
          <w:sz w:val="20"/>
        </w:rPr>
      </w:pPr>
    </w:p>
    <w:p w14:paraId="2E7C2347" w14:textId="77777777" w:rsidR="00486194" w:rsidRPr="002623BD" w:rsidRDefault="00486194" w:rsidP="00540942">
      <w:pPr>
        <w:numPr>
          <w:ilvl w:val="0"/>
          <w:numId w:val="21"/>
        </w:numPr>
        <w:jc w:val="both"/>
        <w:rPr>
          <w:rFonts w:ascii="Tahoma" w:hAnsi="Tahoma" w:cs="Tahoma"/>
        </w:rPr>
      </w:pPr>
      <w:r w:rsidRPr="002623BD">
        <w:rPr>
          <w:rFonts w:ascii="Tahoma" w:hAnsi="Tahoma" w:cs="Tahoma"/>
          <w:b/>
        </w:rPr>
        <w:t>cena łączna ubezpieczenia w części II zamówienia</w:t>
      </w:r>
      <w:r w:rsidRPr="002623BD">
        <w:rPr>
          <w:rFonts w:ascii="Tahoma" w:hAnsi="Tahoma" w:cs="Tahoma"/>
        </w:rPr>
        <w:t xml:space="preserve"> – suma składek za wszystkie ubezpieczenia będące przedmiotem niniejszej części zamówienia.</w:t>
      </w:r>
    </w:p>
    <w:p w14:paraId="6B621CBA" w14:textId="77777777" w:rsidR="00486194" w:rsidRPr="002623BD" w:rsidRDefault="00486194" w:rsidP="00486194">
      <w:pPr>
        <w:tabs>
          <w:tab w:val="num" w:pos="709"/>
        </w:tabs>
        <w:ind w:left="851" w:hanging="425"/>
        <w:jc w:val="both"/>
        <w:rPr>
          <w:rFonts w:ascii="Tahoma" w:hAnsi="Tahoma" w:cs="Tahoma"/>
        </w:rPr>
      </w:pPr>
      <w:r w:rsidRPr="002623BD">
        <w:rPr>
          <w:rFonts w:ascii="Tahoma" w:hAnsi="Tahoma" w:cs="Tahoma"/>
        </w:rPr>
        <w:tab/>
        <w:t>Oferty będą podlegały ocenie w kryterium D według następującego wzoru:</w:t>
      </w:r>
    </w:p>
    <w:p w14:paraId="2DF505C8" w14:textId="77777777" w:rsidR="00486194" w:rsidRPr="002623BD" w:rsidRDefault="00486194" w:rsidP="00486194">
      <w:pPr>
        <w:ind w:left="567"/>
        <w:jc w:val="both"/>
        <w:rPr>
          <w:rFonts w:ascii="Tahoma" w:hAnsi="Tahoma" w:cs="Tahoma"/>
        </w:rPr>
      </w:pPr>
    </w:p>
    <w:p w14:paraId="2BEB8706" w14:textId="77777777" w:rsidR="00486194" w:rsidRPr="002623BD" w:rsidRDefault="00486194" w:rsidP="00486194">
      <w:pPr>
        <w:ind w:left="2836"/>
        <w:jc w:val="both"/>
        <w:rPr>
          <w:rFonts w:ascii="Tahoma" w:hAnsi="Tahoma" w:cs="Tahoma"/>
          <w:vertAlign w:val="subscript"/>
          <w:lang w:val="de-DE"/>
        </w:rPr>
      </w:pPr>
      <w:r w:rsidRPr="002623BD">
        <w:rPr>
          <w:rFonts w:ascii="Tahoma" w:hAnsi="Tahoma" w:cs="Tahoma"/>
        </w:rPr>
        <w:t xml:space="preserve">       </w:t>
      </w:r>
      <w:r w:rsidRPr="002623BD">
        <w:rPr>
          <w:rFonts w:ascii="Tahoma" w:hAnsi="Tahoma" w:cs="Tahoma"/>
          <w:lang w:val="de-DE"/>
        </w:rPr>
        <w:t xml:space="preserve">P </w:t>
      </w:r>
      <w:r w:rsidRPr="002623BD">
        <w:rPr>
          <w:rFonts w:ascii="Tahoma" w:hAnsi="Tahoma" w:cs="Tahoma"/>
          <w:vertAlign w:val="subscript"/>
          <w:lang w:val="de-DE"/>
        </w:rPr>
        <w:t>min</w:t>
      </w:r>
    </w:p>
    <w:p w14:paraId="05A7C1F5" w14:textId="77777777" w:rsidR="00486194" w:rsidRPr="002623BD" w:rsidRDefault="00486194" w:rsidP="00486194">
      <w:pPr>
        <w:ind w:left="315"/>
        <w:jc w:val="both"/>
        <w:rPr>
          <w:rFonts w:ascii="Tahoma" w:hAnsi="Tahoma" w:cs="Tahoma"/>
          <w:position w:val="2"/>
        </w:rPr>
      </w:pPr>
      <w:r w:rsidRPr="002623BD">
        <w:rPr>
          <w:rFonts w:ascii="Tahoma" w:hAnsi="Tahoma" w:cs="Tahoma"/>
          <w:lang w:val="de-DE"/>
        </w:rPr>
        <w:t xml:space="preserve">                                    D</w:t>
      </w:r>
      <w:r w:rsidRPr="002623BD">
        <w:rPr>
          <w:rFonts w:ascii="Tahoma" w:hAnsi="Tahoma" w:cs="Tahoma"/>
          <w:position w:val="-4"/>
          <w:lang w:val="de-DE"/>
        </w:rPr>
        <w:t xml:space="preserve">n </w:t>
      </w:r>
      <w:r w:rsidRPr="002623BD">
        <w:rPr>
          <w:rFonts w:ascii="Tahoma" w:hAnsi="Tahoma" w:cs="Tahoma"/>
          <w:lang w:val="de-DE"/>
        </w:rPr>
        <w:t xml:space="preserve">= </w:t>
      </w:r>
      <w:r w:rsidRPr="002623BD">
        <w:rPr>
          <w:rFonts w:ascii="Tahoma" w:hAnsi="Tahoma" w:cs="Tahoma"/>
          <w:position w:val="14"/>
          <w:lang w:val="de-DE"/>
        </w:rPr>
        <w:t>__________</w:t>
      </w:r>
      <w:r w:rsidRPr="002623BD">
        <w:rPr>
          <w:rFonts w:ascii="Tahoma" w:hAnsi="Tahoma" w:cs="Tahoma"/>
          <w:lang w:val="de-DE"/>
        </w:rPr>
        <w:t xml:space="preserve"> </w:t>
      </w:r>
      <w:r w:rsidRPr="002623BD">
        <w:rPr>
          <w:rFonts w:ascii="Tahoma" w:hAnsi="Tahoma" w:cs="Tahoma"/>
          <w:position w:val="2"/>
          <w:lang w:val="de-DE"/>
        </w:rPr>
        <w:t>x</w:t>
      </w:r>
      <w:r w:rsidRPr="002623BD">
        <w:rPr>
          <w:rFonts w:ascii="Tahoma" w:hAnsi="Tahoma" w:cs="Tahoma"/>
          <w:lang w:val="de-DE"/>
        </w:rPr>
        <w:t xml:space="preserve"> 100 </w:t>
      </w:r>
      <w:proofErr w:type="spellStart"/>
      <w:r w:rsidRPr="002623BD">
        <w:rPr>
          <w:rFonts w:ascii="Tahoma" w:hAnsi="Tahoma" w:cs="Tahoma"/>
          <w:lang w:val="de-DE"/>
        </w:rPr>
        <w:t>pkt.</w:t>
      </w:r>
      <w:proofErr w:type="spellEnd"/>
      <w:r w:rsidRPr="002623BD">
        <w:rPr>
          <w:rFonts w:ascii="Tahoma" w:hAnsi="Tahoma" w:cs="Tahoma"/>
          <w:lang w:val="de-DE"/>
        </w:rPr>
        <w:cr/>
      </w:r>
      <w:r w:rsidRPr="002623BD">
        <w:rPr>
          <w:rFonts w:ascii="Tahoma" w:hAnsi="Tahoma" w:cs="Tahoma"/>
          <w:position w:val="6"/>
          <w:lang w:val="de-DE"/>
        </w:rPr>
        <w:t xml:space="preserve">                                                  </w:t>
      </w:r>
      <w:r w:rsidRPr="002623BD">
        <w:rPr>
          <w:rFonts w:ascii="Tahoma" w:hAnsi="Tahoma" w:cs="Tahoma"/>
          <w:position w:val="6"/>
        </w:rPr>
        <w:t>P</w:t>
      </w:r>
      <w:r w:rsidRPr="002623BD">
        <w:rPr>
          <w:rFonts w:ascii="Tahoma" w:hAnsi="Tahoma" w:cs="Tahoma"/>
          <w:position w:val="2"/>
        </w:rPr>
        <w:t>n</w:t>
      </w:r>
    </w:p>
    <w:p w14:paraId="0FC88024" w14:textId="77777777" w:rsidR="00486194" w:rsidRPr="002623BD" w:rsidRDefault="00486194" w:rsidP="00486194">
      <w:pPr>
        <w:ind w:left="284"/>
        <w:rPr>
          <w:rFonts w:ascii="Tahoma" w:hAnsi="Tahoma" w:cs="Tahoma"/>
        </w:rPr>
      </w:pPr>
      <w:r w:rsidRPr="002623BD">
        <w:rPr>
          <w:rFonts w:ascii="Tahoma" w:hAnsi="Tahoma" w:cs="Tahoma"/>
        </w:rPr>
        <w:t xml:space="preserve">  D</w:t>
      </w:r>
      <w:r w:rsidRPr="002623BD">
        <w:rPr>
          <w:rFonts w:ascii="Tahoma" w:hAnsi="Tahoma" w:cs="Tahoma"/>
          <w:position w:val="-4"/>
        </w:rPr>
        <w:t>n</w:t>
      </w:r>
      <w:r w:rsidRPr="002623BD">
        <w:rPr>
          <w:rFonts w:ascii="Tahoma" w:hAnsi="Tahoma" w:cs="Tahoma"/>
          <w:vertAlign w:val="subscript"/>
        </w:rPr>
        <w:t xml:space="preserve">     </w:t>
      </w:r>
      <w:r w:rsidRPr="002623BD">
        <w:rPr>
          <w:rFonts w:ascii="Tahoma" w:hAnsi="Tahoma" w:cs="Tahoma"/>
        </w:rPr>
        <w:t>- liczba punktów przyznana ofercie n dla kryterium D</w:t>
      </w:r>
    </w:p>
    <w:p w14:paraId="19E89808" w14:textId="77777777" w:rsidR="00486194" w:rsidRPr="002623BD" w:rsidRDefault="00486194" w:rsidP="00486194">
      <w:pPr>
        <w:ind w:left="284"/>
        <w:jc w:val="both"/>
        <w:rPr>
          <w:rFonts w:ascii="Tahoma" w:hAnsi="Tahoma" w:cs="Tahoma"/>
        </w:rPr>
      </w:pPr>
      <w:r w:rsidRPr="002623BD">
        <w:rPr>
          <w:rFonts w:ascii="Tahoma" w:hAnsi="Tahoma" w:cs="Tahoma"/>
        </w:rPr>
        <w:t xml:space="preserve">  n    - numer oferty</w:t>
      </w:r>
    </w:p>
    <w:p w14:paraId="0B1D322B" w14:textId="77777777" w:rsidR="00486194" w:rsidRPr="002623BD" w:rsidRDefault="00486194" w:rsidP="00486194">
      <w:pPr>
        <w:ind w:left="284"/>
        <w:jc w:val="both"/>
        <w:rPr>
          <w:rFonts w:ascii="Tahoma" w:hAnsi="Tahoma" w:cs="Tahoma"/>
        </w:rPr>
      </w:pPr>
      <w:r w:rsidRPr="002623BD">
        <w:rPr>
          <w:rFonts w:ascii="Tahoma" w:hAnsi="Tahoma" w:cs="Tahoma"/>
        </w:rPr>
        <w:t xml:space="preserve">  P</w:t>
      </w:r>
      <w:r w:rsidRPr="002623BD">
        <w:rPr>
          <w:rFonts w:ascii="Tahoma" w:hAnsi="Tahoma" w:cs="Tahoma"/>
          <w:position w:val="-4"/>
        </w:rPr>
        <w:t>min</w:t>
      </w:r>
      <w:r w:rsidRPr="002623BD">
        <w:rPr>
          <w:rFonts w:ascii="Tahoma" w:hAnsi="Tahoma" w:cs="Tahoma"/>
        </w:rPr>
        <w:t xml:space="preserve"> - cena minimalna wśród złożonych ofert</w:t>
      </w:r>
    </w:p>
    <w:p w14:paraId="7A1A4521" w14:textId="77777777" w:rsidR="00486194" w:rsidRPr="002623BD" w:rsidRDefault="00486194" w:rsidP="00486194">
      <w:pPr>
        <w:ind w:left="284"/>
        <w:rPr>
          <w:rFonts w:ascii="Tahoma" w:hAnsi="Tahoma" w:cs="Tahoma"/>
        </w:rPr>
      </w:pPr>
      <w:r w:rsidRPr="002623BD">
        <w:rPr>
          <w:rFonts w:ascii="Tahoma" w:hAnsi="Tahoma" w:cs="Tahoma"/>
        </w:rPr>
        <w:t xml:space="preserve">  P</w:t>
      </w:r>
      <w:r w:rsidRPr="002623BD">
        <w:rPr>
          <w:rFonts w:ascii="Tahoma" w:hAnsi="Tahoma" w:cs="Tahoma"/>
          <w:position w:val="-4"/>
        </w:rPr>
        <w:t>n</w:t>
      </w:r>
      <w:r w:rsidRPr="002623BD">
        <w:rPr>
          <w:rFonts w:ascii="Tahoma" w:hAnsi="Tahoma" w:cs="Tahoma"/>
        </w:rPr>
        <w:t xml:space="preserve">    - cena zaproponowana przez Wykonawcę w ofercie n</w:t>
      </w:r>
    </w:p>
    <w:p w14:paraId="5CDAF4F4" w14:textId="77777777" w:rsidR="00486194" w:rsidRPr="002623BD" w:rsidRDefault="00486194" w:rsidP="00486194">
      <w:pPr>
        <w:ind w:left="284"/>
        <w:rPr>
          <w:rFonts w:ascii="Tahoma" w:hAnsi="Tahoma" w:cs="Tahoma"/>
          <w:u w:val="single"/>
        </w:rPr>
      </w:pPr>
    </w:p>
    <w:p w14:paraId="56F4191E" w14:textId="77777777" w:rsidR="0061709F" w:rsidRPr="002623BD" w:rsidRDefault="0061709F" w:rsidP="00540942">
      <w:pPr>
        <w:numPr>
          <w:ilvl w:val="0"/>
          <w:numId w:val="21"/>
        </w:numPr>
        <w:tabs>
          <w:tab w:val="num" w:pos="-76"/>
        </w:tabs>
        <w:ind w:left="644"/>
        <w:jc w:val="both"/>
        <w:rPr>
          <w:rFonts w:ascii="Tahoma" w:hAnsi="Tahoma" w:cs="Tahoma"/>
        </w:rPr>
      </w:pPr>
      <w:r w:rsidRPr="002623BD">
        <w:rPr>
          <w:rFonts w:ascii="Tahoma" w:hAnsi="Tahoma" w:cs="Tahoma"/>
          <w:b/>
        </w:rPr>
        <w:t xml:space="preserve">zaakceptowanie klauzul dodatkowych w części II zamówienia </w:t>
      </w:r>
      <w:r w:rsidRPr="002623BD">
        <w:rPr>
          <w:rFonts w:ascii="Tahoma" w:hAnsi="Tahoma" w:cs="Tahoma"/>
        </w:rPr>
        <w:t>– ocena kryterium polega na przyznaniu punktów za wprowadzenie do oferty dodatkowych klauzul rozszerzających ochronę ubezpieczeniową wg. następujących zasad:</w:t>
      </w:r>
    </w:p>
    <w:p w14:paraId="6D7483FD" w14:textId="39DB86A9" w:rsidR="0061709F" w:rsidRPr="002623B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klauzule nr </w:t>
      </w:r>
      <w:r w:rsidR="00282B8F" w:rsidRPr="002623BD">
        <w:rPr>
          <w:rFonts w:ascii="Tahoma" w:hAnsi="Tahoma" w:cs="Tahoma"/>
        </w:rPr>
        <w:t>5</w:t>
      </w:r>
      <w:r w:rsidRPr="002623BD">
        <w:rPr>
          <w:rFonts w:ascii="Tahoma" w:hAnsi="Tahoma" w:cs="Tahoma"/>
        </w:rPr>
        <w:t xml:space="preserve">, </w:t>
      </w:r>
      <w:r w:rsidR="00282B8F" w:rsidRPr="002623BD">
        <w:rPr>
          <w:rFonts w:ascii="Tahoma" w:hAnsi="Tahoma" w:cs="Tahoma"/>
        </w:rPr>
        <w:t>8</w:t>
      </w:r>
      <w:r w:rsidRPr="002623BD">
        <w:rPr>
          <w:rFonts w:ascii="Tahoma" w:hAnsi="Tahoma" w:cs="Tahoma"/>
        </w:rPr>
        <w:t>, 1</w:t>
      </w:r>
      <w:r w:rsidR="00282B8F" w:rsidRPr="002623BD">
        <w:rPr>
          <w:rFonts w:ascii="Tahoma" w:hAnsi="Tahoma" w:cs="Tahoma"/>
        </w:rPr>
        <w:t>3</w:t>
      </w:r>
      <w:r w:rsidRPr="002623BD">
        <w:rPr>
          <w:rFonts w:ascii="Tahoma" w:hAnsi="Tahoma" w:cs="Tahoma"/>
        </w:rPr>
        <w:t xml:space="preserve">, </w:t>
      </w:r>
      <w:r w:rsidR="003D2AAE" w:rsidRPr="002623BD">
        <w:rPr>
          <w:rFonts w:ascii="Tahoma" w:hAnsi="Tahoma" w:cs="Tahoma"/>
        </w:rPr>
        <w:t>1</w:t>
      </w:r>
      <w:r w:rsidR="00282B8F" w:rsidRPr="002623BD">
        <w:rPr>
          <w:rFonts w:ascii="Tahoma" w:hAnsi="Tahoma" w:cs="Tahoma"/>
        </w:rPr>
        <w:t>4</w:t>
      </w:r>
      <w:r w:rsidR="003D2AAE" w:rsidRPr="002623BD">
        <w:rPr>
          <w:rFonts w:ascii="Tahoma" w:hAnsi="Tahoma" w:cs="Tahoma"/>
        </w:rPr>
        <w:t>, 1</w:t>
      </w:r>
      <w:r w:rsidR="00282B8F" w:rsidRPr="002623BD">
        <w:rPr>
          <w:rFonts w:ascii="Tahoma" w:hAnsi="Tahoma" w:cs="Tahoma"/>
        </w:rPr>
        <w:t>5</w:t>
      </w:r>
      <w:r w:rsidRPr="002623BD">
        <w:rPr>
          <w:rFonts w:ascii="Tahoma" w:hAnsi="Tahoma" w:cs="Tahoma"/>
        </w:rPr>
        <w:t xml:space="preserve"> zostanie przyznanych po 6 punktów za każdą klauzulę,</w:t>
      </w:r>
    </w:p>
    <w:p w14:paraId="29F876ED" w14:textId="66E4BFA9" w:rsidR="0061709F" w:rsidRPr="002623B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klauzule nr </w:t>
      </w:r>
      <w:r w:rsidR="00282B8F" w:rsidRPr="002623BD">
        <w:rPr>
          <w:rFonts w:ascii="Tahoma" w:hAnsi="Tahoma" w:cs="Tahoma"/>
        </w:rPr>
        <w:t>7</w:t>
      </w:r>
      <w:r w:rsidRPr="002623BD">
        <w:rPr>
          <w:rFonts w:ascii="Tahoma" w:hAnsi="Tahoma" w:cs="Tahoma"/>
        </w:rPr>
        <w:t xml:space="preserve">, </w:t>
      </w:r>
      <w:r w:rsidR="00282B8F" w:rsidRPr="002623BD">
        <w:rPr>
          <w:rFonts w:ascii="Tahoma" w:hAnsi="Tahoma" w:cs="Tahoma"/>
        </w:rPr>
        <w:t>9</w:t>
      </w:r>
      <w:r w:rsidRPr="002623BD">
        <w:rPr>
          <w:rFonts w:ascii="Tahoma" w:hAnsi="Tahoma" w:cs="Tahoma"/>
        </w:rPr>
        <w:t xml:space="preserve">, </w:t>
      </w:r>
      <w:r w:rsidR="00282B8F" w:rsidRPr="002623BD">
        <w:rPr>
          <w:rFonts w:ascii="Tahoma" w:hAnsi="Tahoma" w:cs="Tahoma"/>
        </w:rPr>
        <w:t xml:space="preserve">10, </w:t>
      </w:r>
      <w:r w:rsidRPr="002623BD">
        <w:rPr>
          <w:rFonts w:ascii="Tahoma" w:hAnsi="Tahoma" w:cs="Tahoma"/>
        </w:rPr>
        <w:t>1</w:t>
      </w:r>
      <w:r w:rsidR="00282B8F" w:rsidRPr="002623BD">
        <w:rPr>
          <w:rFonts w:ascii="Tahoma" w:hAnsi="Tahoma" w:cs="Tahoma"/>
        </w:rPr>
        <w:t>2</w:t>
      </w:r>
      <w:r w:rsidRPr="002623BD">
        <w:rPr>
          <w:rFonts w:ascii="Tahoma" w:hAnsi="Tahoma" w:cs="Tahoma"/>
        </w:rPr>
        <w:t xml:space="preserve"> i 1</w:t>
      </w:r>
      <w:r w:rsidR="00282B8F" w:rsidRPr="002623BD">
        <w:rPr>
          <w:rFonts w:ascii="Tahoma" w:hAnsi="Tahoma" w:cs="Tahoma"/>
        </w:rPr>
        <w:t>6</w:t>
      </w:r>
      <w:r w:rsidRPr="002623BD">
        <w:rPr>
          <w:rFonts w:ascii="Tahoma" w:hAnsi="Tahoma" w:cs="Tahoma"/>
        </w:rPr>
        <w:t xml:space="preserve"> zostanie przyznanych po 8 punktów za każdą klauzulę,</w:t>
      </w:r>
    </w:p>
    <w:p w14:paraId="3BF718DF" w14:textId="4F86D0BA" w:rsidR="0061709F" w:rsidRPr="002623B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 rozszerzenie ochrony o klauzulę nr 1</w:t>
      </w:r>
      <w:r w:rsidR="00282B8F" w:rsidRPr="002623BD">
        <w:rPr>
          <w:rFonts w:ascii="Tahoma" w:hAnsi="Tahoma" w:cs="Tahoma"/>
        </w:rPr>
        <w:t xml:space="preserve">1 </w:t>
      </w:r>
      <w:r w:rsidRPr="002623BD">
        <w:rPr>
          <w:rFonts w:ascii="Tahoma" w:hAnsi="Tahoma" w:cs="Tahoma"/>
        </w:rPr>
        <w:t>zostanie przyznanych 10 punktów,</w:t>
      </w:r>
    </w:p>
    <w:p w14:paraId="1181F463" w14:textId="2B4BA3E4" w:rsidR="0061709F" w:rsidRPr="002623B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klauzulę nr </w:t>
      </w:r>
      <w:r w:rsidR="00282B8F" w:rsidRPr="002623BD">
        <w:rPr>
          <w:rFonts w:ascii="Tahoma" w:hAnsi="Tahoma" w:cs="Tahoma"/>
        </w:rPr>
        <w:t>6</w:t>
      </w:r>
      <w:r w:rsidRPr="002623BD">
        <w:rPr>
          <w:rFonts w:ascii="Tahoma" w:hAnsi="Tahoma" w:cs="Tahoma"/>
        </w:rPr>
        <w:t xml:space="preserve"> zostanie przyznanych 20 punktów.</w:t>
      </w:r>
    </w:p>
    <w:p w14:paraId="4189377B" w14:textId="77777777" w:rsidR="00486194" w:rsidRPr="002623BD" w:rsidRDefault="00486194" w:rsidP="00486194">
      <w:pPr>
        <w:tabs>
          <w:tab w:val="num" w:pos="1560"/>
        </w:tabs>
        <w:suppressAutoHyphens/>
        <w:ind w:left="1560"/>
        <w:jc w:val="both"/>
        <w:rPr>
          <w:rFonts w:ascii="Tahoma" w:hAnsi="Tahoma" w:cs="Tahoma"/>
        </w:rPr>
      </w:pPr>
    </w:p>
    <w:p w14:paraId="48224865" w14:textId="77777777" w:rsidR="00486194" w:rsidRPr="002623BD" w:rsidRDefault="00486194" w:rsidP="00486194">
      <w:pPr>
        <w:tabs>
          <w:tab w:val="num" w:pos="1560"/>
        </w:tabs>
        <w:suppressAutoHyphens/>
        <w:ind w:left="1200"/>
        <w:jc w:val="both"/>
        <w:rPr>
          <w:rFonts w:ascii="Tahoma" w:hAnsi="Tahoma" w:cs="Tahoma"/>
        </w:rPr>
      </w:pPr>
    </w:p>
    <w:p w14:paraId="664014F1" w14:textId="77777777" w:rsidR="00486194" w:rsidRPr="002623BD" w:rsidRDefault="00486194" w:rsidP="00486194">
      <w:pPr>
        <w:ind w:left="284"/>
        <w:rPr>
          <w:rFonts w:ascii="Tahoma" w:hAnsi="Tahoma" w:cs="Tahoma"/>
          <w:u w:val="single"/>
        </w:rPr>
      </w:pPr>
      <w:r w:rsidRPr="002623BD">
        <w:rPr>
          <w:rFonts w:ascii="Tahoma" w:hAnsi="Tahoma" w:cs="Tahoma"/>
          <w:u w:val="single"/>
        </w:rPr>
        <w:t>W kryterium E Wykonawca może otrzymać maksymalnie 100 pkt (w przypadku akceptacji wszystkich klauzul dodatkowych).</w:t>
      </w:r>
    </w:p>
    <w:p w14:paraId="437061FA" w14:textId="77777777" w:rsidR="00486194" w:rsidRPr="002623BD" w:rsidRDefault="00486194" w:rsidP="00486194">
      <w:pPr>
        <w:ind w:left="284"/>
        <w:rPr>
          <w:rFonts w:ascii="Tahoma" w:hAnsi="Tahoma" w:cs="Tahoma"/>
          <w:u w:val="single"/>
        </w:rPr>
      </w:pPr>
    </w:p>
    <w:p w14:paraId="496B9A66" w14:textId="77777777" w:rsidR="00486194" w:rsidRPr="002623BD" w:rsidRDefault="00486194" w:rsidP="00486194">
      <w:pPr>
        <w:suppressAutoHyphens/>
        <w:ind w:left="1200"/>
        <w:jc w:val="both"/>
        <w:rPr>
          <w:rFonts w:ascii="Tahoma" w:hAnsi="Tahoma" w:cs="Tahoma"/>
        </w:rPr>
      </w:pPr>
    </w:p>
    <w:p w14:paraId="400F0815" w14:textId="77777777" w:rsidR="00486194" w:rsidRPr="002623BD" w:rsidRDefault="00486194" w:rsidP="00486194">
      <w:pPr>
        <w:ind w:left="709"/>
        <w:jc w:val="both"/>
        <w:rPr>
          <w:rFonts w:ascii="Tahoma" w:hAnsi="Tahoma" w:cs="Tahoma"/>
          <w:b/>
        </w:rPr>
      </w:pPr>
      <w:r w:rsidRPr="002623BD">
        <w:rPr>
          <w:rFonts w:ascii="Tahoma" w:hAnsi="Tahoma" w:cs="Tahoma"/>
          <w:b/>
        </w:rPr>
        <w:t>UWAGA:</w:t>
      </w:r>
    </w:p>
    <w:p w14:paraId="1BB5DCFB" w14:textId="22300939" w:rsidR="00486194" w:rsidRPr="002623BD" w:rsidRDefault="00486194" w:rsidP="00486194">
      <w:pPr>
        <w:ind w:left="709"/>
        <w:jc w:val="both"/>
        <w:rPr>
          <w:rFonts w:ascii="Tahoma" w:hAnsi="Tahoma" w:cs="Tahoma"/>
          <w:b/>
          <w:bCs/>
        </w:rPr>
      </w:pPr>
      <w:r w:rsidRPr="002623BD">
        <w:rPr>
          <w:rFonts w:ascii="Tahoma" w:hAnsi="Tahoma" w:cs="Tahoma"/>
          <w:b/>
          <w:bCs/>
        </w:rPr>
        <w:t xml:space="preserve">Brak zgody na włączenie do zakresu ubezpieczenia bądź zmiana treści którejkolwiek </w:t>
      </w:r>
      <w:r w:rsidRPr="002623BD">
        <w:rPr>
          <w:rFonts w:ascii="Tahoma" w:hAnsi="Tahoma" w:cs="Tahoma"/>
          <w:b/>
          <w:bCs/>
        </w:rPr>
        <w:br/>
        <w:t xml:space="preserve">z klauzul oznaczonych numerami od 1 do </w:t>
      </w:r>
      <w:r w:rsidR="00282B8F" w:rsidRPr="002623BD">
        <w:rPr>
          <w:rFonts w:ascii="Tahoma" w:hAnsi="Tahoma" w:cs="Tahoma"/>
          <w:b/>
          <w:bCs/>
        </w:rPr>
        <w:t>4</w:t>
      </w:r>
      <w:r w:rsidRPr="002623BD">
        <w:rPr>
          <w:rFonts w:ascii="Tahoma" w:hAnsi="Tahoma" w:cs="Tahoma"/>
          <w:b/>
          <w:bCs/>
        </w:rPr>
        <w:t xml:space="preserve"> spowoduje odrzucenie oferty dla tej części Zamówienia.</w:t>
      </w:r>
    </w:p>
    <w:p w14:paraId="2AEB4A5F" w14:textId="77777777" w:rsidR="00486194" w:rsidRPr="002623BD" w:rsidRDefault="00486194" w:rsidP="00486194">
      <w:pPr>
        <w:ind w:left="709"/>
        <w:jc w:val="both"/>
        <w:rPr>
          <w:rFonts w:ascii="Tahoma" w:hAnsi="Tahoma" w:cs="Tahoma"/>
          <w:b/>
        </w:rPr>
      </w:pPr>
    </w:p>
    <w:p w14:paraId="1F90F967" w14:textId="77777777" w:rsidR="00486194" w:rsidRPr="002623BD" w:rsidRDefault="00486194" w:rsidP="00486194">
      <w:pPr>
        <w:ind w:left="709"/>
        <w:jc w:val="both"/>
        <w:rPr>
          <w:rFonts w:ascii="Tahoma" w:hAnsi="Tahoma" w:cs="Tahoma"/>
          <w:b/>
        </w:rPr>
      </w:pPr>
      <w:r w:rsidRPr="002623BD">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2623BD" w:rsidRDefault="00486194" w:rsidP="00486194">
      <w:pPr>
        <w:jc w:val="both"/>
        <w:rPr>
          <w:rFonts w:ascii="Tahoma" w:hAnsi="Tahoma" w:cs="Tahoma"/>
        </w:rPr>
      </w:pPr>
    </w:p>
    <w:p w14:paraId="6109B8CC" w14:textId="77777777" w:rsidR="00486194" w:rsidRPr="002623BD" w:rsidRDefault="00486194" w:rsidP="00486194">
      <w:pPr>
        <w:ind w:left="360"/>
        <w:jc w:val="both"/>
        <w:rPr>
          <w:rFonts w:ascii="Tahoma" w:hAnsi="Tahoma" w:cs="Tahoma"/>
        </w:rPr>
      </w:pPr>
    </w:p>
    <w:p w14:paraId="4D036511" w14:textId="77777777" w:rsidR="00486194" w:rsidRPr="002623BD" w:rsidRDefault="00486194" w:rsidP="00486194">
      <w:pPr>
        <w:tabs>
          <w:tab w:val="num" w:pos="1866"/>
        </w:tabs>
        <w:ind w:left="502"/>
        <w:jc w:val="both"/>
        <w:rPr>
          <w:rFonts w:ascii="Tahoma" w:hAnsi="Tahoma" w:cs="Tahoma"/>
        </w:rPr>
      </w:pPr>
      <w:r w:rsidRPr="002623BD">
        <w:rPr>
          <w:rFonts w:ascii="Tahoma" w:hAnsi="Tahoma" w:cs="Tahoma"/>
        </w:rPr>
        <w:t>W celu wyboru najkorzystniejszej oferty w powiązaniu z przedstawionym wyżej kryterium Zamawiający będzie posługiwał się następującym wzorem:</w:t>
      </w:r>
    </w:p>
    <w:p w14:paraId="164919CA" w14:textId="77777777" w:rsidR="00486194" w:rsidRPr="002623BD" w:rsidRDefault="00486194" w:rsidP="00486194">
      <w:pPr>
        <w:jc w:val="both"/>
        <w:rPr>
          <w:rFonts w:ascii="Tahoma" w:hAnsi="Tahoma" w:cs="Tahoma"/>
        </w:rPr>
      </w:pPr>
    </w:p>
    <w:p w14:paraId="0D6F2158" w14:textId="71B822EB" w:rsidR="00486194" w:rsidRPr="002623BD" w:rsidRDefault="00486194" w:rsidP="00486194">
      <w:pPr>
        <w:ind w:left="284"/>
        <w:jc w:val="center"/>
        <w:rPr>
          <w:rFonts w:ascii="Tahoma" w:hAnsi="Tahoma" w:cs="Tahoma"/>
          <w:position w:val="2"/>
          <w:vertAlign w:val="superscript"/>
        </w:rPr>
      </w:pPr>
      <w:r w:rsidRPr="002623BD">
        <w:rPr>
          <w:rFonts w:ascii="Tahoma" w:hAnsi="Tahoma" w:cs="Tahoma"/>
        </w:rPr>
        <w:t>WO</w:t>
      </w:r>
      <w:r w:rsidRPr="002623BD">
        <w:rPr>
          <w:rFonts w:ascii="Tahoma" w:hAnsi="Tahoma" w:cs="Tahoma"/>
          <w:position w:val="-4"/>
        </w:rPr>
        <w:t>n</w:t>
      </w:r>
      <w:r w:rsidRPr="002623BD">
        <w:rPr>
          <w:rFonts w:ascii="Tahoma" w:hAnsi="Tahoma" w:cs="Tahoma"/>
        </w:rPr>
        <w:t xml:space="preserve"> = D</w:t>
      </w:r>
      <w:r w:rsidRPr="002623BD">
        <w:rPr>
          <w:rFonts w:ascii="Tahoma" w:hAnsi="Tahoma" w:cs="Tahoma"/>
          <w:position w:val="-4"/>
        </w:rPr>
        <w:t>n</w:t>
      </w:r>
      <w:r w:rsidRPr="002623BD">
        <w:rPr>
          <w:rFonts w:ascii="Tahoma" w:hAnsi="Tahoma" w:cs="Tahoma"/>
        </w:rPr>
        <w:t xml:space="preserve"> </w:t>
      </w:r>
      <w:r w:rsidRPr="002623BD">
        <w:rPr>
          <w:rFonts w:ascii="Tahoma" w:hAnsi="Tahoma" w:cs="Tahoma"/>
          <w:position w:val="4"/>
        </w:rPr>
        <w:t>x</w:t>
      </w:r>
      <w:r w:rsidRPr="002623BD">
        <w:rPr>
          <w:rFonts w:ascii="Tahoma" w:hAnsi="Tahoma" w:cs="Tahoma"/>
        </w:rPr>
        <w:t xml:space="preserve"> 0,</w:t>
      </w:r>
      <w:r w:rsidR="00341580" w:rsidRPr="002623BD">
        <w:rPr>
          <w:rFonts w:ascii="Tahoma" w:hAnsi="Tahoma" w:cs="Tahoma"/>
        </w:rPr>
        <w:t>8</w:t>
      </w:r>
      <w:r w:rsidRPr="002623BD">
        <w:rPr>
          <w:rFonts w:ascii="Tahoma" w:hAnsi="Tahoma" w:cs="Tahoma"/>
        </w:rPr>
        <w:t>0 + E</w:t>
      </w:r>
      <w:r w:rsidRPr="002623BD">
        <w:rPr>
          <w:rFonts w:ascii="Tahoma" w:hAnsi="Tahoma" w:cs="Tahoma"/>
          <w:position w:val="-4"/>
        </w:rPr>
        <w:t>n</w:t>
      </w:r>
      <w:r w:rsidRPr="002623BD">
        <w:rPr>
          <w:rFonts w:ascii="Tahoma" w:hAnsi="Tahoma" w:cs="Tahoma"/>
        </w:rPr>
        <w:t xml:space="preserve"> </w:t>
      </w:r>
      <w:r w:rsidRPr="002623BD">
        <w:rPr>
          <w:rFonts w:ascii="Tahoma" w:hAnsi="Tahoma" w:cs="Tahoma"/>
          <w:position w:val="-4"/>
          <w:vertAlign w:val="subscript"/>
        </w:rPr>
        <w:t xml:space="preserve"> </w:t>
      </w:r>
      <w:r w:rsidRPr="002623BD">
        <w:rPr>
          <w:rFonts w:ascii="Tahoma" w:hAnsi="Tahoma" w:cs="Tahoma"/>
          <w:position w:val="4"/>
        </w:rPr>
        <w:t>x</w:t>
      </w:r>
      <w:r w:rsidRPr="002623BD">
        <w:rPr>
          <w:rFonts w:ascii="Tahoma" w:hAnsi="Tahoma" w:cs="Tahoma"/>
        </w:rPr>
        <w:t xml:space="preserve"> 0,</w:t>
      </w:r>
      <w:r w:rsidR="00341580" w:rsidRPr="002623BD">
        <w:rPr>
          <w:rFonts w:ascii="Tahoma" w:hAnsi="Tahoma" w:cs="Tahoma"/>
        </w:rPr>
        <w:t>2</w:t>
      </w:r>
      <w:r w:rsidR="00037F8E" w:rsidRPr="002623BD">
        <w:rPr>
          <w:rFonts w:ascii="Tahoma" w:hAnsi="Tahoma" w:cs="Tahoma"/>
        </w:rPr>
        <w:t>0</w:t>
      </w:r>
    </w:p>
    <w:p w14:paraId="7B5EE0F7" w14:textId="77777777" w:rsidR="00486194" w:rsidRPr="002623BD" w:rsidRDefault="00486194" w:rsidP="00486194">
      <w:pPr>
        <w:ind w:left="284"/>
        <w:jc w:val="both"/>
        <w:rPr>
          <w:rFonts w:ascii="Tahoma" w:hAnsi="Tahoma" w:cs="Tahoma"/>
          <w:u w:val="single"/>
        </w:rPr>
      </w:pPr>
      <w:r w:rsidRPr="002623BD">
        <w:rPr>
          <w:rFonts w:ascii="Tahoma" w:hAnsi="Tahoma" w:cs="Tahoma"/>
          <w:u w:val="single"/>
        </w:rPr>
        <w:t>gdzie:</w:t>
      </w:r>
    </w:p>
    <w:p w14:paraId="01E9662F" w14:textId="77777777" w:rsidR="00486194" w:rsidRPr="002623BD" w:rsidRDefault="00486194" w:rsidP="00486194">
      <w:pPr>
        <w:ind w:left="284"/>
        <w:jc w:val="both"/>
        <w:rPr>
          <w:rFonts w:ascii="Tahoma" w:hAnsi="Tahoma" w:cs="Tahoma"/>
        </w:rPr>
      </w:pPr>
      <w:r w:rsidRPr="002623BD">
        <w:rPr>
          <w:rFonts w:ascii="Tahoma" w:hAnsi="Tahoma" w:cs="Tahoma"/>
        </w:rPr>
        <w:t>WO</w:t>
      </w:r>
      <w:r w:rsidRPr="002623BD">
        <w:rPr>
          <w:rFonts w:ascii="Tahoma" w:hAnsi="Tahoma" w:cs="Tahoma"/>
          <w:position w:val="-4"/>
        </w:rPr>
        <w:t>n</w:t>
      </w:r>
      <w:r w:rsidRPr="002623BD">
        <w:rPr>
          <w:rFonts w:ascii="Tahoma" w:hAnsi="Tahoma" w:cs="Tahoma"/>
        </w:rPr>
        <w:t xml:space="preserve"> - wskaźnik oceny oferty n</w:t>
      </w:r>
    </w:p>
    <w:p w14:paraId="7201D5B0" w14:textId="77777777" w:rsidR="00486194" w:rsidRPr="002623BD" w:rsidRDefault="00486194" w:rsidP="00486194">
      <w:pPr>
        <w:ind w:left="284"/>
        <w:jc w:val="both"/>
        <w:rPr>
          <w:rFonts w:ascii="Tahoma" w:hAnsi="Tahoma" w:cs="Tahoma"/>
          <w:position w:val="-4"/>
        </w:rPr>
      </w:pPr>
      <w:r w:rsidRPr="002623BD">
        <w:rPr>
          <w:rFonts w:ascii="Tahoma" w:hAnsi="Tahoma" w:cs="Tahoma"/>
        </w:rPr>
        <w:t>D</w:t>
      </w:r>
      <w:r w:rsidRPr="002623BD">
        <w:rPr>
          <w:rFonts w:ascii="Tahoma" w:hAnsi="Tahoma" w:cs="Tahoma"/>
          <w:position w:val="-4"/>
        </w:rPr>
        <w:t xml:space="preserve">n - </w:t>
      </w:r>
      <w:r w:rsidRPr="002623BD">
        <w:rPr>
          <w:rFonts w:ascii="Tahoma" w:hAnsi="Tahoma" w:cs="Tahoma"/>
        </w:rPr>
        <w:t>liczba punktów przyznana ofercie n dla kryterium D</w:t>
      </w:r>
    </w:p>
    <w:p w14:paraId="4B6FBF1E" w14:textId="77777777" w:rsidR="00486194" w:rsidRPr="002623BD" w:rsidRDefault="00486194" w:rsidP="00486194">
      <w:pPr>
        <w:ind w:left="284"/>
        <w:jc w:val="both"/>
        <w:rPr>
          <w:rFonts w:ascii="Tahoma" w:hAnsi="Tahoma" w:cs="Tahoma"/>
        </w:rPr>
      </w:pPr>
      <w:r w:rsidRPr="002623BD">
        <w:rPr>
          <w:rFonts w:ascii="Tahoma" w:hAnsi="Tahoma" w:cs="Tahoma"/>
        </w:rPr>
        <w:t>E</w:t>
      </w:r>
      <w:r w:rsidRPr="002623BD">
        <w:rPr>
          <w:rFonts w:ascii="Tahoma" w:hAnsi="Tahoma" w:cs="Tahoma"/>
          <w:position w:val="-4"/>
        </w:rPr>
        <w:t xml:space="preserve">n - </w:t>
      </w:r>
      <w:r w:rsidRPr="002623BD">
        <w:rPr>
          <w:rFonts w:ascii="Tahoma" w:hAnsi="Tahoma" w:cs="Tahoma"/>
        </w:rPr>
        <w:t>liczba punktów przyznana ofercie n dla kryterium E</w:t>
      </w:r>
    </w:p>
    <w:p w14:paraId="420EF342" w14:textId="77777777" w:rsidR="00486194" w:rsidRPr="002623BD" w:rsidRDefault="00486194" w:rsidP="00486194">
      <w:pPr>
        <w:ind w:left="284"/>
        <w:jc w:val="both"/>
        <w:rPr>
          <w:rFonts w:ascii="Tahoma" w:hAnsi="Tahoma" w:cs="Tahoma"/>
        </w:rPr>
      </w:pPr>
    </w:p>
    <w:p w14:paraId="52971227" w14:textId="77777777" w:rsidR="00486194" w:rsidRPr="002623BD" w:rsidRDefault="00486194" w:rsidP="00486194">
      <w:pPr>
        <w:ind w:left="284"/>
        <w:jc w:val="both"/>
        <w:rPr>
          <w:rFonts w:ascii="Tahoma" w:hAnsi="Tahoma" w:cs="Tahoma"/>
        </w:rPr>
      </w:pPr>
      <w:r w:rsidRPr="002623BD">
        <w:rPr>
          <w:rFonts w:ascii="Tahoma" w:hAnsi="Tahoma" w:cs="Tahoma"/>
        </w:rPr>
        <w:t>Zamówienie publiczne w części II zamówienia zostanie udzielone wykonawcy, który uzyska największą liczbę punktów na podstawie ww. wskaźnika wyliczonego dla każdej oferty.</w:t>
      </w:r>
    </w:p>
    <w:p w14:paraId="1181CC06" w14:textId="77777777" w:rsidR="003D2AAE" w:rsidRPr="002623BD" w:rsidRDefault="003D2AAE" w:rsidP="0085220D">
      <w:pPr>
        <w:jc w:val="both"/>
        <w:rPr>
          <w:rFonts w:ascii="Tahoma" w:hAnsi="Tahoma" w:cs="Tahoma"/>
        </w:rPr>
      </w:pPr>
    </w:p>
    <w:p w14:paraId="3B7CB7C1" w14:textId="77777777" w:rsidR="00486194" w:rsidRPr="002623BD" w:rsidRDefault="00486194" w:rsidP="00486194">
      <w:pPr>
        <w:tabs>
          <w:tab w:val="left" w:pos="5245"/>
        </w:tabs>
        <w:jc w:val="both"/>
        <w:rPr>
          <w:rFonts w:ascii="Tahoma" w:hAnsi="Tahoma" w:cs="Tahoma"/>
          <w:b/>
        </w:rPr>
      </w:pPr>
      <w:r w:rsidRPr="002623BD">
        <w:rPr>
          <w:rFonts w:ascii="Tahoma" w:hAnsi="Tahoma" w:cs="Tahoma"/>
          <w:b/>
        </w:rPr>
        <w:t>Cześć III Zamówienia:</w:t>
      </w:r>
    </w:p>
    <w:p w14:paraId="3AA23C15" w14:textId="3B2495AB" w:rsidR="00486194" w:rsidRPr="002623BD" w:rsidRDefault="00282B8F" w:rsidP="00486194">
      <w:pPr>
        <w:tabs>
          <w:tab w:val="left" w:pos="5245"/>
        </w:tabs>
        <w:jc w:val="both"/>
        <w:rPr>
          <w:rFonts w:ascii="Tahoma" w:hAnsi="Tahoma" w:cs="Tahoma"/>
          <w:i/>
        </w:rPr>
      </w:pPr>
      <w:r w:rsidRPr="002623BD">
        <w:rPr>
          <w:rFonts w:ascii="Tahoma" w:hAnsi="Tahoma" w:cs="Tahoma"/>
          <w:i/>
        </w:rPr>
        <w:t>F.</w:t>
      </w:r>
      <w:r w:rsidR="00486194" w:rsidRPr="002623BD">
        <w:rPr>
          <w:rFonts w:ascii="Tahoma" w:hAnsi="Tahoma" w:cs="Tahoma"/>
          <w:i/>
        </w:rPr>
        <w:t xml:space="preserve"> Cena łączna ubezpieczenia – waga </w:t>
      </w:r>
      <w:r w:rsidR="00341580" w:rsidRPr="002623BD">
        <w:rPr>
          <w:rFonts w:ascii="Tahoma" w:hAnsi="Tahoma" w:cs="Tahoma"/>
          <w:i/>
        </w:rPr>
        <w:t>8</w:t>
      </w:r>
      <w:r w:rsidR="00486194" w:rsidRPr="002623BD">
        <w:rPr>
          <w:rFonts w:ascii="Tahoma" w:hAnsi="Tahoma" w:cs="Tahoma"/>
          <w:i/>
        </w:rPr>
        <w:t>0%</w:t>
      </w:r>
    </w:p>
    <w:p w14:paraId="7CE7CAB7" w14:textId="4B34BD08" w:rsidR="00486194" w:rsidRPr="002623BD" w:rsidRDefault="00282B8F" w:rsidP="00486194">
      <w:pPr>
        <w:tabs>
          <w:tab w:val="left" w:pos="5245"/>
        </w:tabs>
        <w:jc w:val="both"/>
        <w:rPr>
          <w:rFonts w:ascii="Tahoma" w:hAnsi="Tahoma" w:cs="Tahoma"/>
          <w:i/>
        </w:rPr>
      </w:pPr>
      <w:r w:rsidRPr="002623BD">
        <w:rPr>
          <w:rFonts w:ascii="Tahoma" w:hAnsi="Tahoma" w:cs="Tahoma"/>
          <w:i/>
        </w:rPr>
        <w:t>G</w:t>
      </w:r>
      <w:r w:rsidR="00486194" w:rsidRPr="002623BD">
        <w:rPr>
          <w:rFonts w:ascii="Tahoma" w:hAnsi="Tahoma" w:cs="Tahoma"/>
          <w:i/>
        </w:rPr>
        <w:t xml:space="preserve">. Zaakceptowanie klauzul dodatkowych – waga </w:t>
      </w:r>
      <w:r w:rsidR="00341580" w:rsidRPr="002623BD">
        <w:rPr>
          <w:rFonts w:ascii="Tahoma" w:hAnsi="Tahoma" w:cs="Tahoma"/>
          <w:i/>
        </w:rPr>
        <w:t>2</w:t>
      </w:r>
      <w:r w:rsidR="00486194" w:rsidRPr="002623BD">
        <w:rPr>
          <w:rFonts w:ascii="Tahoma" w:hAnsi="Tahoma" w:cs="Tahoma"/>
          <w:i/>
        </w:rPr>
        <w:t>0%</w:t>
      </w:r>
    </w:p>
    <w:p w14:paraId="6358CD8F" w14:textId="77777777" w:rsidR="00486194" w:rsidRPr="002623BD" w:rsidRDefault="00486194" w:rsidP="00486194">
      <w:pPr>
        <w:pStyle w:val="Tekstpodstawowywcity3"/>
        <w:spacing w:line="240" w:lineRule="auto"/>
        <w:rPr>
          <w:rFonts w:ascii="Tahoma" w:hAnsi="Tahoma" w:cs="Tahoma"/>
          <w:sz w:val="20"/>
        </w:rPr>
      </w:pPr>
    </w:p>
    <w:p w14:paraId="60D2C32F" w14:textId="3CCCBACA" w:rsidR="00486194" w:rsidRPr="002623BD" w:rsidRDefault="00282B8F" w:rsidP="00486194">
      <w:pPr>
        <w:ind w:left="360"/>
        <w:jc w:val="both"/>
        <w:rPr>
          <w:rFonts w:ascii="Tahoma" w:hAnsi="Tahoma" w:cs="Tahoma"/>
        </w:rPr>
      </w:pPr>
      <w:r w:rsidRPr="002623BD">
        <w:rPr>
          <w:rFonts w:ascii="Tahoma" w:hAnsi="Tahoma" w:cs="Tahoma"/>
          <w:b/>
        </w:rPr>
        <w:t>F</w:t>
      </w:r>
      <w:r w:rsidR="00486194" w:rsidRPr="002623BD">
        <w:rPr>
          <w:rFonts w:ascii="Tahoma" w:hAnsi="Tahoma" w:cs="Tahoma"/>
          <w:b/>
        </w:rPr>
        <w:t>. cena łączna ubezpieczenia w części III zamówienia</w:t>
      </w:r>
      <w:r w:rsidR="00486194" w:rsidRPr="002623BD">
        <w:rPr>
          <w:rFonts w:ascii="Tahoma" w:hAnsi="Tahoma" w:cs="Tahoma"/>
        </w:rPr>
        <w:t xml:space="preserve"> – suma składek za wszystkie ubezpieczenia będące przedmiotem niniejszej części zamówienia.</w:t>
      </w:r>
    </w:p>
    <w:p w14:paraId="1096D2EB" w14:textId="77777777" w:rsidR="00486194" w:rsidRPr="002623BD" w:rsidRDefault="00486194" w:rsidP="00486194">
      <w:pPr>
        <w:tabs>
          <w:tab w:val="num" w:pos="709"/>
        </w:tabs>
        <w:ind w:left="851" w:hanging="425"/>
        <w:jc w:val="both"/>
        <w:rPr>
          <w:rFonts w:ascii="Tahoma" w:hAnsi="Tahoma" w:cs="Tahoma"/>
        </w:rPr>
      </w:pPr>
      <w:r w:rsidRPr="002623BD">
        <w:rPr>
          <w:rFonts w:ascii="Tahoma" w:hAnsi="Tahoma" w:cs="Tahoma"/>
        </w:rPr>
        <w:tab/>
        <w:t xml:space="preserve">Oferty będą podlegały ocenie w kryterium </w:t>
      </w:r>
      <w:r w:rsidR="00E00FE7" w:rsidRPr="002623BD">
        <w:rPr>
          <w:rFonts w:ascii="Tahoma" w:hAnsi="Tahoma" w:cs="Tahoma"/>
        </w:rPr>
        <w:t>G</w:t>
      </w:r>
      <w:r w:rsidRPr="002623BD">
        <w:rPr>
          <w:rFonts w:ascii="Tahoma" w:hAnsi="Tahoma" w:cs="Tahoma"/>
        </w:rPr>
        <w:t xml:space="preserve"> według następującego wzoru:</w:t>
      </w:r>
    </w:p>
    <w:p w14:paraId="052649FB" w14:textId="77777777" w:rsidR="00486194" w:rsidRPr="002623BD" w:rsidRDefault="00486194" w:rsidP="00486194">
      <w:pPr>
        <w:ind w:left="2836"/>
        <w:jc w:val="both"/>
        <w:rPr>
          <w:rFonts w:ascii="Tahoma" w:hAnsi="Tahoma" w:cs="Tahoma"/>
        </w:rPr>
      </w:pPr>
    </w:p>
    <w:p w14:paraId="28F0D609" w14:textId="77777777" w:rsidR="00486194" w:rsidRPr="002623BD" w:rsidRDefault="00486194" w:rsidP="00486194">
      <w:pPr>
        <w:ind w:left="2836"/>
        <w:jc w:val="both"/>
        <w:rPr>
          <w:rFonts w:ascii="Tahoma" w:hAnsi="Tahoma" w:cs="Tahoma"/>
        </w:rPr>
      </w:pPr>
    </w:p>
    <w:p w14:paraId="3A4FE56C" w14:textId="77777777" w:rsidR="00486194" w:rsidRPr="002623BD" w:rsidRDefault="00486194" w:rsidP="00486194">
      <w:pPr>
        <w:ind w:left="2836"/>
        <w:jc w:val="both"/>
        <w:rPr>
          <w:rFonts w:ascii="Tahoma" w:hAnsi="Tahoma" w:cs="Tahoma"/>
          <w:vertAlign w:val="subscript"/>
          <w:lang w:val="de-DE"/>
        </w:rPr>
      </w:pPr>
      <w:r w:rsidRPr="002623BD">
        <w:rPr>
          <w:rFonts w:ascii="Tahoma" w:hAnsi="Tahoma" w:cs="Tahoma"/>
        </w:rPr>
        <w:t xml:space="preserve">       </w:t>
      </w:r>
      <w:r w:rsidRPr="002623BD">
        <w:rPr>
          <w:rFonts w:ascii="Tahoma" w:hAnsi="Tahoma" w:cs="Tahoma"/>
          <w:lang w:val="de-DE"/>
        </w:rPr>
        <w:t xml:space="preserve">P </w:t>
      </w:r>
      <w:r w:rsidRPr="002623BD">
        <w:rPr>
          <w:rFonts w:ascii="Tahoma" w:hAnsi="Tahoma" w:cs="Tahoma"/>
          <w:vertAlign w:val="subscript"/>
          <w:lang w:val="de-DE"/>
        </w:rPr>
        <w:t>min</w:t>
      </w:r>
    </w:p>
    <w:p w14:paraId="26212505" w14:textId="06D17BBF" w:rsidR="00486194" w:rsidRPr="002623BD" w:rsidRDefault="00486194" w:rsidP="00486194">
      <w:pPr>
        <w:ind w:left="315"/>
        <w:jc w:val="both"/>
        <w:rPr>
          <w:rFonts w:ascii="Tahoma" w:hAnsi="Tahoma" w:cs="Tahoma"/>
          <w:position w:val="2"/>
        </w:rPr>
      </w:pPr>
      <w:r w:rsidRPr="002623BD">
        <w:rPr>
          <w:rFonts w:ascii="Tahoma" w:hAnsi="Tahoma" w:cs="Tahoma"/>
          <w:lang w:val="de-DE"/>
        </w:rPr>
        <w:t xml:space="preserve">                                    </w:t>
      </w:r>
      <w:r w:rsidR="00282B8F" w:rsidRPr="002623BD">
        <w:rPr>
          <w:rFonts w:ascii="Tahoma" w:hAnsi="Tahoma" w:cs="Tahoma"/>
          <w:lang w:val="de-DE"/>
        </w:rPr>
        <w:t>F</w:t>
      </w:r>
      <w:r w:rsidRPr="002623BD">
        <w:rPr>
          <w:rFonts w:ascii="Tahoma" w:hAnsi="Tahoma" w:cs="Tahoma"/>
          <w:position w:val="-4"/>
          <w:lang w:val="de-DE"/>
        </w:rPr>
        <w:t xml:space="preserve">n </w:t>
      </w:r>
      <w:r w:rsidRPr="002623BD">
        <w:rPr>
          <w:rFonts w:ascii="Tahoma" w:hAnsi="Tahoma" w:cs="Tahoma"/>
          <w:lang w:val="de-DE"/>
        </w:rPr>
        <w:t xml:space="preserve">= </w:t>
      </w:r>
      <w:r w:rsidRPr="002623BD">
        <w:rPr>
          <w:rFonts w:ascii="Tahoma" w:hAnsi="Tahoma" w:cs="Tahoma"/>
          <w:position w:val="14"/>
          <w:lang w:val="de-DE"/>
        </w:rPr>
        <w:t>__________</w:t>
      </w:r>
      <w:r w:rsidRPr="002623BD">
        <w:rPr>
          <w:rFonts w:ascii="Tahoma" w:hAnsi="Tahoma" w:cs="Tahoma"/>
          <w:lang w:val="de-DE"/>
        </w:rPr>
        <w:t xml:space="preserve"> </w:t>
      </w:r>
      <w:r w:rsidRPr="002623BD">
        <w:rPr>
          <w:rFonts w:ascii="Tahoma" w:hAnsi="Tahoma" w:cs="Tahoma"/>
          <w:position w:val="2"/>
          <w:lang w:val="de-DE"/>
        </w:rPr>
        <w:t>x</w:t>
      </w:r>
      <w:r w:rsidRPr="002623BD">
        <w:rPr>
          <w:rFonts w:ascii="Tahoma" w:hAnsi="Tahoma" w:cs="Tahoma"/>
          <w:lang w:val="de-DE"/>
        </w:rPr>
        <w:t xml:space="preserve"> 100 </w:t>
      </w:r>
      <w:proofErr w:type="spellStart"/>
      <w:r w:rsidRPr="002623BD">
        <w:rPr>
          <w:rFonts w:ascii="Tahoma" w:hAnsi="Tahoma" w:cs="Tahoma"/>
          <w:lang w:val="de-DE"/>
        </w:rPr>
        <w:t>pkt.</w:t>
      </w:r>
      <w:proofErr w:type="spellEnd"/>
      <w:r w:rsidRPr="002623BD">
        <w:rPr>
          <w:rFonts w:ascii="Tahoma" w:hAnsi="Tahoma" w:cs="Tahoma"/>
          <w:lang w:val="de-DE"/>
        </w:rPr>
        <w:cr/>
      </w:r>
      <w:r w:rsidRPr="002623BD">
        <w:rPr>
          <w:rFonts w:ascii="Tahoma" w:hAnsi="Tahoma" w:cs="Tahoma"/>
          <w:position w:val="6"/>
          <w:lang w:val="de-DE"/>
        </w:rPr>
        <w:t xml:space="preserve">                                                  </w:t>
      </w:r>
      <w:r w:rsidRPr="002623BD">
        <w:rPr>
          <w:rFonts w:ascii="Tahoma" w:hAnsi="Tahoma" w:cs="Tahoma"/>
          <w:position w:val="6"/>
        </w:rPr>
        <w:t>P</w:t>
      </w:r>
      <w:r w:rsidRPr="002623BD">
        <w:rPr>
          <w:rFonts w:ascii="Tahoma" w:hAnsi="Tahoma" w:cs="Tahoma"/>
          <w:position w:val="2"/>
        </w:rPr>
        <w:t>n</w:t>
      </w:r>
    </w:p>
    <w:p w14:paraId="609600EA" w14:textId="2158C610" w:rsidR="00486194" w:rsidRPr="002623BD" w:rsidRDefault="00486194" w:rsidP="00486194">
      <w:pPr>
        <w:ind w:left="284"/>
        <w:rPr>
          <w:rFonts w:ascii="Tahoma" w:hAnsi="Tahoma" w:cs="Tahoma"/>
        </w:rPr>
      </w:pPr>
      <w:r w:rsidRPr="002623BD">
        <w:rPr>
          <w:rFonts w:ascii="Tahoma" w:hAnsi="Tahoma" w:cs="Tahoma"/>
        </w:rPr>
        <w:lastRenderedPageBreak/>
        <w:t xml:space="preserve">  </w:t>
      </w:r>
      <w:r w:rsidR="00282B8F" w:rsidRPr="002623BD">
        <w:rPr>
          <w:rFonts w:ascii="Tahoma" w:hAnsi="Tahoma" w:cs="Tahoma"/>
        </w:rPr>
        <w:t>F</w:t>
      </w:r>
      <w:r w:rsidRPr="002623BD">
        <w:rPr>
          <w:rFonts w:ascii="Tahoma" w:hAnsi="Tahoma" w:cs="Tahoma"/>
          <w:position w:val="-4"/>
        </w:rPr>
        <w:t>n</w:t>
      </w:r>
      <w:r w:rsidRPr="002623BD">
        <w:rPr>
          <w:rFonts w:ascii="Tahoma" w:hAnsi="Tahoma" w:cs="Tahoma"/>
          <w:vertAlign w:val="subscript"/>
        </w:rPr>
        <w:t xml:space="preserve">     </w:t>
      </w:r>
      <w:r w:rsidRPr="002623BD">
        <w:rPr>
          <w:rFonts w:ascii="Tahoma" w:hAnsi="Tahoma" w:cs="Tahoma"/>
        </w:rPr>
        <w:t xml:space="preserve">- liczba punktów przyznana ofercie n dla kryterium </w:t>
      </w:r>
      <w:r w:rsidR="00282B8F" w:rsidRPr="002623BD">
        <w:rPr>
          <w:rFonts w:ascii="Tahoma" w:hAnsi="Tahoma" w:cs="Tahoma"/>
        </w:rPr>
        <w:t>F</w:t>
      </w:r>
    </w:p>
    <w:p w14:paraId="75ADF183" w14:textId="77777777" w:rsidR="00486194" w:rsidRPr="002623BD" w:rsidRDefault="00486194" w:rsidP="00486194">
      <w:pPr>
        <w:ind w:left="284"/>
        <w:jc w:val="both"/>
        <w:rPr>
          <w:rFonts w:ascii="Tahoma" w:hAnsi="Tahoma" w:cs="Tahoma"/>
        </w:rPr>
      </w:pPr>
      <w:r w:rsidRPr="002623BD">
        <w:rPr>
          <w:rFonts w:ascii="Tahoma" w:hAnsi="Tahoma" w:cs="Tahoma"/>
        </w:rPr>
        <w:t xml:space="preserve">  n    - numer oferty</w:t>
      </w:r>
    </w:p>
    <w:p w14:paraId="2D172CFF" w14:textId="77777777" w:rsidR="00486194" w:rsidRPr="002623BD" w:rsidRDefault="00486194" w:rsidP="00486194">
      <w:pPr>
        <w:ind w:left="284"/>
        <w:jc w:val="both"/>
        <w:rPr>
          <w:rFonts w:ascii="Tahoma" w:hAnsi="Tahoma" w:cs="Tahoma"/>
        </w:rPr>
      </w:pPr>
      <w:r w:rsidRPr="002623BD">
        <w:rPr>
          <w:rFonts w:ascii="Tahoma" w:hAnsi="Tahoma" w:cs="Tahoma"/>
        </w:rPr>
        <w:t xml:space="preserve">  P</w:t>
      </w:r>
      <w:r w:rsidRPr="002623BD">
        <w:rPr>
          <w:rFonts w:ascii="Tahoma" w:hAnsi="Tahoma" w:cs="Tahoma"/>
          <w:position w:val="-4"/>
        </w:rPr>
        <w:t>min</w:t>
      </w:r>
      <w:r w:rsidRPr="002623BD">
        <w:rPr>
          <w:rFonts w:ascii="Tahoma" w:hAnsi="Tahoma" w:cs="Tahoma"/>
        </w:rPr>
        <w:t xml:space="preserve"> - cena minimalna wśród złożonych ofert</w:t>
      </w:r>
    </w:p>
    <w:p w14:paraId="6D25F698" w14:textId="77777777" w:rsidR="00486194" w:rsidRPr="002623BD" w:rsidRDefault="00486194" w:rsidP="00486194">
      <w:pPr>
        <w:ind w:left="284"/>
        <w:rPr>
          <w:rFonts w:ascii="Tahoma" w:hAnsi="Tahoma" w:cs="Tahoma"/>
        </w:rPr>
      </w:pPr>
      <w:r w:rsidRPr="002623BD">
        <w:rPr>
          <w:rFonts w:ascii="Tahoma" w:hAnsi="Tahoma" w:cs="Tahoma"/>
        </w:rPr>
        <w:t xml:space="preserve">  P</w:t>
      </w:r>
      <w:r w:rsidRPr="002623BD">
        <w:rPr>
          <w:rFonts w:ascii="Tahoma" w:hAnsi="Tahoma" w:cs="Tahoma"/>
          <w:position w:val="-4"/>
        </w:rPr>
        <w:t>n</w:t>
      </w:r>
      <w:r w:rsidRPr="002623BD">
        <w:rPr>
          <w:rFonts w:ascii="Tahoma" w:hAnsi="Tahoma" w:cs="Tahoma"/>
        </w:rPr>
        <w:t xml:space="preserve">    - cena zaproponowana przez Wykonawcę w ofercie n</w:t>
      </w:r>
    </w:p>
    <w:p w14:paraId="64721BC1" w14:textId="77777777" w:rsidR="00486194" w:rsidRPr="002623BD" w:rsidRDefault="00486194" w:rsidP="00486194">
      <w:pPr>
        <w:ind w:left="284"/>
        <w:rPr>
          <w:rFonts w:ascii="Tahoma" w:hAnsi="Tahoma" w:cs="Tahoma"/>
          <w:u w:val="single"/>
        </w:rPr>
      </w:pPr>
    </w:p>
    <w:p w14:paraId="089FA2BE" w14:textId="219B6301" w:rsidR="00486194" w:rsidRPr="002623BD" w:rsidRDefault="00282B8F" w:rsidP="00486194">
      <w:pPr>
        <w:ind w:left="426"/>
        <w:jc w:val="both"/>
        <w:rPr>
          <w:rFonts w:ascii="Tahoma" w:hAnsi="Tahoma" w:cs="Tahoma"/>
        </w:rPr>
      </w:pPr>
      <w:r w:rsidRPr="002623BD">
        <w:rPr>
          <w:rFonts w:ascii="Tahoma" w:hAnsi="Tahoma" w:cs="Tahoma"/>
          <w:b/>
        </w:rPr>
        <w:t>G</w:t>
      </w:r>
      <w:r w:rsidR="00486194" w:rsidRPr="002623BD">
        <w:rPr>
          <w:rFonts w:ascii="Tahoma" w:hAnsi="Tahoma" w:cs="Tahoma"/>
          <w:b/>
        </w:rPr>
        <w:t xml:space="preserve">. zaakceptowanie klauzul dodatkowych w części III zamówienia </w:t>
      </w:r>
      <w:r w:rsidR="00486194" w:rsidRPr="002623BD">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2623B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w:t>
      </w:r>
      <w:r w:rsidR="00282B8F" w:rsidRPr="002623BD">
        <w:rPr>
          <w:rFonts w:ascii="Tahoma" w:hAnsi="Tahoma" w:cs="Tahoma"/>
        </w:rPr>
        <w:t xml:space="preserve"> rozszerzenie ochrony o klauzule o</w:t>
      </w:r>
      <w:r w:rsidRPr="002623BD">
        <w:rPr>
          <w:rFonts w:ascii="Tahoma" w:hAnsi="Tahoma" w:cs="Tahoma"/>
        </w:rPr>
        <w:t xml:space="preserve"> nr </w:t>
      </w:r>
      <w:r w:rsidR="00282B8F" w:rsidRPr="002623BD">
        <w:rPr>
          <w:rFonts w:ascii="Tahoma" w:hAnsi="Tahoma" w:cs="Tahoma"/>
        </w:rPr>
        <w:t>5 i 13</w:t>
      </w:r>
      <w:r w:rsidRPr="002623BD">
        <w:rPr>
          <w:rFonts w:ascii="Tahoma" w:hAnsi="Tahoma" w:cs="Tahoma"/>
        </w:rPr>
        <w:t xml:space="preserve"> zostanie przyznanych </w:t>
      </w:r>
      <w:r w:rsidR="00282B8F" w:rsidRPr="002623BD">
        <w:rPr>
          <w:rFonts w:ascii="Tahoma" w:hAnsi="Tahoma" w:cs="Tahoma"/>
        </w:rPr>
        <w:t>po 6</w:t>
      </w:r>
      <w:r w:rsidRPr="002623BD">
        <w:rPr>
          <w:rFonts w:ascii="Tahoma" w:hAnsi="Tahoma" w:cs="Tahoma"/>
        </w:rPr>
        <w:t xml:space="preserve"> punktów</w:t>
      </w:r>
      <w:r w:rsidR="00282B8F" w:rsidRPr="002623BD">
        <w:rPr>
          <w:rFonts w:ascii="Tahoma" w:hAnsi="Tahoma" w:cs="Tahoma"/>
        </w:rPr>
        <w:t xml:space="preserve"> za każdą klauzulę</w:t>
      </w:r>
      <w:r w:rsidRPr="002623BD">
        <w:rPr>
          <w:rFonts w:ascii="Tahoma" w:hAnsi="Tahoma" w:cs="Tahoma"/>
        </w:rPr>
        <w:t>,</w:t>
      </w:r>
    </w:p>
    <w:p w14:paraId="14C0C056" w14:textId="109592E7" w:rsidR="00486194" w:rsidRPr="002623B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klauzule o nr </w:t>
      </w:r>
      <w:r w:rsidR="001020BF" w:rsidRPr="002623BD">
        <w:rPr>
          <w:rFonts w:ascii="Tahoma" w:hAnsi="Tahoma" w:cs="Tahoma"/>
        </w:rPr>
        <w:t>7</w:t>
      </w:r>
      <w:r w:rsidRPr="002623BD">
        <w:rPr>
          <w:rFonts w:ascii="Tahoma" w:hAnsi="Tahoma" w:cs="Tahoma"/>
        </w:rPr>
        <w:t xml:space="preserve">, </w:t>
      </w:r>
      <w:r w:rsidR="001020BF" w:rsidRPr="002623BD">
        <w:rPr>
          <w:rFonts w:ascii="Tahoma" w:hAnsi="Tahoma" w:cs="Tahoma"/>
        </w:rPr>
        <w:t>8, 11, 12, 14</w:t>
      </w:r>
      <w:r w:rsidRPr="002623BD">
        <w:rPr>
          <w:rFonts w:ascii="Tahoma" w:hAnsi="Tahoma" w:cs="Tahoma"/>
        </w:rPr>
        <w:t xml:space="preserve"> i 1</w:t>
      </w:r>
      <w:r w:rsidR="001020BF" w:rsidRPr="002623BD">
        <w:rPr>
          <w:rFonts w:ascii="Tahoma" w:hAnsi="Tahoma" w:cs="Tahoma"/>
        </w:rPr>
        <w:t>5</w:t>
      </w:r>
      <w:r w:rsidRPr="002623BD">
        <w:rPr>
          <w:rFonts w:ascii="Tahoma" w:hAnsi="Tahoma" w:cs="Tahoma"/>
        </w:rPr>
        <w:t xml:space="preserve"> zostanie przyznanych po </w:t>
      </w:r>
      <w:r w:rsidR="001020BF" w:rsidRPr="002623BD">
        <w:rPr>
          <w:rFonts w:ascii="Tahoma" w:hAnsi="Tahoma" w:cs="Tahoma"/>
        </w:rPr>
        <w:t>8</w:t>
      </w:r>
      <w:r w:rsidRPr="002623BD">
        <w:rPr>
          <w:rFonts w:ascii="Tahoma" w:hAnsi="Tahoma" w:cs="Tahoma"/>
        </w:rPr>
        <w:t xml:space="preserve"> punktów za każdą klauzulę,</w:t>
      </w:r>
    </w:p>
    <w:p w14:paraId="17C5A3B1" w14:textId="23DA9000" w:rsidR="001020BF" w:rsidRPr="002623BD"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za rozszerzenie ochrony o klauzulę nr 10 zostanie przyznanych 10 punktów,</w:t>
      </w:r>
    </w:p>
    <w:p w14:paraId="1BA8C1AB" w14:textId="4B6AA4D9" w:rsidR="00486194" w:rsidRPr="002623BD"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2623BD">
        <w:rPr>
          <w:rFonts w:ascii="Tahoma" w:hAnsi="Tahoma" w:cs="Tahoma"/>
        </w:rPr>
        <w:t xml:space="preserve">za rozszerzenie ochrony o klauzule o nr </w:t>
      </w:r>
      <w:r w:rsidR="001020BF" w:rsidRPr="002623BD">
        <w:rPr>
          <w:rFonts w:ascii="Tahoma" w:hAnsi="Tahoma" w:cs="Tahoma"/>
        </w:rPr>
        <w:t xml:space="preserve">6 i 9 </w:t>
      </w:r>
      <w:r w:rsidRPr="002623BD">
        <w:rPr>
          <w:rFonts w:ascii="Tahoma" w:hAnsi="Tahoma" w:cs="Tahoma"/>
        </w:rPr>
        <w:t xml:space="preserve">zostanie przyznanych </w:t>
      </w:r>
      <w:r w:rsidR="001020BF" w:rsidRPr="002623BD">
        <w:rPr>
          <w:rFonts w:ascii="Tahoma" w:hAnsi="Tahoma" w:cs="Tahoma"/>
        </w:rPr>
        <w:t>po 15 punktów za każdą klauzulę.</w:t>
      </w:r>
    </w:p>
    <w:p w14:paraId="341A8B92" w14:textId="77777777" w:rsidR="00486194" w:rsidRPr="002623BD" w:rsidRDefault="00486194" w:rsidP="00486194">
      <w:pPr>
        <w:tabs>
          <w:tab w:val="num" w:pos="1560"/>
        </w:tabs>
        <w:suppressAutoHyphens/>
        <w:ind w:left="1560"/>
        <w:jc w:val="both"/>
        <w:rPr>
          <w:rFonts w:ascii="Tahoma" w:hAnsi="Tahoma" w:cs="Tahoma"/>
        </w:rPr>
      </w:pPr>
    </w:p>
    <w:p w14:paraId="796940B2" w14:textId="77777777" w:rsidR="00486194" w:rsidRPr="002623BD" w:rsidRDefault="00486194" w:rsidP="00486194">
      <w:pPr>
        <w:tabs>
          <w:tab w:val="num" w:pos="1560"/>
        </w:tabs>
        <w:suppressAutoHyphens/>
        <w:ind w:left="1200"/>
        <w:jc w:val="both"/>
        <w:rPr>
          <w:rFonts w:ascii="Tahoma" w:hAnsi="Tahoma" w:cs="Tahoma"/>
        </w:rPr>
      </w:pPr>
    </w:p>
    <w:p w14:paraId="55E3D2A4" w14:textId="50844A00" w:rsidR="00486194" w:rsidRPr="002623BD" w:rsidRDefault="00486194" w:rsidP="00486194">
      <w:pPr>
        <w:ind w:left="284"/>
        <w:rPr>
          <w:rFonts w:ascii="Tahoma" w:hAnsi="Tahoma" w:cs="Tahoma"/>
          <w:u w:val="single"/>
        </w:rPr>
      </w:pPr>
      <w:r w:rsidRPr="002623BD">
        <w:rPr>
          <w:rFonts w:ascii="Tahoma" w:hAnsi="Tahoma" w:cs="Tahoma"/>
          <w:u w:val="single"/>
        </w:rPr>
        <w:t xml:space="preserve">W kryterium </w:t>
      </w:r>
      <w:r w:rsidR="00282B8F" w:rsidRPr="002623BD">
        <w:rPr>
          <w:rFonts w:ascii="Tahoma" w:hAnsi="Tahoma" w:cs="Tahoma"/>
          <w:u w:val="single"/>
        </w:rPr>
        <w:t>G</w:t>
      </w:r>
      <w:r w:rsidRPr="002623BD">
        <w:rPr>
          <w:rFonts w:ascii="Tahoma" w:hAnsi="Tahoma" w:cs="Tahoma"/>
          <w:u w:val="single"/>
        </w:rPr>
        <w:t xml:space="preserve"> Wykonawca może otrzymać maksymalnie 100 pkt (w przypadku akceptacji wszystkich klauzul dodatkowych).</w:t>
      </w:r>
    </w:p>
    <w:p w14:paraId="2014BFA9" w14:textId="77777777" w:rsidR="00486194" w:rsidRPr="002623BD" w:rsidRDefault="00486194" w:rsidP="00486194">
      <w:pPr>
        <w:ind w:left="284"/>
        <w:rPr>
          <w:rFonts w:ascii="Tahoma" w:hAnsi="Tahoma" w:cs="Tahoma"/>
          <w:u w:val="single"/>
        </w:rPr>
      </w:pPr>
    </w:p>
    <w:p w14:paraId="57098751" w14:textId="77777777" w:rsidR="00486194" w:rsidRPr="002623BD" w:rsidRDefault="00486194" w:rsidP="00486194">
      <w:pPr>
        <w:suppressAutoHyphens/>
        <w:ind w:left="1200"/>
        <w:jc w:val="both"/>
        <w:rPr>
          <w:rFonts w:ascii="Tahoma" w:hAnsi="Tahoma" w:cs="Tahoma"/>
        </w:rPr>
      </w:pPr>
      <w:r w:rsidRPr="002623BD">
        <w:rPr>
          <w:rFonts w:ascii="Tahoma" w:hAnsi="Tahoma" w:cs="Tahoma"/>
        </w:rPr>
        <w:t xml:space="preserve"> </w:t>
      </w:r>
    </w:p>
    <w:p w14:paraId="23990EDC" w14:textId="77777777" w:rsidR="00486194" w:rsidRPr="002623BD" w:rsidRDefault="00486194" w:rsidP="00486194">
      <w:pPr>
        <w:ind w:left="709"/>
        <w:jc w:val="both"/>
        <w:rPr>
          <w:rFonts w:ascii="Tahoma" w:hAnsi="Tahoma" w:cs="Tahoma"/>
          <w:b/>
        </w:rPr>
      </w:pPr>
      <w:r w:rsidRPr="002623BD">
        <w:rPr>
          <w:rFonts w:ascii="Tahoma" w:hAnsi="Tahoma" w:cs="Tahoma"/>
          <w:b/>
        </w:rPr>
        <w:t>UWAGA:</w:t>
      </w:r>
    </w:p>
    <w:p w14:paraId="41DBDEFF" w14:textId="6EE18089" w:rsidR="00486194" w:rsidRPr="002623BD" w:rsidRDefault="00486194" w:rsidP="00486194">
      <w:pPr>
        <w:ind w:left="709"/>
        <w:jc w:val="both"/>
        <w:rPr>
          <w:rFonts w:ascii="Tahoma" w:hAnsi="Tahoma" w:cs="Tahoma"/>
          <w:b/>
          <w:bCs/>
        </w:rPr>
      </w:pPr>
      <w:r w:rsidRPr="002623BD">
        <w:rPr>
          <w:rFonts w:ascii="Tahoma" w:hAnsi="Tahoma" w:cs="Tahoma"/>
          <w:b/>
          <w:bCs/>
        </w:rPr>
        <w:t xml:space="preserve">Brak zgody na włączenie do zakresu ubezpieczenia bądź zmiana treści którejkolwiek </w:t>
      </w:r>
      <w:r w:rsidRPr="002623BD">
        <w:rPr>
          <w:rFonts w:ascii="Tahoma" w:hAnsi="Tahoma" w:cs="Tahoma"/>
          <w:b/>
          <w:bCs/>
        </w:rPr>
        <w:br/>
        <w:t xml:space="preserve">z klauzul oznaczonych numerami od 1 do </w:t>
      </w:r>
      <w:r w:rsidR="00282B8F" w:rsidRPr="002623BD">
        <w:rPr>
          <w:rFonts w:ascii="Tahoma" w:hAnsi="Tahoma" w:cs="Tahoma"/>
          <w:b/>
          <w:bCs/>
        </w:rPr>
        <w:t>4</w:t>
      </w:r>
      <w:r w:rsidRPr="002623BD">
        <w:rPr>
          <w:rFonts w:ascii="Tahoma" w:hAnsi="Tahoma" w:cs="Tahoma"/>
          <w:b/>
          <w:bCs/>
        </w:rPr>
        <w:t xml:space="preserve"> spowoduje odrzucenie oferty dla tej części Zamówienia.</w:t>
      </w:r>
    </w:p>
    <w:p w14:paraId="2B06A4A5" w14:textId="77777777" w:rsidR="00486194" w:rsidRPr="002623BD" w:rsidRDefault="00486194" w:rsidP="00486194">
      <w:pPr>
        <w:ind w:left="709"/>
        <w:jc w:val="both"/>
        <w:rPr>
          <w:rFonts w:ascii="Tahoma" w:hAnsi="Tahoma" w:cs="Tahoma"/>
          <w:b/>
        </w:rPr>
      </w:pPr>
    </w:p>
    <w:p w14:paraId="38E716C6" w14:textId="77777777" w:rsidR="00486194" w:rsidRPr="002623BD" w:rsidRDefault="00486194" w:rsidP="00486194">
      <w:pPr>
        <w:ind w:left="709"/>
        <w:jc w:val="both"/>
        <w:rPr>
          <w:rFonts w:ascii="Tahoma" w:hAnsi="Tahoma" w:cs="Tahoma"/>
          <w:b/>
        </w:rPr>
      </w:pPr>
      <w:r w:rsidRPr="002623BD">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2623BD" w:rsidRDefault="00486194" w:rsidP="00486194">
      <w:pPr>
        <w:jc w:val="both"/>
        <w:rPr>
          <w:rFonts w:ascii="Tahoma" w:hAnsi="Tahoma" w:cs="Tahoma"/>
        </w:rPr>
      </w:pPr>
    </w:p>
    <w:p w14:paraId="79798BB9" w14:textId="77777777" w:rsidR="00486194" w:rsidRPr="002623BD" w:rsidRDefault="00486194" w:rsidP="00486194">
      <w:pPr>
        <w:ind w:left="360"/>
        <w:jc w:val="both"/>
        <w:rPr>
          <w:rFonts w:ascii="Tahoma" w:hAnsi="Tahoma" w:cs="Tahoma"/>
        </w:rPr>
      </w:pPr>
    </w:p>
    <w:p w14:paraId="46F2247A" w14:textId="77777777" w:rsidR="00486194" w:rsidRPr="002623BD" w:rsidRDefault="00486194" w:rsidP="00486194">
      <w:pPr>
        <w:ind w:left="360"/>
        <w:jc w:val="both"/>
        <w:rPr>
          <w:rFonts w:ascii="Tahoma" w:hAnsi="Tahoma" w:cs="Tahoma"/>
        </w:rPr>
      </w:pPr>
    </w:p>
    <w:p w14:paraId="526E484B" w14:textId="77777777" w:rsidR="00486194" w:rsidRPr="002623BD" w:rsidRDefault="00486194" w:rsidP="00486194">
      <w:pPr>
        <w:tabs>
          <w:tab w:val="num" w:pos="1866"/>
        </w:tabs>
        <w:ind w:left="502"/>
        <w:jc w:val="both"/>
        <w:rPr>
          <w:rFonts w:ascii="Tahoma" w:hAnsi="Tahoma" w:cs="Tahoma"/>
        </w:rPr>
      </w:pPr>
      <w:r w:rsidRPr="002623BD">
        <w:rPr>
          <w:rFonts w:ascii="Tahoma" w:hAnsi="Tahoma" w:cs="Tahoma"/>
        </w:rPr>
        <w:t>W celu wyboru najkorzystniejszej oferty w powiązaniu z przedstawionym wyżej kryterium Zamawiający będzie posługiwał się następującym wzorem:</w:t>
      </w:r>
    </w:p>
    <w:p w14:paraId="6BD83544" w14:textId="77777777" w:rsidR="00486194" w:rsidRPr="002623BD" w:rsidRDefault="00486194" w:rsidP="00486194">
      <w:pPr>
        <w:jc w:val="both"/>
        <w:rPr>
          <w:rFonts w:ascii="Tahoma" w:hAnsi="Tahoma" w:cs="Tahoma"/>
        </w:rPr>
      </w:pPr>
    </w:p>
    <w:p w14:paraId="6080719B" w14:textId="49C42CD9" w:rsidR="00486194" w:rsidRPr="00B707A0" w:rsidRDefault="00486194" w:rsidP="00486194">
      <w:pPr>
        <w:ind w:left="284"/>
        <w:jc w:val="center"/>
        <w:rPr>
          <w:rFonts w:ascii="Tahoma" w:hAnsi="Tahoma" w:cs="Tahoma"/>
          <w:position w:val="2"/>
          <w:vertAlign w:val="superscript"/>
          <w:lang w:val="en-US"/>
        </w:rPr>
      </w:pPr>
      <w:r w:rsidRPr="00B707A0">
        <w:rPr>
          <w:rFonts w:ascii="Tahoma" w:hAnsi="Tahoma" w:cs="Tahoma"/>
          <w:lang w:val="en-US"/>
        </w:rPr>
        <w:t>WO</w:t>
      </w:r>
      <w:r w:rsidRPr="00B707A0">
        <w:rPr>
          <w:rFonts w:ascii="Tahoma" w:hAnsi="Tahoma" w:cs="Tahoma"/>
          <w:position w:val="-4"/>
          <w:lang w:val="en-US"/>
        </w:rPr>
        <w:t>n</w:t>
      </w:r>
      <w:r w:rsidRPr="00B707A0">
        <w:rPr>
          <w:rFonts w:ascii="Tahoma" w:hAnsi="Tahoma" w:cs="Tahoma"/>
          <w:lang w:val="en-US"/>
        </w:rPr>
        <w:t xml:space="preserve"> = </w:t>
      </w:r>
      <w:r w:rsidR="00282B8F" w:rsidRPr="00B707A0">
        <w:rPr>
          <w:rFonts w:ascii="Tahoma" w:hAnsi="Tahoma" w:cs="Tahoma"/>
          <w:lang w:val="en-US"/>
        </w:rPr>
        <w:t>F</w:t>
      </w:r>
      <w:r w:rsidRPr="00B707A0">
        <w:rPr>
          <w:rFonts w:ascii="Tahoma" w:hAnsi="Tahoma" w:cs="Tahoma"/>
          <w:position w:val="-4"/>
          <w:lang w:val="en-US"/>
        </w:rPr>
        <w:t>n</w:t>
      </w:r>
      <w:r w:rsidRPr="00B707A0">
        <w:rPr>
          <w:rFonts w:ascii="Tahoma" w:hAnsi="Tahoma" w:cs="Tahoma"/>
          <w:lang w:val="en-US"/>
        </w:rPr>
        <w:t xml:space="preserve"> </w:t>
      </w:r>
      <w:r w:rsidRPr="00B707A0">
        <w:rPr>
          <w:rFonts w:ascii="Tahoma" w:hAnsi="Tahoma" w:cs="Tahoma"/>
          <w:position w:val="4"/>
          <w:lang w:val="en-US"/>
        </w:rPr>
        <w:t>x</w:t>
      </w:r>
      <w:r w:rsidRPr="00B707A0">
        <w:rPr>
          <w:rFonts w:ascii="Tahoma" w:hAnsi="Tahoma" w:cs="Tahoma"/>
          <w:lang w:val="en-US"/>
        </w:rPr>
        <w:t xml:space="preserve"> 0,</w:t>
      </w:r>
      <w:r w:rsidR="00341580" w:rsidRPr="00B707A0">
        <w:rPr>
          <w:rFonts w:ascii="Tahoma" w:hAnsi="Tahoma" w:cs="Tahoma"/>
          <w:lang w:val="en-US"/>
        </w:rPr>
        <w:t>8</w:t>
      </w:r>
      <w:r w:rsidRPr="00B707A0">
        <w:rPr>
          <w:rFonts w:ascii="Tahoma" w:hAnsi="Tahoma" w:cs="Tahoma"/>
          <w:lang w:val="en-US"/>
        </w:rPr>
        <w:t xml:space="preserve">0 + </w:t>
      </w:r>
      <w:r w:rsidR="00282B8F" w:rsidRPr="00B707A0">
        <w:rPr>
          <w:rFonts w:ascii="Tahoma" w:hAnsi="Tahoma" w:cs="Tahoma"/>
          <w:lang w:val="en-US"/>
        </w:rPr>
        <w:t>G</w:t>
      </w:r>
      <w:r w:rsidRPr="00B707A0">
        <w:rPr>
          <w:rFonts w:ascii="Tahoma" w:hAnsi="Tahoma" w:cs="Tahoma"/>
          <w:position w:val="-4"/>
          <w:lang w:val="en-US"/>
        </w:rPr>
        <w:t>n</w:t>
      </w:r>
      <w:r w:rsidRPr="00B707A0">
        <w:rPr>
          <w:rFonts w:ascii="Tahoma" w:hAnsi="Tahoma" w:cs="Tahoma"/>
          <w:lang w:val="en-US"/>
        </w:rPr>
        <w:t xml:space="preserve"> </w:t>
      </w:r>
      <w:r w:rsidRPr="00B707A0">
        <w:rPr>
          <w:rFonts w:ascii="Tahoma" w:hAnsi="Tahoma" w:cs="Tahoma"/>
          <w:position w:val="-4"/>
          <w:vertAlign w:val="subscript"/>
          <w:lang w:val="en-US"/>
        </w:rPr>
        <w:t xml:space="preserve"> </w:t>
      </w:r>
      <w:r w:rsidRPr="00B707A0">
        <w:rPr>
          <w:rFonts w:ascii="Tahoma" w:hAnsi="Tahoma" w:cs="Tahoma"/>
          <w:position w:val="4"/>
          <w:lang w:val="en-US"/>
        </w:rPr>
        <w:t>x</w:t>
      </w:r>
      <w:r w:rsidRPr="00B707A0">
        <w:rPr>
          <w:rFonts w:ascii="Tahoma" w:hAnsi="Tahoma" w:cs="Tahoma"/>
          <w:lang w:val="en-US"/>
        </w:rPr>
        <w:t xml:space="preserve"> 0,</w:t>
      </w:r>
      <w:r w:rsidR="00341580" w:rsidRPr="00B707A0">
        <w:rPr>
          <w:rFonts w:ascii="Tahoma" w:hAnsi="Tahoma" w:cs="Tahoma"/>
          <w:lang w:val="en-US"/>
        </w:rPr>
        <w:t>2</w:t>
      </w:r>
      <w:r w:rsidRPr="00B707A0">
        <w:rPr>
          <w:rFonts w:ascii="Tahoma" w:hAnsi="Tahoma" w:cs="Tahoma"/>
          <w:lang w:val="en-US"/>
        </w:rPr>
        <w:t xml:space="preserve">0 </w:t>
      </w:r>
    </w:p>
    <w:p w14:paraId="3A93238C" w14:textId="77777777" w:rsidR="00486194" w:rsidRPr="00B707A0" w:rsidRDefault="00486194" w:rsidP="00486194">
      <w:pPr>
        <w:ind w:left="284"/>
        <w:jc w:val="both"/>
        <w:rPr>
          <w:rFonts w:ascii="Tahoma" w:hAnsi="Tahoma" w:cs="Tahoma"/>
          <w:lang w:val="en-US"/>
        </w:rPr>
      </w:pPr>
    </w:p>
    <w:p w14:paraId="39C77C57" w14:textId="77777777" w:rsidR="00486194" w:rsidRPr="00B707A0" w:rsidRDefault="00486194" w:rsidP="00486194">
      <w:pPr>
        <w:ind w:left="284"/>
        <w:jc w:val="both"/>
        <w:rPr>
          <w:rFonts w:ascii="Tahoma" w:hAnsi="Tahoma" w:cs="Tahoma"/>
          <w:u w:val="single"/>
          <w:lang w:val="en-US"/>
        </w:rPr>
      </w:pPr>
      <w:proofErr w:type="spellStart"/>
      <w:r w:rsidRPr="00B707A0">
        <w:rPr>
          <w:rFonts w:ascii="Tahoma" w:hAnsi="Tahoma" w:cs="Tahoma"/>
          <w:u w:val="single"/>
          <w:lang w:val="en-US"/>
        </w:rPr>
        <w:t>gdzie</w:t>
      </w:r>
      <w:proofErr w:type="spellEnd"/>
      <w:r w:rsidRPr="00B707A0">
        <w:rPr>
          <w:rFonts w:ascii="Tahoma" w:hAnsi="Tahoma" w:cs="Tahoma"/>
          <w:u w:val="single"/>
          <w:lang w:val="en-US"/>
        </w:rPr>
        <w:t>:</w:t>
      </w:r>
    </w:p>
    <w:p w14:paraId="34F9DE36" w14:textId="77777777" w:rsidR="00486194" w:rsidRPr="002623BD" w:rsidRDefault="00486194" w:rsidP="00486194">
      <w:pPr>
        <w:ind w:left="284"/>
        <w:jc w:val="both"/>
        <w:rPr>
          <w:rFonts w:ascii="Tahoma" w:hAnsi="Tahoma" w:cs="Tahoma"/>
        </w:rPr>
      </w:pPr>
      <w:r w:rsidRPr="002623BD">
        <w:rPr>
          <w:rFonts w:ascii="Tahoma" w:hAnsi="Tahoma" w:cs="Tahoma"/>
        </w:rPr>
        <w:t>WO</w:t>
      </w:r>
      <w:r w:rsidRPr="002623BD">
        <w:rPr>
          <w:rFonts w:ascii="Tahoma" w:hAnsi="Tahoma" w:cs="Tahoma"/>
          <w:position w:val="-4"/>
        </w:rPr>
        <w:t>n</w:t>
      </w:r>
      <w:r w:rsidRPr="002623BD">
        <w:rPr>
          <w:rFonts w:ascii="Tahoma" w:hAnsi="Tahoma" w:cs="Tahoma"/>
        </w:rPr>
        <w:t xml:space="preserve"> - wskaźnik oceny oferty n</w:t>
      </w:r>
    </w:p>
    <w:p w14:paraId="70CE97D4" w14:textId="2050B15B" w:rsidR="00486194" w:rsidRPr="002623BD" w:rsidRDefault="00282B8F" w:rsidP="00486194">
      <w:pPr>
        <w:ind w:left="284"/>
        <w:jc w:val="both"/>
        <w:rPr>
          <w:rFonts w:ascii="Tahoma" w:hAnsi="Tahoma" w:cs="Tahoma"/>
          <w:position w:val="-4"/>
        </w:rPr>
      </w:pPr>
      <w:r w:rsidRPr="002623BD">
        <w:rPr>
          <w:rFonts w:ascii="Tahoma" w:hAnsi="Tahoma" w:cs="Tahoma"/>
        </w:rPr>
        <w:t>F</w:t>
      </w:r>
      <w:r w:rsidR="00486194" w:rsidRPr="002623BD">
        <w:rPr>
          <w:rFonts w:ascii="Tahoma" w:hAnsi="Tahoma" w:cs="Tahoma"/>
          <w:position w:val="-4"/>
        </w:rPr>
        <w:t xml:space="preserve">n - </w:t>
      </w:r>
      <w:r w:rsidR="00486194" w:rsidRPr="002623BD">
        <w:rPr>
          <w:rFonts w:ascii="Tahoma" w:hAnsi="Tahoma" w:cs="Tahoma"/>
        </w:rPr>
        <w:t xml:space="preserve">liczba punktów przyznana ofercie n dla kryterium </w:t>
      </w:r>
      <w:r w:rsidRPr="002623BD">
        <w:rPr>
          <w:rFonts w:ascii="Tahoma" w:hAnsi="Tahoma" w:cs="Tahoma"/>
        </w:rPr>
        <w:t>F</w:t>
      </w:r>
    </w:p>
    <w:p w14:paraId="40A39488" w14:textId="3F993620" w:rsidR="00486194" w:rsidRPr="002623BD" w:rsidRDefault="00282B8F" w:rsidP="00486194">
      <w:pPr>
        <w:ind w:left="284"/>
        <w:jc w:val="both"/>
        <w:rPr>
          <w:rFonts w:ascii="Tahoma" w:hAnsi="Tahoma" w:cs="Tahoma"/>
          <w:position w:val="-4"/>
        </w:rPr>
      </w:pPr>
      <w:r w:rsidRPr="002623BD">
        <w:rPr>
          <w:rFonts w:ascii="Tahoma" w:hAnsi="Tahoma" w:cs="Tahoma"/>
        </w:rPr>
        <w:t>G</w:t>
      </w:r>
      <w:r w:rsidR="00486194" w:rsidRPr="002623BD">
        <w:rPr>
          <w:rFonts w:ascii="Tahoma" w:hAnsi="Tahoma" w:cs="Tahoma"/>
          <w:position w:val="-4"/>
        </w:rPr>
        <w:t xml:space="preserve">n - </w:t>
      </w:r>
      <w:r w:rsidR="00486194" w:rsidRPr="002623BD">
        <w:rPr>
          <w:rFonts w:ascii="Tahoma" w:hAnsi="Tahoma" w:cs="Tahoma"/>
        </w:rPr>
        <w:t xml:space="preserve">liczba punktów przyznana ofercie n dla kryterium </w:t>
      </w:r>
      <w:r w:rsidRPr="002623BD">
        <w:rPr>
          <w:rFonts w:ascii="Tahoma" w:hAnsi="Tahoma" w:cs="Tahoma"/>
        </w:rPr>
        <w:t>G</w:t>
      </w:r>
    </w:p>
    <w:p w14:paraId="5E85EA44" w14:textId="77777777" w:rsidR="00486194" w:rsidRPr="002623BD"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2623BD">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lastRenderedPageBreak/>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2623BD" w:rsidRDefault="0082744F" w:rsidP="00934CE2">
      <w:pPr>
        <w:pStyle w:val="Tekstpodstawowywcity3"/>
        <w:numPr>
          <w:ilvl w:val="1"/>
          <w:numId w:val="72"/>
        </w:numPr>
        <w:spacing w:line="240" w:lineRule="auto"/>
        <w:rPr>
          <w:rFonts w:ascii="Tahoma" w:hAnsi="Tahoma" w:cs="Tahoma"/>
          <w:sz w:val="20"/>
        </w:rPr>
      </w:pPr>
      <w:r w:rsidRPr="002623BD">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2623BD">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2623BD">
        <w:rPr>
          <w:rFonts w:ascii="Tahoma" w:hAnsi="Tahoma" w:cs="Tahoma"/>
          <w:sz w:val="20"/>
        </w:rPr>
        <w:t>, przy użyciu środków komunikacji elektronicznej, o których mowa w pkt. 10 SIWZ.</w:t>
      </w:r>
    </w:p>
    <w:p w14:paraId="0DAB29BC" w14:textId="50253270" w:rsidR="00492587" w:rsidRPr="002623BD" w:rsidRDefault="00492587" w:rsidP="00492587">
      <w:pPr>
        <w:pStyle w:val="Tekstpodstawowywcity3"/>
        <w:numPr>
          <w:ilvl w:val="1"/>
          <w:numId w:val="72"/>
        </w:numPr>
        <w:spacing w:line="240" w:lineRule="auto"/>
        <w:rPr>
          <w:rFonts w:ascii="Tahoma" w:hAnsi="Tahoma" w:cs="Tahoma"/>
          <w:b/>
          <w:i/>
          <w:sz w:val="20"/>
        </w:rPr>
      </w:pPr>
      <w:r w:rsidRPr="002623BD">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w:t>
      </w:r>
      <w:r w:rsidRPr="002623BD">
        <w:rPr>
          <w:rFonts w:ascii="Tahoma" w:hAnsi="Tahoma" w:cs="Tahoma"/>
          <w:sz w:val="20"/>
          <w:szCs w:val="20"/>
        </w:rPr>
        <w:t>ubezpieczeń (</w:t>
      </w:r>
      <w:r w:rsidR="00367206" w:rsidRPr="002623BD">
        <w:rPr>
          <w:rFonts w:ascii="Tahoma" w:hAnsi="Tahoma" w:cs="Tahoma"/>
          <w:sz w:val="20"/>
          <w:szCs w:val="20"/>
        </w:rPr>
        <w:t>Dz.U.</w:t>
      </w:r>
      <w:r w:rsidR="00D93B49" w:rsidRPr="002623BD">
        <w:rPr>
          <w:rFonts w:ascii="Tahoma" w:hAnsi="Tahoma" w:cs="Tahoma"/>
          <w:sz w:val="20"/>
          <w:szCs w:val="20"/>
        </w:rPr>
        <w:t xml:space="preserve"> 2019 poz</w:t>
      </w:r>
      <w:r w:rsidR="00367206" w:rsidRPr="002623BD">
        <w:rPr>
          <w:rFonts w:ascii="Tahoma" w:hAnsi="Tahoma" w:cs="Tahoma"/>
          <w:sz w:val="20"/>
          <w:szCs w:val="20"/>
        </w:rPr>
        <w:t>.</w:t>
      </w:r>
      <w:r w:rsidR="00D93B49" w:rsidRPr="002623BD">
        <w:rPr>
          <w:rFonts w:ascii="Tahoma" w:hAnsi="Tahoma" w:cs="Tahoma"/>
          <w:sz w:val="20"/>
          <w:szCs w:val="20"/>
        </w:rPr>
        <w:t xml:space="preserve"> </w:t>
      </w:r>
      <w:r w:rsidR="00367206" w:rsidRPr="002623BD">
        <w:rPr>
          <w:rFonts w:ascii="Tahoma" w:hAnsi="Tahoma" w:cs="Tahoma"/>
          <w:sz w:val="20"/>
          <w:szCs w:val="20"/>
        </w:rPr>
        <w:t>1881</w:t>
      </w:r>
      <w:r w:rsidRPr="002623BD">
        <w:rPr>
          <w:rFonts w:ascii="Tahoma" w:hAnsi="Tahoma" w:cs="Tahoma"/>
          <w:sz w:val="20"/>
          <w:szCs w:val="20"/>
        </w:rPr>
        <w:t>) dla poszczególnych</w:t>
      </w:r>
      <w:r w:rsidRPr="00D631FB">
        <w:rPr>
          <w:rFonts w:ascii="Tahoma" w:hAnsi="Tahoma" w:cs="Tahoma"/>
          <w:sz w:val="20"/>
          <w:szCs w:val="20"/>
        </w:rPr>
        <w:t xml:space="preserve">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 xml:space="preserve">Istotne postanowienia umowy </w:t>
      </w:r>
      <w:r w:rsidRPr="002623BD">
        <w:rPr>
          <w:rFonts w:ascii="Tahoma" w:hAnsi="Tahoma" w:cs="Tahoma"/>
          <w:u w:val="single"/>
        </w:rPr>
        <w:t xml:space="preserve">stanowią załącznik nr </w:t>
      </w:r>
      <w:r w:rsidR="0027785F" w:rsidRPr="002623BD">
        <w:rPr>
          <w:rFonts w:ascii="Tahoma" w:hAnsi="Tahoma" w:cs="Tahoma"/>
          <w:u w:val="single"/>
        </w:rPr>
        <w:t>4</w:t>
      </w:r>
      <w:r w:rsidRPr="002623BD">
        <w:rPr>
          <w:rFonts w:ascii="Tahoma" w:hAnsi="Tahoma" w:cs="Tahoma"/>
          <w:u w:val="single"/>
        </w:rPr>
        <w:t xml:space="preserve">, </w:t>
      </w:r>
      <w:r w:rsidR="0027785F" w:rsidRPr="002623BD">
        <w:rPr>
          <w:rFonts w:ascii="Tahoma" w:hAnsi="Tahoma" w:cs="Tahoma"/>
          <w:u w:val="single"/>
        </w:rPr>
        <w:t>4</w:t>
      </w:r>
      <w:r w:rsidRPr="002623BD">
        <w:rPr>
          <w:rFonts w:ascii="Tahoma" w:hAnsi="Tahoma" w:cs="Tahoma"/>
          <w:u w:val="single"/>
        </w:rPr>
        <w:t xml:space="preserve">a, </w:t>
      </w:r>
      <w:r w:rsidR="0027785F" w:rsidRPr="002623BD">
        <w:rPr>
          <w:rFonts w:ascii="Tahoma" w:hAnsi="Tahoma" w:cs="Tahoma"/>
          <w:u w:val="single"/>
        </w:rPr>
        <w:t>4</w:t>
      </w:r>
      <w:r w:rsidRPr="002623BD">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2608AAFB" w:rsidR="00681754" w:rsidRPr="00020114" w:rsidRDefault="00681754" w:rsidP="007670CD">
      <w:pPr>
        <w:pStyle w:val="Nagwek1"/>
        <w:numPr>
          <w:ilvl w:val="0"/>
          <w:numId w:val="90"/>
        </w:numPr>
        <w:ind w:left="284" w:hanging="284"/>
        <w:jc w:val="both"/>
        <w:rPr>
          <w:rFonts w:ascii="Tahoma" w:eastAsia="Calibri" w:hAnsi="Tahoma" w:cs="Tahoma"/>
          <w:b w:val="0"/>
          <w:sz w:val="20"/>
          <w:u w:val="none"/>
        </w:rPr>
      </w:pPr>
      <w:r w:rsidRPr="007670CD">
        <w:rPr>
          <w:rFonts w:ascii="Tahoma" w:eastAsia="Calibri" w:hAnsi="Tahoma" w:cs="Tahoma"/>
          <w:b w:val="0"/>
          <w:sz w:val="20"/>
          <w:u w:val="none"/>
        </w:rPr>
        <w:t xml:space="preserve">Administratorem Pani/Pana danych osobowych jest </w:t>
      </w:r>
      <w:r w:rsidR="007670CD" w:rsidRPr="007670CD">
        <w:rPr>
          <w:rFonts w:ascii="Tahoma" w:eastAsia="Calibri" w:hAnsi="Tahoma" w:cs="Tahoma"/>
          <w:b w:val="0"/>
          <w:sz w:val="20"/>
          <w:u w:val="none"/>
        </w:rPr>
        <w:t xml:space="preserve">Gmina Bisztynek, ul. Kościuszki 2, 11-230 Bisztynek, e-mail: </w:t>
      </w:r>
      <w:hyperlink r:id="rId9" w:history="1">
        <w:r w:rsidR="007670CD" w:rsidRPr="00020114">
          <w:rPr>
            <w:rStyle w:val="Hipercze"/>
            <w:rFonts w:ascii="Tahoma" w:eastAsia="Calibri" w:hAnsi="Tahoma" w:cs="Tahoma"/>
            <w:b w:val="0"/>
            <w:sz w:val="20"/>
          </w:rPr>
          <w:t>sekretariat@bisztynek.pl</w:t>
        </w:r>
      </w:hyperlink>
      <w:r w:rsidR="007670CD" w:rsidRPr="00020114">
        <w:rPr>
          <w:rFonts w:ascii="Tahoma" w:eastAsia="Calibri" w:hAnsi="Tahoma" w:cs="Tahoma"/>
          <w:b w:val="0"/>
          <w:sz w:val="20"/>
          <w:u w:val="none"/>
        </w:rPr>
        <w:t xml:space="preserve"> </w:t>
      </w:r>
      <w:r w:rsidRPr="00020114">
        <w:rPr>
          <w:rFonts w:ascii="Tahoma" w:eastAsia="Calibri" w:hAnsi="Tahoma" w:cs="Tahoma"/>
          <w:b w:val="0"/>
          <w:sz w:val="20"/>
          <w:u w:val="none"/>
        </w:rPr>
        <w:t>/nazwa i adres oraz dane kontaktowe zamawiającego/;</w:t>
      </w:r>
    </w:p>
    <w:p w14:paraId="19FD03FC" w14:textId="68C21624" w:rsidR="00681754" w:rsidRPr="00020114" w:rsidRDefault="00681754" w:rsidP="00934CE2">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020114">
        <w:rPr>
          <w:rFonts w:ascii="Tahoma" w:hAnsi="Tahoma" w:cs="Tahoma"/>
          <w:sz w:val="20"/>
          <w:szCs w:val="20"/>
        </w:rPr>
        <w:t xml:space="preserve">Administrator powołał Inspektora Ochrony Danych. Ma Pani/Pan prawo do skontaktowania się </w:t>
      </w:r>
      <w:r w:rsidRPr="00020114">
        <w:rPr>
          <w:rFonts w:ascii="Tahoma" w:hAnsi="Tahoma" w:cs="Tahoma"/>
          <w:sz w:val="20"/>
          <w:szCs w:val="20"/>
        </w:rPr>
        <w:br/>
        <w:t>z Inspektorem Ochrony Danych poprzez wysłanie wiadomości elektronicznej na adres:</w:t>
      </w:r>
      <w:r w:rsidR="00020114" w:rsidRPr="00020114">
        <w:t xml:space="preserve"> </w:t>
      </w:r>
      <w:r w:rsidR="00020114" w:rsidRPr="00020114">
        <w:lastRenderedPageBreak/>
        <w:t>marcin.konieczny@gptogatus.pl</w:t>
      </w:r>
      <w:r w:rsidRPr="00020114">
        <w:rPr>
          <w:rFonts w:ascii="Tahoma" w:hAnsi="Tahoma" w:cs="Tahoma"/>
          <w:sz w:val="20"/>
          <w:szCs w:val="20"/>
        </w:rPr>
        <w:t xml:space="preserve"> lub wysyłając korespondencję na adres:</w:t>
      </w:r>
      <w:r w:rsidR="00020114" w:rsidRPr="00020114">
        <w:rPr>
          <w:rFonts w:ascii="Tahoma" w:hAnsi="Tahoma" w:cs="Tahoma"/>
          <w:sz w:val="20"/>
          <w:szCs w:val="20"/>
        </w:rPr>
        <w:t xml:space="preserve"> Urząd Miejski w Bisztynku, ul. Kościuszki 2, 11-230 Bisztynek</w:t>
      </w:r>
    </w:p>
    <w:p w14:paraId="1A8E9C90" w14:textId="0F9DB384"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020114">
        <w:rPr>
          <w:rFonts w:ascii="Tahoma" w:eastAsia="Times New Roman" w:hAnsi="Tahoma" w:cs="Tahoma"/>
          <w:sz w:val="20"/>
          <w:szCs w:val="20"/>
        </w:rPr>
        <w:t>Pani/Pana dane osobowe przetwarzane będą na podstawie art. 6 ust. 1 lit. c</w:t>
      </w:r>
      <w:r w:rsidRPr="00020114">
        <w:rPr>
          <w:rFonts w:ascii="Tahoma" w:eastAsia="Times New Roman" w:hAnsi="Tahoma" w:cs="Tahoma"/>
          <w:i/>
          <w:sz w:val="20"/>
          <w:szCs w:val="20"/>
        </w:rPr>
        <w:t xml:space="preserve"> </w:t>
      </w:r>
      <w:r w:rsidRPr="00020114">
        <w:rPr>
          <w:rFonts w:ascii="Tahoma" w:eastAsia="Times New Roman" w:hAnsi="Tahoma" w:cs="Tahoma"/>
          <w:sz w:val="20"/>
          <w:szCs w:val="20"/>
        </w:rPr>
        <w:t xml:space="preserve">RODO w celu </w:t>
      </w:r>
      <w:r w:rsidRPr="00020114">
        <w:rPr>
          <w:rFonts w:ascii="Tahoma" w:hAnsi="Tahoma" w:cs="Tahoma"/>
          <w:sz w:val="20"/>
          <w:szCs w:val="20"/>
        </w:rPr>
        <w:t xml:space="preserve">związanym </w:t>
      </w:r>
      <w:r w:rsidRPr="00020114">
        <w:rPr>
          <w:rFonts w:ascii="Tahoma" w:hAnsi="Tahoma" w:cs="Tahoma"/>
          <w:sz w:val="20"/>
          <w:szCs w:val="20"/>
        </w:rPr>
        <w:br/>
        <w:t xml:space="preserve">z postępowaniem o udzielenie zamówienia publicznego </w:t>
      </w:r>
      <w:r w:rsidR="00020114" w:rsidRPr="00020114">
        <w:rPr>
          <w:rFonts w:ascii="Tahoma" w:hAnsi="Tahoma" w:cs="Tahoma"/>
          <w:sz w:val="20"/>
          <w:szCs w:val="20"/>
        </w:rPr>
        <w:t>nr GMP.271.6.2020</w:t>
      </w:r>
      <w:r w:rsidRPr="00020114">
        <w:rPr>
          <w:rFonts w:ascii="Tahoma" w:hAnsi="Tahoma" w:cs="Tahoma"/>
          <w:sz w:val="20"/>
          <w:szCs w:val="20"/>
        </w:rPr>
        <w:t xml:space="preserve"> prowadzonym w trybie przetargu nieograniczonego, w związku z wymogami, jakie na zamawiającego nakładają przepisy </w:t>
      </w:r>
      <w:r w:rsidRPr="00020114">
        <w:rPr>
          <w:rFonts w:ascii="Tahoma" w:eastAsia="Times New Roman" w:hAnsi="Tahoma" w:cs="Tahoma"/>
          <w:sz w:val="20"/>
          <w:szCs w:val="20"/>
        </w:rPr>
        <w:t>ustawy</w:t>
      </w:r>
      <w:r w:rsidRPr="00C05CC9">
        <w:rPr>
          <w:rFonts w:ascii="Tahoma" w:eastAsia="Times New Roman" w:hAnsi="Tahoma" w:cs="Tahoma"/>
          <w:sz w:val="20"/>
          <w:szCs w:val="20"/>
        </w:rPr>
        <w:t xml:space="preserve">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7670CD" w:rsidRDefault="003E7BD0" w:rsidP="003E7BD0">
      <w:pPr>
        <w:ind w:left="360" w:hanging="360"/>
        <w:jc w:val="both"/>
        <w:outlineLvl w:val="0"/>
        <w:rPr>
          <w:rFonts w:ascii="Tahoma" w:hAnsi="Tahoma" w:cs="Tahoma"/>
        </w:rPr>
      </w:pPr>
      <w:r w:rsidRPr="007670CD">
        <w:rPr>
          <w:rFonts w:ascii="Tahoma" w:hAnsi="Tahoma" w:cs="Tahoma"/>
        </w:rPr>
        <w:t xml:space="preserve">Załącznik Nr </w:t>
      </w:r>
      <w:r w:rsidR="00AC3110" w:rsidRPr="007670CD">
        <w:rPr>
          <w:rFonts w:ascii="Tahoma" w:hAnsi="Tahoma" w:cs="Tahoma"/>
        </w:rPr>
        <w:t>4</w:t>
      </w:r>
      <w:r w:rsidRPr="007670CD">
        <w:rPr>
          <w:rFonts w:ascii="Tahoma" w:hAnsi="Tahoma" w:cs="Tahoma"/>
        </w:rPr>
        <w:t xml:space="preserve"> – </w:t>
      </w:r>
      <w:r w:rsidR="00D839B8" w:rsidRPr="007670CD">
        <w:rPr>
          <w:rFonts w:ascii="Tahoma" w:hAnsi="Tahoma" w:cs="Tahoma"/>
        </w:rPr>
        <w:t>Istotne postanowienia umowy</w:t>
      </w:r>
      <w:r w:rsidR="00C439E3" w:rsidRPr="007670CD">
        <w:rPr>
          <w:rFonts w:ascii="Tahoma" w:hAnsi="Tahoma" w:cs="Tahoma"/>
        </w:rPr>
        <w:t xml:space="preserve"> dla część I</w:t>
      </w:r>
    </w:p>
    <w:p w14:paraId="0BE0589C" w14:textId="77777777" w:rsidR="006A1ECE" w:rsidRPr="007670CD" w:rsidRDefault="006A1ECE" w:rsidP="006A1ECE">
      <w:pPr>
        <w:ind w:left="360" w:hanging="360"/>
        <w:jc w:val="both"/>
        <w:outlineLvl w:val="0"/>
        <w:rPr>
          <w:rFonts w:ascii="Tahoma" w:hAnsi="Tahoma" w:cs="Tahoma"/>
        </w:rPr>
      </w:pPr>
      <w:r w:rsidRPr="007670CD">
        <w:rPr>
          <w:rFonts w:ascii="Tahoma" w:hAnsi="Tahoma" w:cs="Tahoma"/>
        </w:rPr>
        <w:t xml:space="preserve">Załącznik Nr </w:t>
      </w:r>
      <w:r w:rsidR="00AC3110" w:rsidRPr="007670CD">
        <w:rPr>
          <w:rFonts w:ascii="Tahoma" w:hAnsi="Tahoma" w:cs="Tahoma"/>
        </w:rPr>
        <w:t>4</w:t>
      </w:r>
      <w:r w:rsidRPr="007670CD">
        <w:rPr>
          <w:rFonts w:ascii="Tahoma" w:hAnsi="Tahoma" w:cs="Tahoma"/>
        </w:rPr>
        <w:t xml:space="preserve">a - </w:t>
      </w:r>
      <w:r w:rsidR="00D839B8" w:rsidRPr="007670CD">
        <w:rPr>
          <w:rFonts w:ascii="Tahoma" w:hAnsi="Tahoma" w:cs="Tahoma"/>
        </w:rPr>
        <w:t>Istotne postanowienia umowy</w:t>
      </w:r>
      <w:r w:rsidRPr="007670CD">
        <w:rPr>
          <w:rFonts w:ascii="Tahoma" w:hAnsi="Tahoma" w:cs="Tahoma"/>
        </w:rPr>
        <w:t xml:space="preserve"> dla część II zamówienia</w:t>
      </w:r>
    </w:p>
    <w:p w14:paraId="38B41045" w14:textId="77777777" w:rsidR="00AB029A" w:rsidRPr="007670CD" w:rsidRDefault="00AB029A" w:rsidP="006A1ECE">
      <w:pPr>
        <w:ind w:left="360" w:hanging="360"/>
        <w:jc w:val="both"/>
        <w:outlineLvl w:val="0"/>
        <w:rPr>
          <w:rFonts w:ascii="Tahoma" w:hAnsi="Tahoma" w:cs="Tahoma"/>
        </w:rPr>
      </w:pPr>
      <w:r w:rsidRPr="007670CD">
        <w:rPr>
          <w:rFonts w:ascii="Tahoma" w:hAnsi="Tahoma" w:cs="Tahoma"/>
        </w:rPr>
        <w:t xml:space="preserve">Załącznik Nr </w:t>
      </w:r>
      <w:r w:rsidR="00AC3110" w:rsidRPr="007670CD">
        <w:rPr>
          <w:rFonts w:ascii="Tahoma" w:hAnsi="Tahoma" w:cs="Tahoma"/>
        </w:rPr>
        <w:t>4</w:t>
      </w:r>
      <w:r w:rsidRPr="007670CD">
        <w:rPr>
          <w:rFonts w:ascii="Tahoma" w:hAnsi="Tahoma" w:cs="Tahoma"/>
        </w:rPr>
        <w:t xml:space="preserve">b - </w:t>
      </w:r>
      <w:r w:rsidR="00D839B8" w:rsidRPr="007670CD">
        <w:rPr>
          <w:rFonts w:ascii="Tahoma" w:hAnsi="Tahoma" w:cs="Tahoma"/>
        </w:rPr>
        <w:t xml:space="preserve">Istotne postanowienia umowy </w:t>
      </w:r>
      <w:r w:rsidRPr="007670CD">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7670CD">
        <w:rPr>
          <w:rFonts w:ascii="Tahoma" w:hAnsi="Tahoma" w:cs="Tahoma"/>
        </w:rPr>
        <w:t xml:space="preserve">Załącznik Nr </w:t>
      </w:r>
      <w:r w:rsidR="00AC3110" w:rsidRPr="007670CD">
        <w:rPr>
          <w:rFonts w:ascii="Tahoma" w:hAnsi="Tahoma" w:cs="Tahoma"/>
        </w:rPr>
        <w:t>5</w:t>
      </w:r>
      <w:r w:rsidRPr="007670CD">
        <w:rPr>
          <w:rFonts w:ascii="Tahoma" w:hAnsi="Tahoma" w:cs="Tahoma"/>
        </w:rPr>
        <w:t xml:space="preserve"> – Program </w:t>
      </w:r>
      <w:r w:rsidR="006A1ECE" w:rsidRPr="007670CD">
        <w:rPr>
          <w:rFonts w:ascii="Tahoma" w:hAnsi="Tahoma" w:cs="Tahoma"/>
        </w:rPr>
        <w:t>u</w:t>
      </w:r>
      <w:r w:rsidRPr="007670CD">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B707A0" w:rsidRDefault="008061FE" w:rsidP="008061FE">
      <w:pPr>
        <w:spacing w:line="360" w:lineRule="auto"/>
        <w:ind w:right="6803"/>
        <w:rPr>
          <w:rFonts w:ascii="Tahoma" w:hAnsi="Tahoma" w:cs="Tahoma"/>
        </w:rPr>
      </w:pPr>
      <w:r w:rsidRPr="00B707A0">
        <w:rPr>
          <w:rFonts w:ascii="Tahoma" w:hAnsi="Tahoma" w:cs="Tahoma"/>
        </w:rPr>
        <w:t>Tel.:………………………………………..</w:t>
      </w:r>
    </w:p>
    <w:p w14:paraId="36DEA68F" w14:textId="77777777" w:rsidR="006E3DB1" w:rsidRPr="00B707A0" w:rsidRDefault="00FA2E86" w:rsidP="00F83F7C">
      <w:pPr>
        <w:ind w:right="6803"/>
        <w:rPr>
          <w:rFonts w:ascii="Tahoma" w:hAnsi="Tahoma" w:cs="Tahoma"/>
        </w:rPr>
      </w:pPr>
      <w:r w:rsidRPr="00B707A0">
        <w:rPr>
          <w:rFonts w:ascii="Tahoma" w:hAnsi="Tahoma" w:cs="Tahoma"/>
        </w:rPr>
        <w:t>e-mail: ………………………………...</w:t>
      </w:r>
    </w:p>
    <w:p w14:paraId="16A898F0" w14:textId="77777777" w:rsidR="006E3DB1" w:rsidRPr="00B707A0" w:rsidRDefault="006E3DB1" w:rsidP="00F83F7C">
      <w:pPr>
        <w:ind w:right="6803"/>
        <w:rPr>
          <w:rFonts w:ascii="Tahoma" w:hAnsi="Tahoma" w:cs="Tahoma"/>
        </w:rPr>
      </w:pPr>
    </w:p>
    <w:p w14:paraId="5CFFF29F" w14:textId="77777777" w:rsidR="00F47B00" w:rsidRPr="00B707A0" w:rsidRDefault="00F47B00" w:rsidP="00F83F7C">
      <w:pPr>
        <w:jc w:val="both"/>
        <w:rPr>
          <w:rFonts w:ascii="Tahoma" w:hAnsi="Tahoma" w:cs="Tahoma"/>
        </w:rPr>
      </w:pPr>
    </w:p>
    <w:p w14:paraId="620BA9E2" w14:textId="3022B4C6" w:rsidR="00F47B00" w:rsidRPr="00B707A0" w:rsidRDefault="007670CD"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B707A0">
        <w:rPr>
          <w:rFonts w:ascii="Tahoma" w:hAnsi="Tahoma" w:cs="Tahoma"/>
          <w:b/>
        </w:rPr>
        <w:t>Gmina Bisztynek</w:t>
      </w:r>
      <w:r w:rsidR="00F47B00" w:rsidRPr="00B707A0">
        <w:rPr>
          <w:rFonts w:ascii="Tahoma" w:hAnsi="Tahoma" w:cs="Tahoma"/>
          <w:b/>
        </w:rPr>
        <w:br/>
        <w:t>ul.</w:t>
      </w:r>
      <w:r w:rsidRPr="00B707A0">
        <w:rPr>
          <w:rFonts w:ascii="Tahoma" w:hAnsi="Tahoma" w:cs="Tahoma"/>
          <w:b/>
        </w:rPr>
        <w:t xml:space="preserve"> Kościuszki 2</w:t>
      </w:r>
    </w:p>
    <w:p w14:paraId="7481210F" w14:textId="2E43846B" w:rsidR="00F47B00" w:rsidRPr="009A4838" w:rsidRDefault="007670CD"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11-230</w:t>
      </w:r>
      <w:r w:rsidR="00F47B00" w:rsidRPr="009A4838">
        <w:rPr>
          <w:rFonts w:ascii="Tahoma" w:hAnsi="Tahoma" w:cs="Tahoma"/>
          <w:b/>
        </w:rPr>
        <w:t xml:space="preserve"> </w:t>
      </w:r>
      <w:r>
        <w:rPr>
          <w:rFonts w:ascii="Tahoma" w:hAnsi="Tahoma" w:cs="Tahoma"/>
          <w:b/>
        </w:rPr>
        <w:t>Bisztynek</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7670CD"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7670CD">
        <w:rPr>
          <w:rFonts w:ascii="Tahoma" w:hAnsi="Tahoma" w:cs="Tahoma"/>
          <w:b/>
          <w:i/>
        </w:rPr>
        <w:t>ZAMAWIAJĄCEGO</w:t>
      </w:r>
      <w:r w:rsidR="002C20A4" w:rsidRPr="007670CD">
        <w:rPr>
          <w:rFonts w:ascii="Tahoma" w:hAnsi="Tahoma" w:cs="Tahoma"/>
          <w:b/>
          <w:i/>
        </w:rPr>
        <w:t xml:space="preserve"> </w:t>
      </w:r>
      <w:r w:rsidRPr="007670CD">
        <w:rPr>
          <w:rFonts w:ascii="Tahoma" w:hAnsi="Tahoma" w:cs="Tahoma"/>
        </w:rPr>
        <w:t xml:space="preserve">zgodnie ze </w:t>
      </w:r>
      <w:r w:rsidR="0074519C" w:rsidRPr="007670CD">
        <w:rPr>
          <w:rFonts w:ascii="Tahoma" w:hAnsi="Tahoma" w:cs="Tahoma"/>
        </w:rPr>
        <w:t>SIWZ</w:t>
      </w:r>
      <w:r w:rsidR="006D1F49" w:rsidRPr="007670CD">
        <w:rPr>
          <w:rFonts w:ascii="Tahoma" w:hAnsi="Tahoma" w:cs="Tahoma"/>
        </w:rPr>
        <w:t>,</w:t>
      </w:r>
      <w:r w:rsidR="004C307E" w:rsidRPr="007670CD">
        <w:rPr>
          <w:rFonts w:ascii="Tahoma" w:hAnsi="Tahoma" w:cs="Tahoma"/>
        </w:rPr>
        <w:t xml:space="preserve"> oferujemy wykonanie zamówienia</w:t>
      </w:r>
      <w:r w:rsidR="004178D9" w:rsidRPr="007670CD">
        <w:rPr>
          <w:rFonts w:ascii="Tahoma" w:hAnsi="Tahoma" w:cs="Tahoma"/>
        </w:rPr>
        <w:t>:</w:t>
      </w:r>
    </w:p>
    <w:p w14:paraId="78376C2C" w14:textId="77777777" w:rsidR="004178D9" w:rsidRPr="007670CD" w:rsidRDefault="004178D9" w:rsidP="00F83F7C">
      <w:pPr>
        <w:jc w:val="both"/>
        <w:rPr>
          <w:rFonts w:ascii="Tahoma" w:hAnsi="Tahoma" w:cs="Tahoma"/>
          <w:b/>
        </w:rPr>
      </w:pPr>
      <w:r w:rsidRPr="007670CD">
        <w:rPr>
          <w:rFonts w:ascii="Tahoma" w:hAnsi="Tahoma" w:cs="Tahoma"/>
          <w:b/>
        </w:rPr>
        <w:t>w części I Zamówienia*</w:t>
      </w:r>
    </w:p>
    <w:p w14:paraId="013DCBA6" w14:textId="77777777" w:rsidR="004178D9" w:rsidRPr="007670CD" w:rsidRDefault="004178D9" w:rsidP="00F83F7C">
      <w:pPr>
        <w:jc w:val="both"/>
        <w:rPr>
          <w:rFonts w:ascii="Tahoma" w:hAnsi="Tahoma" w:cs="Tahoma"/>
          <w:b/>
        </w:rPr>
      </w:pPr>
      <w:r w:rsidRPr="007670CD">
        <w:rPr>
          <w:rFonts w:ascii="Tahoma" w:hAnsi="Tahoma" w:cs="Tahoma"/>
          <w:b/>
        </w:rPr>
        <w:t>w części II Zamówienia*</w:t>
      </w:r>
    </w:p>
    <w:p w14:paraId="3ABA55EE" w14:textId="77777777" w:rsidR="004178D9" w:rsidRPr="007670CD" w:rsidRDefault="004178D9" w:rsidP="00F83F7C">
      <w:pPr>
        <w:jc w:val="both"/>
        <w:rPr>
          <w:rFonts w:ascii="Tahoma" w:hAnsi="Tahoma" w:cs="Tahoma"/>
          <w:b/>
        </w:rPr>
      </w:pPr>
      <w:r w:rsidRPr="007670CD">
        <w:rPr>
          <w:rFonts w:ascii="Tahoma" w:hAnsi="Tahoma" w:cs="Tahoma"/>
          <w:b/>
        </w:rPr>
        <w:t>w części III Zamówienia*</w:t>
      </w:r>
    </w:p>
    <w:p w14:paraId="197F4EE6" w14:textId="77777777" w:rsidR="00F47B00" w:rsidRPr="009A4838" w:rsidRDefault="00F47B00" w:rsidP="00F83F7C">
      <w:pPr>
        <w:jc w:val="both"/>
        <w:rPr>
          <w:rFonts w:ascii="Tahoma" w:hAnsi="Tahoma" w:cs="Tahoma"/>
        </w:rPr>
      </w:pPr>
      <w:r w:rsidRPr="007670CD">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7670CD">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648874A7"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7670CD">
        <w:rPr>
          <w:rFonts w:ascii="Tahoma" w:hAnsi="Tahoma" w:cs="Tahoma"/>
        </w:rPr>
        <w:t>24.11.2020r.</w:t>
      </w:r>
      <w:r w:rsidRPr="009A4838">
        <w:rPr>
          <w:rFonts w:ascii="Tahoma" w:hAnsi="Tahoma" w:cs="Tahoma"/>
        </w:rPr>
        <w:t xml:space="preserve"> do </w:t>
      </w:r>
      <w:r w:rsidR="007670CD">
        <w:rPr>
          <w:rFonts w:ascii="Tahoma" w:hAnsi="Tahoma" w:cs="Tahoma"/>
        </w:rPr>
        <w:t>23.11.2023r.</w:t>
      </w: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7670CD">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764F89D3" w:rsidR="00B7186D" w:rsidRPr="007670CD" w:rsidRDefault="00B7186D" w:rsidP="00CD05D8">
      <w:pPr>
        <w:ind w:left="60"/>
        <w:jc w:val="both"/>
        <w:rPr>
          <w:rFonts w:ascii="Tahoma" w:hAnsi="Tahoma" w:cs="Tahoma"/>
          <w:b/>
        </w:rPr>
      </w:pPr>
      <w:r w:rsidRPr="007670CD">
        <w:rPr>
          <w:rFonts w:ascii="Tahoma" w:hAnsi="Tahoma" w:cs="Tahoma"/>
          <w:b/>
        </w:rPr>
        <w:t xml:space="preserve">Akceptujemy wszystkie klauzule obligatoryjne od nr 1 do </w:t>
      </w:r>
      <w:r w:rsidR="002A1ACE">
        <w:rPr>
          <w:rFonts w:ascii="Tahoma" w:hAnsi="Tahoma" w:cs="Tahoma"/>
          <w:b/>
        </w:rPr>
        <w:t>40</w:t>
      </w:r>
      <w:r w:rsidRPr="007670CD">
        <w:rPr>
          <w:rFonts w:ascii="Tahoma" w:hAnsi="Tahoma" w:cs="Tahoma"/>
          <w:b/>
        </w:rPr>
        <w:t xml:space="preserve"> oraz na</w:t>
      </w:r>
      <w:r w:rsidR="001C0F8A" w:rsidRPr="007670CD">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6938AABA" w:rsidR="00B7186D" w:rsidRPr="00B977C5" w:rsidRDefault="00BD4553" w:rsidP="000E1B5E">
            <w:pPr>
              <w:suppressAutoHyphens/>
              <w:jc w:val="center"/>
              <w:rPr>
                <w:rFonts w:ascii="Tahoma" w:hAnsi="Tahoma" w:cs="Tahoma"/>
              </w:rPr>
            </w:pPr>
            <w:r w:rsidRPr="00B977C5">
              <w:rPr>
                <w:rFonts w:ascii="Tahoma" w:hAnsi="Tahoma" w:cs="Tahoma"/>
              </w:rPr>
              <w:lastRenderedPageBreak/>
              <w:t>4</w:t>
            </w:r>
            <w:r w:rsidR="002A1ACE">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EECCAD7" w:rsidR="00B7186D" w:rsidRPr="00B977C5" w:rsidRDefault="00BD4553" w:rsidP="001B29A7">
            <w:pPr>
              <w:suppressAutoHyphens/>
              <w:jc w:val="center"/>
              <w:rPr>
                <w:rFonts w:ascii="Tahoma" w:hAnsi="Tahoma" w:cs="Tahoma"/>
              </w:rPr>
            </w:pPr>
            <w:r w:rsidRPr="00B977C5">
              <w:rPr>
                <w:rFonts w:ascii="Tahoma" w:hAnsi="Tahoma" w:cs="Tahoma"/>
              </w:rPr>
              <w:t>4</w:t>
            </w:r>
            <w:r w:rsidR="002A1AC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2A7638D6" w:rsidR="00CA1D18" w:rsidRPr="00B977C5" w:rsidRDefault="00BD4553" w:rsidP="000E1B5E">
            <w:pPr>
              <w:suppressAutoHyphens/>
              <w:jc w:val="center"/>
              <w:rPr>
                <w:rFonts w:ascii="Tahoma" w:hAnsi="Tahoma" w:cs="Tahoma"/>
              </w:rPr>
            </w:pPr>
            <w:r w:rsidRPr="00B977C5">
              <w:rPr>
                <w:rFonts w:ascii="Tahoma" w:hAnsi="Tahoma" w:cs="Tahoma"/>
              </w:rPr>
              <w:t>4</w:t>
            </w:r>
            <w:r w:rsidR="002A1AC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0AC88515" w:rsidR="00B7186D" w:rsidRPr="00B977C5" w:rsidRDefault="00BD4553" w:rsidP="000E1B5E">
            <w:pPr>
              <w:suppressAutoHyphens/>
              <w:jc w:val="center"/>
              <w:rPr>
                <w:rFonts w:ascii="Tahoma" w:hAnsi="Tahoma" w:cs="Tahoma"/>
              </w:rPr>
            </w:pPr>
            <w:r w:rsidRPr="00B977C5">
              <w:rPr>
                <w:rFonts w:ascii="Tahoma" w:hAnsi="Tahoma" w:cs="Tahoma"/>
              </w:rPr>
              <w:t>4</w:t>
            </w:r>
            <w:r w:rsidR="002A1AC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05E0E88A" w:rsidR="00B7186D" w:rsidRPr="00B977C5" w:rsidRDefault="00BD4553" w:rsidP="000E1B5E">
            <w:pPr>
              <w:suppressAutoHyphens/>
              <w:jc w:val="center"/>
              <w:rPr>
                <w:rFonts w:ascii="Tahoma" w:hAnsi="Tahoma" w:cs="Tahoma"/>
              </w:rPr>
            </w:pPr>
            <w:r w:rsidRPr="00B977C5">
              <w:rPr>
                <w:rFonts w:ascii="Tahoma" w:hAnsi="Tahoma" w:cs="Tahoma"/>
              </w:rPr>
              <w:t>4</w:t>
            </w:r>
            <w:r w:rsidR="002A1ACE">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7525B" w:rsidRDefault="00B7186D" w:rsidP="005E761E">
            <w:pPr>
              <w:ind w:left="131"/>
              <w:rPr>
                <w:rFonts w:ascii="Tahoma" w:hAnsi="Tahoma" w:cs="Tahoma"/>
              </w:rPr>
            </w:pPr>
            <w:r w:rsidRPr="0067525B">
              <w:rPr>
                <w:rFonts w:ascii="Tahoma" w:hAnsi="Tahoma" w:cs="Tahoma"/>
              </w:rPr>
              <w:t>Klauzula funduszu prewencyjnego</w:t>
            </w:r>
            <w:r w:rsidR="00664369" w:rsidRPr="0067525B">
              <w:rPr>
                <w:rFonts w:ascii="Tahoma" w:hAnsi="Tahoma" w:cs="Tahoma"/>
              </w:rPr>
              <w:t xml:space="preserve"> I</w:t>
            </w:r>
            <w:r w:rsidR="00D36C56" w:rsidRPr="0067525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7525B" w:rsidRDefault="00664369" w:rsidP="00033D07">
            <w:pPr>
              <w:jc w:val="center"/>
              <w:rPr>
                <w:rFonts w:ascii="Tahoma" w:hAnsi="Tahoma" w:cs="Tahoma"/>
              </w:rPr>
            </w:pPr>
            <w:r w:rsidRPr="0067525B">
              <w:rPr>
                <w:rFonts w:ascii="Tahoma" w:hAnsi="Tahoma" w:cs="Tahoma"/>
              </w:rPr>
              <w:t>8</w:t>
            </w:r>
            <w:r w:rsidR="002F48D9"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28B437F0" w:rsidR="00664369" w:rsidRPr="00B977C5" w:rsidRDefault="00BD4553" w:rsidP="000E1B5E">
            <w:pPr>
              <w:suppressAutoHyphens/>
              <w:jc w:val="center"/>
              <w:rPr>
                <w:rFonts w:ascii="Tahoma" w:hAnsi="Tahoma" w:cs="Tahoma"/>
              </w:rPr>
            </w:pPr>
            <w:r w:rsidRPr="00B977C5">
              <w:rPr>
                <w:rFonts w:ascii="Tahoma" w:hAnsi="Tahoma" w:cs="Tahoma"/>
              </w:rPr>
              <w:t>4</w:t>
            </w:r>
            <w:r w:rsidR="002A1ACE">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516DFCAE" w14:textId="77777777" w:rsidR="00664369" w:rsidRPr="002A1ACE" w:rsidRDefault="00664369" w:rsidP="005E761E">
            <w:pPr>
              <w:ind w:left="131"/>
              <w:rPr>
                <w:rFonts w:ascii="Tahoma" w:hAnsi="Tahoma" w:cs="Tahoma"/>
                <w:bCs/>
              </w:rPr>
            </w:pPr>
            <w:r w:rsidRPr="002A1ACE">
              <w:rPr>
                <w:rFonts w:ascii="Tahoma" w:hAnsi="Tahoma" w:cs="Tahoma"/>
                <w:bCs/>
              </w:rPr>
              <w:t>Klauzula funduszu prewencyjnego II</w:t>
            </w:r>
            <w:r w:rsidR="00D36C56" w:rsidRPr="002A1ACE">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2A1ACE"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2A1ACE" w:rsidRDefault="00664369" w:rsidP="00664369">
            <w:pPr>
              <w:jc w:val="center"/>
              <w:rPr>
                <w:rFonts w:ascii="Tahoma" w:hAnsi="Tahoma" w:cs="Tahoma"/>
              </w:rPr>
            </w:pPr>
            <w:r w:rsidRPr="002A1ACE">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4080788D" w:rsidR="00B7186D" w:rsidRPr="00B977C5" w:rsidRDefault="00BD4553" w:rsidP="00664369">
            <w:pPr>
              <w:suppressAutoHyphens/>
              <w:jc w:val="center"/>
              <w:rPr>
                <w:rFonts w:ascii="Tahoma" w:hAnsi="Tahoma" w:cs="Tahoma"/>
              </w:rPr>
            </w:pPr>
            <w:r w:rsidRPr="00B977C5">
              <w:rPr>
                <w:rFonts w:ascii="Tahoma" w:hAnsi="Tahoma" w:cs="Tahoma"/>
              </w:rPr>
              <w:t>4</w:t>
            </w:r>
            <w:r w:rsidR="002A1ACE">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321C2C3" w14:textId="77777777" w:rsidR="00B7186D" w:rsidRPr="002A1ACE" w:rsidRDefault="00B7186D" w:rsidP="005E761E">
            <w:pPr>
              <w:ind w:left="131"/>
              <w:rPr>
                <w:rFonts w:ascii="Tahoma" w:hAnsi="Tahoma" w:cs="Tahoma"/>
                <w:bCs/>
              </w:rPr>
            </w:pPr>
            <w:r w:rsidRPr="002A1ACE">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2A1AC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2A1ACE" w:rsidRDefault="00EF0087" w:rsidP="005E761E">
            <w:pPr>
              <w:jc w:val="center"/>
              <w:rPr>
                <w:rFonts w:ascii="Tahoma" w:hAnsi="Tahoma" w:cs="Tahoma"/>
              </w:rPr>
            </w:pPr>
            <w:r w:rsidRPr="002A1ACE">
              <w:rPr>
                <w:rFonts w:ascii="Tahoma" w:hAnsi="Tahoma" w:cs="Tahoma"/>
              </w:rPr>
              <w:t>4</w:t>
            </w:r>
            <w:r w:rsidR="002F48D9" w:rsidRPr="002A1ACE">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5C6AE02" w:rsidR="00484CD3" w:rsidRPr="00B977C5" w:rsidRDefault="00BD4553" w:rsidP="00664369">
            <w:pPr>
              <w:suppressAutoHyphens/>
              <w:jc w:val="center"/>
              <w:rPr>
                <w:rFonts w:ascii="Tahoma" w:hAnsi="Tahoma" w:cs="Tahoma"/>
              </w:rPr>
            </w:pPr>
            <w:r w:rsidRPr="00B977C5">
              <w:rPr>
                <w:rFonts w:ascii="Tahoma" w:hAnsi="Tahoma" w:cs="Tahoma"/>
              </w:rPr>
              <w:t>4</w:t>
            </w:r>
            <w:r w:rsidR="002A1ACE">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44DFFDD" w14:textId="77777777" w:rsidR="00484CD3" w:rsidRPr="002A1ACE" w:rsidRDefault="00432E79" w:rsidP="005E761E">
            <w:pPr>
              <w:ind w:left="131"/>
              <w:rPr>
                <w:rFonts w:ascii="Tahoma" w:hAnsi="Tahoma" w:cs="Tahoma"/>
                <w:bCs/>
              </w:rPr>
            </w:pPr>
            <w:r w:rsidRPr="002A1ACE">
              <w:rPr>
                <w:rFonts w:ascii="Tahoma" w:hAnsi="Tahoma" w:cs="Tahoma"/>
                <w:bCs/>
              </w:rPr>
              <w:t xml:space="preserve">Klauzula </w:t>
            </w:r>
            <w:r w:rsidR="00033D07" w:rsidRPr="002A1ACE">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2A1AC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2A1ACE" w:rsidRDefault="00375B3C" w:rsidP="00EF0087">
            <w:pPr>
              <w:jc w:val="center"/>
              <w:rPr>
                <w:rFonts w:ascii="Tahoma" w:hAnsi="Tahoma" w:cs="Tahoma"/>
              </w:rPr>
            </w:pPr>
            <w:r w:rsidRPr="002A1ACE">
              <w:rPr>
                <w:rFonts w:ascii="Tahoma" w:hAnsi="Tahoma" w:cs="Tahoma"/>
              </w:rPr>
              <w:t>1</w:t>
            </w:r>
            <w:r w:rsidR="00EF0087" w:rsidRPr="002A1ACE">
              <w:rPr>
                <w:rFonts w:ascii="Tahoma" w:hAnsi="Tahoma" w:cs="Tahoma"/>
              </w:rPr>
              <w:t>0</w:t>
            </w:r>
            <w:r w:rsidRPr="002A1ACE">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65900294" w:rsidR="00484CD3" w:rsidRPr="00B977C5" w:rsidRDefault="00BD4553" w:rsidP="00664369">
            <w:pPr>
              <w:suppressAutoHyphens/>
              <w:jc w:val="center"/>
              <w:rPr>
                <w:rFonts w:ascii="Tahoma" w:hAnsi="Tahoma" w:cs="Tahoma"/>
              </w:rPr>
            </w:pPr>
            <w:r w:rsidRPr="00B977C5">
              <w:rPr>
                <w:rFonts w:ascii="Tahoma" w:hAnsi="Tahoma" w:cs="Tahoma"/>
              </w:rPr>
              <w:t>4</w:t>
            </w:r>
            <w:r w:rsidR="002A1ACE">
              <w:rPr>
                <w:rFonts w:ascii="Tahoma" w:hAnsi="Tahoma" w:cs="Tahoma"/>
              </w:rPr>
              <w:t>9</w:t>
            </w:r>
          </w:p>
        </w:tc>
        <w:tc>
          <w:tcPr>
            <w:tcW w:w="5742" w:type="dxa"/>
            <w:tcBorders>
              <w:top w:val="single" w:sz="6" w:space="0" w:color="auto"/>
              <w:left w:val="single" w:sz="6" w:space="0" w:color="auto"/>
              <w:bottom w:val="single" w:sz="6" w:space="0" w:color="auto"/>
            </w:tcBorders>
            <w:vAlign w:val="center"/>
          </w:tcPr>
          <w:p w14:paraId="71888CCC" w14:textId="77777777" w:rsidR="00484CD3" w:rsidRPr="002A1ACE" w:rsidRDefault="00432E79" w:rsidP="005E761E">
            <w:pPr>
              <w:ind w:left="131"/>
              <w:rPr>
                <w:rFonts w:ascii="Tahoma" w:hAnsi="Tahoma" w:cs="Tahoma"/>
                <w:bCs/>
              </w:rPr>
            </w:pPr>
            <w:r w:rsidRPr="002A1ACE">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2A1AC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2A1ACE" w:rsidRDefault="00771BD2" w:rsidP="005E761E">
            <w:pPr>
              <w:jc w:val="center"/>
              <w:rPr>
                <w:rFonts w:ascii="Tahoma" w:hAnsi="Tahoma" w:cs="Tahoma"/>
              </w:rPr>
            </w:pPr>
            <w:r w:rsidRPr="002A1ACE">
              <w:rPr>
                <w:rFonts w:ascii="Tahoma" w:hAnsi="Tahoma" w:cs="Tahoma"/>
              </w:rPr>
              <w:t>4</w:t>
            </w:r>
            <w:r w:rsidR="00375B3C" w:rsidRPr="002A1ACE">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26E61EF3" w:rsidR="00484CD3" w:rsidRPr="00B977C5" w:rsidRDefault="002A1ACE" w:rsidP="00664369">
            <w:pPr>
              <w:suppressAutoHyphens/>
              <w:jc w:val="center"/>
              <w:rPr>
                <w:rFonts w:ascii="Tahoma" w:hAnsi="Tahoma" w:cs="Tahoma"/>
              </w:rPr>
            </w:pPr>
            <w:r>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720A87E6" w14:textId="77777777" w:rsidR="00484CD3" w:rsidRPr="002A1ACE" w:rsidRDefault="00432E79" w:rsidP="005E761E">
            <w:pPr>
              <w:ind w:left="131"/>
              <w:rPr>
                <w:rFonts w:ascii="Tahoma" w:hAnsi="Tahoma" w:cs="Tahoma"/>
                <w:bCs/>
              </w:rPr>
            </w:pPr>
            <w:r w:rsidRPr="002A1ACE">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2A1AC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2A1ACE" w:rsidRDefault="00033D07" w:rsidP="005E761E">
            <w:pPr>
              <w:jc w:val="center"/>
              <w:rPr>
                <w:rFonts w:ascii="Tahoma" w:hAnsi="Tahoma" w:cs="Tahoma"/>
              </w:rPr>
            </w:pPr>
            <w:r w:rsidRPr="002A1ACE">
              <w:rPr>
                <w:rFonts w:ascii="Tahoma" w:hAnsi="Tahoma" w:cs="Tahoma"/>
              </w:rPr>
              <w:t>8</w:t>
            </w:r>
            <w:r w:rsidR="00375B3C" w:rsidRPr="002A1ACE">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1808CA71" w:rsidR="00484CD3" w:rsidRPr="00B977C5" w:rsidRDefault="00BD4553" w:rsidP="00664369">
            <w:pPr>
              <w:suppressAutoHyphens/>
              <w:jc w:val="center"/>
              <w:rPr>
                <w:rFonts w:ascii="Tahoma" w:hAnsi="Tahoma" w:cs="Tahoma"/>
              </w:rPr>
            </w:pPr>
            <w:r w:rsidRPr="00B977C5">
              <w:rPr>
                <w:rFonts w:ascii="Tahoma" w:hAnsi="Tahoma" w:cs="Tahoma"/>
              </w:rPr>
              <w:t>5</w:t>
            </w:r>
            <w:r w:rsidR="002A1ACE">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15F2C8B" w14:textId="77777777" w:rsidR="00484CD3" w:rsidRPr="002A1ACE" w:rsidRDefault="00432E79" w:rsidP="005E761E">
            <w:pPr>
              <w:ind w:left="131"/>
              <w:rPr>
                <w:rFonts w:ascii="Tahoma" w:hAnsi="Tahoma" w:cs="Tahoma"/>
                <w:bCs/>
              </w:rPr>
            </w:pPr>
            <w:r w:rsidRPr="002A1ACE">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2A1AC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2A1ACE" w:rsidRDefault="00771BD2" w:rsidP="005E761E">
            <w:pPr>
              <w:jc w:val="center"/>
              <w:rPr>
                <w:rFonts w:ascii="Tahoma" w:hAnsi="Tahoma" w:cs="Tahoma"/>
              </w:rPr>
            </w:pPr>
            <w:r w:rsidRPr="002A1ACE">
              <w:rPr>
                <w:rFonts w:ascii="Tahoma" w:hAnsi="Tahoma" w:cs="Tahoma"/>
              </w:rPr>
              <w:t>4</w:t>
            </w:r>
            <w:r w:rsidR="00375B3C" w:rsidRPr="002A1ACE">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6F3E2697" w:rsidR="000E1B5E" w:rsidRPr="00B977C5" w:rsidRDefault="00BD4553" w:rsidP="005E6A84">
            <w:pPr>
              <w:suppressAutoHyphens/>
              <w:jc w:val="center"/>
              <w:rPr>
                <w:rFonts w:ascii="Tahoma" w:hAnsi="Tahoma" w:cs="Tahoma"/>
              </w:rPr>
            </w:pPr>
            <w:r w:rsidRPr="00B977C5">
              <w:rPr>
                <w:rFonts w:ascii="Tahoma" w:hAnsi="Tahoma" w:cs="Tahoma"/>
              </w:rPr>
              <w:t>5</w:t>
            </w:r>
            <w:r w:rsidR="002A1AC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621C0EE7" w14:textId="77777777" w:rsidR="000E1B5E" w:rsidRPr="002A1ACE" w:rsidRDefault="00771BD2" w:rsidP="005E761E">
            <w:pPr>
              <w:ind w:left="131"/>
              <w:rPr>
                <w:rFonts w:ascii="Tahoma" w:hAnsi="Tahoma" w:cs="Tahoma"/>
                <w:bCs/>
              </w:rPr>
            </w:pPr>
            <w:r w:rsidRPr="002A1ACE">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2A1ACE"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2A1ACE" w:rsidRDefault="00EF0087" w:rsidP="005E761E">
            <w:pPr>
              <w:jc w:val="center"/>
              <w:rPr>
                <w:rFonts w:ascii="Tahoma" w:hAnsi="Tahoma" w:cs="Tahoma"/>
              </w:rPr>
            </w:pPr>
            <w:r w:rsidRPr="002A1ACE">
              <w:rPr>
                <w:rFonts w:ascii="Tahoma" w:hAnsi="Tahoma" w:cs="Tahoma"/>
              </w:rPr>
              <w:t>6</w:t>
            </w:r>
            <w:r w:rsidR="00771BD2" w:rsidRPr="002A1ACE">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50AA1345" w:rsidR="007D791F" w:rsidRPr="002A1ACE" w:rsidRDefault="00BD4553" w:rsidP="005E6A84">
            <w:pPr>
              <w:suppressAutoHyphens/>
              <w:jc w:val="center"/>
              <w:rPr>
                <w:rFonts w:ascii="Tahoma" w:hAnsi="Tahoma" w:cs="Tahoma"/>
              </w:rPr>
            </w:pPr>
            <w:r w:rsidRPr="002A1ACE">
              <w:rPr>
                <w:rFonts w:ascii="Tahoma" w:hAnsi="Tahoma" w:cs="Tahoma"/>
              </w:rPr>
              <w:t>5</w:t>
            </w:r>
            <w:r w:rsidR="002A1ACE" w:rsidRPr="002A1AC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1435963" w14:textId="77777777" w:rsidR="007D791F" w:rsidRPr="002A1ACE" w:rsidRDefault="007D791F" w:rsidP="00664369">
            <w:pPr>
              <w:ind w:left="131"/>
              <w:rPr>
                <w:rFonts w:ascii="Tahoma" w:hAnsi="Tahoma" w:cs="Tahoma"/>
                <w:bCs/>
              </w:rPr>
            </w:pPr>
            <w:r w:rsidRPr="002A1ACE">
              <w:rPr>
                <w:rFonts w:ascii="Tahoma" w:hAnsi="Tahoma" w:cs="Tahoma"/>
                <w:bCs/>
              </w:rPr>
              <w:t xml:space="preserve">Klauzula </w:t>
            </w:r>
            <w:r w:rsidR="00664369" w:rsidRPr="002A1ACE">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2A1ACE"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2A1ACE" w:rsidRDefault="00033D07" w:rsidP="00EF0087">
            <w:pPr>
              <w:jc w:val="center"/>
              <w:rPr>
                <w:rFonts w:ascii="Tahoma" w:hAnsi="Tahoma" w:cs="Tahoma"/>
              </w:rPr>
            </w:pPr>
            <w:r w:rsidRPr="002A1ACE">
              <w:rPr>
                <w:rFonts w:ascii="Tahoma" w:hAnsi="Tahoma" w:cs="Tahoma"/>
              </w:rPr>
              <w:t>1</w:t>
            </w:r>
            <w:r w:rsidR="00EF0087" w:rsidRPr="002A1ACE">
              <w:rPr>
                <w:rFonts w:ascii="Tahoma" w:hAnsi="Tahoma" w:cs="Tahoma"/>
              </w:rPr>
              <w:t>0</w:t>
            </w:r>
            <w:r w:rsidR="00771BD2" w:rsidRPr="002A1ACE">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77DB7EF9" w:rsidR="003F1095" w:rsidRPr="002A1ACE" w:rsidRDefault="00BD4553" w:rsidP="00731BF1">
            <w:pPr>
              <w:suppressAutoHyphens/>
              <w:jc w:val="center"/>
              <w:rPr>
                <w:rFonts w:ascii="Tahoma" w:hAnsi="Tahoma" w:cs="Tahoma"/>
              </w:rPr>
            </w:pPr>
            <w:r w:rsidRPr="002A1ACE">
              <w:rPr>
                <w:rFonts w:ascii="Tahoma" w:hAnsi="Tahoma" w:cs="Tahoma"/>
              </w:rPr>
              <w:t>5</w:t>
            </w:r>
            <w:r w:rsidR="002A1ACE" w:rsidRPr="002A1AC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8979753" w14:textId="77777777" w:rsidR="003F1095" w:rsidRPr="002A1ACE" w:rsidRDefault="003F1095" w:rsidP="00C5621E">
            <w:pPr>
              <w:ind w:left="131"/>
              <w:rPr>
                <w:rFonts w:ascii="Tahoma" w:hAnsi="Tahoma" w:cs="Tahoma"/>
                <w:bCs/>
              </w:rPr>
            </w:pPr>
            <w:r w:rsidRPr="002A1ACE">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2A1ACE"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2A1ACE" w:rsidRDefault="00010755" w:rsidP="00C5621E">
            <w:pPr>
              <w:jc w:val="center"/>
              <w:rPr>
                <w:rFonts w:ascii="Tahoma" w:hAnsi="Tahoma" w:cs="Tahoma"/>
              </w:rPr>
            </w:pPr>
            <w:r w:rsidRPr="002A1ACE">
              <w:rPr>
                <w:rFonts w:ascii="Tahoma" w:hAnsi="Tahoma" w:cs="Tahoma"/>
              </w:rPr>
              <w:t>8</w:t>
            </w:r>
            <w:r w:rsidR="003F1095" w:rsidRPr="002A1ACE">
              <w:rPr>
                <w:rFonts w:ascii="Tahoma" w:hAnsi="Tahoma" w:cs="Tahoma"/>
              </w:rPr>
              <w:t xml:space="preserve">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1DFC7F51" w:rsidR="00EF0087" w:rsidRPr="002A1ACE" w:rsidRDefault="00EF0087" w:rsidP="00731BF1">
            <w:pPr>
              <w:suppressAutoHyphens/>
              <w:jc w:val="center"/>
              <w:rPr>
                <w:rFonts w:ascii="Tahoma" w:hAnsi="Tahoma" w:cs="Tahoma"/>
              </w:rPr>
            </w:pPr>
            <w:r w:rsidRPr="002A1ACE">
              <w:rPr>
                <w:rFonts w:ascii="Tahoma" w:hAnsi="Tahoma" w:cs="Tahoma"/>
              </w:rPr>
              <w:t>5</w:t>
            </w:r>
            <w:r w:rsidR="002A1ACE" w:rsidRPr="002A1ACE">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08100F1" w14:textId="5EDF70EF" w:rsidR="00EF0087" w:rsidRPr="002A1ACE" w:rsidRDefault="00EF0087" w:rsidP="00C5621E">
            <w:pPr>
              <w:ind w:left="131"/>
              <w:rPr>
                <w:rFonts w:ascii="Tahoma" w:hAnsi="Tahoma" w:cs="Tahoma"/>
                <w:bCs/>
              </w:rPr>
            </w:pPr>
            <w:r w:rsidRPr="002A1ACE">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2A1ACE"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2A1ACE" w:rsidRDefault="00EF0087" w:rsidP="00C5621E">
            <w:pPr>
              <w:jc w:val="center"/>
              <w:rPr>
                <w:rFonts w:ascii="Tahoma" w:hAnsi="Tahoma" w:cs="Tahoma"/>
              </w:rPr>
            </w:pPr>
            <w:r w:rsidRPr="002A1ACE">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815" w:type="dxa"/>
        <w:tblInd w:w="108" w:type="dxa"/>
        <w:tblLayout w:type="fixed"/>
        <w:tblLook w:val="04A0" w:firstRow="1" w:lastRow="0" w:firstColumn="1" w:lastColumn="0" w:noHBand="0" w:noVBand="1"/>
      </w:tblPr>
      <w:tblGrid>
        <w:gridCol w:w="560"/>
        <w:gridCol w:w="4909"/>
        <w:gridCol w:w="2664"/>
        <w:gridCol w:w="1682"/>
      </w:tblGrid>
      <w:tr w:rsidR="004B6FE0" w:rsidRPr="001B5E1A" w14:paraId="08D5C000" w14:textId="77777777" w:rsidTr="001D162A">
        <w:trPr>
          <w:trHeight w:val="1744"/>
        </w:trPr>
        <w:tc>
          <w:tcPr>
            <w:tcW w:w="560"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09"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64"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682"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1D162A">
        <w:trPr>
          <w:trHeight w:val="385"/>
        </w:trPr>
        <w:tc>
          <w:tcPr>
            <w:tcW w:w="560"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09"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64"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682"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1D162A">
        <w:trPr>
          <w:trHeight w:val="420"/>
        </w:trPr>
        <w:tc>
          <w:tcPr>
            <w:tcW w:w="560"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1D162A">
        <w:trPr>
          <w:trHeight w:val="249"/>
        </w:trPr>
        <w:tc>
          <w:tcPr>
            <w:tcW w:w="560"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09"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64"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1D162A">
        <w:trPr>
          <w:trHeight w:val="327"/>
        </w:trPr>
        <w:tc>
          <w:tcPr>
            <w:tcW w:w="560"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1D162A">
        <w:trPr>
          <w:trHeight w:val="249"/>
        </w:trPr>
        <w:tc>
          <w:tcPr>
            <w:tcW w:w="560"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09"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64"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1D162A">
        <w:trPr>
          <w:trHeight w:val="249"/>
        </w:trPr>
        <w:tc>
          <w:tcPr>
            <w:tcW w:w="560"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1D162A">
        <w:trPr>
          <w:trHeight w:val="249"/>
        </w:trPr>
        <w:tc>
          <w:tcPr>
            <w:tcW w:w="560"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09"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64"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1D162A">
        <w:trPr>
          <w:trHeight w:val="498"/>
        </w:trPr>
        <w:tc>
          <w:tcPr>
            <w:tcW w:w="560"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1D162A">
        <w:trPr>
          <w:trHeight w:val="439"/>
        </w:trPr>
        <w:tc>
          <w:tcPr>
            <w:tcW w:w="560"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09"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64"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1D162A">
        <w:trPr>
          <w:trHeight w:val="598"/>
        </w:trPr>
        <w:tc>
          <w:tcPr>
            <w:tcW w:w="560"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09"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1D162A">
        <w:trPr>
          <w:trHeight w:val="249"/>
        </w:trPr>
        <w:tc>
          <w:tcPr>
            <w:tcW w:w="560"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09"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64"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1D162A">
        <w:trPr>
          <w:trHeight w:val="538"/>
        </w:trPr>
        <w:tc>
          <w:tcPr>
            <w:tcW w:w="560"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1D162A">
        <w:trPr>
          <w:trHeight w:val="249"/>
        </w:trPr>
        <w:tc>
          <w:tcPr>
            <w:tcW w:w="560"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09"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64"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682"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1D162A">
        <w:trPr>
          <w:trHeight w:val="249"/>
        </w:trPr>
        <w:tc>
          <w:tcPr>
            <w:tcW w:w="560"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682"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1D162A">
        <w:trPr>
          <w:trHeight w:val="249"/>
        </w:trPr>
        <w:tc>
          <w:tcPr>
            <w:tcW w:w="560"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09"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64"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682"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1D162A">
        <w:trPr>
          <w:trHeight w:val="420"/>
        </w:trPr>
        <w:tc>
          <w:tcPr>
            <w:tcW w:w="560"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09"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64"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682"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1D162A">
        <w:trPr>
          <w:trHeight w:val="249"/>
        </w:trPr>
        <w:tc>
          <w:tcPr>
            <w:tcW w:w="560" w:type="dxa"/>
            <w:vMerge w:val="restart"/>
            <w:vAlign w:val="center"/>
          </w:tcPr>
          <w:p w14:paraId="29636033" w14:textId="77777777" w:rsidR="004B6FE0" w:rsidRPr="007670CD" w:rsidRDefault="004B6FE0" w:rsidP="00A52F7D">
            <w:pPr>
              <w:pStyle w:val="Akapitzlist"/>
              <w:ind w:left="0"/>
              <w:jc w:val="center"/>
              <w:outlineLvl w:val="0"/>
              <w:rPr>
                <w:rFonts w:ascii="Tahoma" w:hAnsi="Tahoma" w:cs="Tahoma"/>
                <w:sz w:val="20"/>
                <w:szCs w:val="20"/>
              </w:rPr>
            </w:pPr>
            <w:r w:rsidRPr="007670CD">
              <w:rPr>
                <w:rFonts w:ascii="Tahoma" w:hAnsi="Tahoma" w:cs="Tahoma"/>
                <w:sz w:val="20"/>
                <w:szCs w:val="20"/>
              </w:rPr>
              <w:t>C9</w:t>
            </w:r>
          </w:p>
        </w:tc>
        <w:tc>
          <w:tcPr>
            <w:tcW w:w="4909" w:type="dxa"/>
            <w:vMerge w:val="restart"/>
          </w:tcPr>
          <w:p w14:paraId="646E4C88" w14:textId="77777777" w:rsidR="004B6FE0" w:rsidRPr="007670CD" w:rsidRDefault="004B6FE0" w:rsidP="00A52F7D">
            <w:pPr>
              <w:pStyle w:val="Akapitzlist"/>
              <w:ind w:left="0"/>
              <w:jc w:val="both"/>
              <w:outlineLvl w:val="0"/>
              <w:rPr>
                <w:rFonts w:ascii="Tahoma" w:hAnsi="Tahoma" w:cs="Tahoma"/>
                <w:sz w:val="20"/>
                <w:szCs w:val="20"/>
              </w:rPr>
            </w:pPr>
            <w:r w:rsidRPr="007670CD">
              <w:rPr>
                <w:rFonts w:ascii="Tahoma" w:hAnsi="Tahoma" w:cs="Tahoma"/>
                <w:sz w:val="20"/>
                <w:szCs w:val="20"/>
              </w:rPr>
              <w:t>Zwiększenie sumy gwarancyjnej w ubezpieczeniu odpowiedzialności cywilnej deliktowej i kontraktowej</w:t>
            </w:r>
          </w:p>
        </w:tc>
        <w:tc>
          <w:tcPr>
            <w:tcW w:w="2664"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682"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1D162A">
        <w:trPr>
          <w:trHeight w:val="264"/>
        </w:trPr>
        <w:tc>
          <w:tcPr>
            <w:tcW w:w="560" w:type="dxa"/>
            <w:vMerge/>
            <w:vAlign w:val="center"/>
          </w:tcPr>
          <w:p w14:paraId="27A1D17E" w14:textId="77777777" w:rsidR="004B6FE0" w:rsidRPr="007670CD" w:rsidRDefault="004B6FE0" w:rsidP="00A52F7D">
            <w:pPr>
              <w:pStyle w:val="Akapitzlist"/>
              <w:ind w:left="0"/>
              <w:jc w:val="center"/>
              <w:outlineLvl w:val="0"/>
              <w:rPr>
                <w:rFonts w:ascii="Tahoma" w:hAnsi="Tahoma" w:cs="Tahoma"/>
                <w:sz w:val="20"/>
                <w:szCs w:val="20"/>
              </w:rPr>
            </w:pPr>
          </w:p>
        </w:tc>
        <w:tc>
          <w:tcPr>
            <w:tcW w:w="4909" w:type="dxa"/>
            <w:vMerge/>
          </w:tcPr>
          <w:p w14:paraId="05EE9031" w14:textId="77777777" w:rsidR="004B6FE0" w:rsidRPr="007670CD" w:rsidRDefault="004B6FE0" w:rsidP="00A52F7D">
            <w:pPr>
              <w:pStyle w:val="Akapitzlist"/>
              <w:ind w:left="0"/>
              <w:jc w:val="both"/>
              <w:outlineLvl w:val="0"/>
              <w:rPr>
                <w:rFonts w:ascii="Tahoma" w:hAnsi="Tahoma" w:cs="Tahoma"/>
                <w:sz w:val="20"/>
                <w:szCs w:val="20"/>
              </w:rPr>
            </w:pPr>
          </w:p>
        </w:tc>
        <w:tc>
          <w:tcPr>
            <w:tcW w:w="2664"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682"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7670CD" w:rsidRDefault="00075A20" w:rsidP="00CD05D8">
      <w:pPr>
        <w:ind w:left="60"/>
        <w:jc w:val="both"/>
        <w:rPr>
          <w:rFonts w:ascii="Tahoma" w:hAnsi="Tahoma"/>
          <w:b/>
          <w:position w:val="-4"/>
        </w:rPr>
      </w:pPr>
      <w:r w:rsidRPr="007670CD">
        <w:rPr>
          <w:rFonts w:ascii="Tahoma" w:hAnsi="Tahoma"/>
          <w:b/>
          <w:position w:val="-4"/>
        </w:rPr>
        <w:t xml:space="preserve">Część II Zamówienia </w:t>
      </w:r>
    </w:p>
    <w:p w14:paraId="2AD610A3" w14:textId="77777777" w:rsidR="00E77978" w:rsidRPr="007670CD" w:rsidRDefault="00E77978" w:rsidP="00E77978">
      <w:pPr>
        <w:pStyle w:val="Tekstpodstawowywcity"/>
        <w:ind w:left="0"/>
        <w:rPr>
          <w:rFonts w:ascii="Tahoma" w:hAnsi="Tahoma" w:cs="Tahoma"/>
          <w:b w:val="0"/>
          <w:sz w:val="20"/>
          <w:u w:val="none"/>
        </w:rPr>
      </w:pPr>
    </w:p>
    <w:p w14:paraId="714905E5" w14:textId="5A06D936" w:rsidR="0033543E" w:rsidRPr="007670CD" w:rsidRDefault="0033543E" w:rsidP="00E77978">
      <w:pPr>
        <w:pStyle w:val="Tekstpodstawowywcity"/>
        <w:ind w:left="0"/>
        <w:rPr>
          <w:rFonts w:ascii="Tahoma" w:hAnsi="Tahoma" w:cs="Tahoma"/>
          <w:b w:val="0"/>
          <w:sz w:val="20"/>
          <w:u w:val="none"/>
        </w:rPr>
      </w:pPr>
      <w:r w:rsidRPr="007670CD">
        <w:rPr>
          <w:rFonts w:ascii="Tahoma" w:hAnsi="Tahoma" w:cs="Tahoma"/>
          <w:b w:val="0"/>
          <w:sz w:val="20"/>
          <w:u w:val="none"/>
        </w:rPr>
        <w:t xml:space="preserve">Oferta obejmuje okres ubezpieczenia wskazany w </w:t>
      </w:r>
      <w:r w:rsidR="0074519C" w:rsidRPr="007670CD">
        <w:rPr>
          <w:rFonts w:ascii="Tahoma" w:hAnsi="Tahoma" w:cs="Tahoma"/>
          <w:b w:val="0"/>
          <w:sz w:val="20"/>
          <w:u w:val="none"/>
        </w:rPr>
        <w:t>SIWZ</w:t>
      </w:r>
      <w:r w:rsidRPr="007670CD">
        <w:rPr>
          <w:rFonts w:ascii="Tahoma" w:hAnsi="Tahoma" w:cs="Tahoma"/>
          <w:b w:val="0"/>
          <w:sz w:val="20"/>
          <w:u w:val="none"/>
        </w:rPr>
        <w:t xml:space="preserve"> to jest:</w:t>
      </w:r>
      <w:r w:rsidR="00E77978" w:rsidRPr="007670CD">
        <w:rPr>
          <w:rFonts w:ascii="Tahoma" w:hAnsi="Tahoma" w:cs="Tahoma"/>
          <w:b w:val="0"/>
          <w:sz w:val="20"/>
          <w:u w:val="none"/>
        </w:rPr>
        <w:t xml:space="preserve"> </w:t>
      </w:r>
      <w:r w:rsidR="007670CD" w:rsidRPr="007670CD">
        <w:rPr>
          <w:rFonts w:ascii="Tahoma" w:hAnsi="Tahoma" w:cs="Tahoma"/>
          <w:b w:val="0"/>
          <w:sz w:val="20"/>
          <w:u w:val="none"/>
        </w:rPr>
        <w:t>3</w:t>
      </w:r>
      <w:r w:rsidRPr="007670CD">
        <w:rPr>
          <w:rFonts w:ascii="Tahoma" w:hAnsi="Tahoma" w:cs="Tahoma"/>
          <w:b w:val="0"/>
          <w:sz w:val="20"/>
          <w:u w:val="none"/>
        </w:rPr>
        <w:t xml:space="preserve"> okresy roczne, maksymalnie okres ubezpieczeń komunikacyjnych zakończy się </w:t>
      </w:r>
      <w:r w:rsidR="007670CD" w:rsidRPr="007670CD">
        <w:rPr>
          <w:rFonts w:ascii="Tahoma" w:hAnsi="Tahoma" w:cs="Tahoma"/>
          <w:b w:val="0"/>
          <w:sz w:val="20"/>
          <w:u w:val="none"/>
        </w:rPr>
        <w:t>22.11.2024r.</w:t>
      </w:r>
    </w:p>
    <w:p w14:paraId="19740360" w14:textId="77777777" w:rsidR="00E77978" w:rsidRPr="007670CD" w:rsidRDefault="00E77978" w:rsidP="00E77978">
      <w:pPr>
        <w:pStyle w:val="Tekstpodstawowywcity"/>
        <w:ind w:left="0"/>
        <w:rPr>
          <w:rFonts w:ascii="Tahoma" w:hAnsi="Tahoma" w:cs="Tahoma"/>
          <w:b w:val="0"/>
          <w:sz w:val="20"/>
          <w:u w:val="none"/>
        </w:rPr>
      </w:pPr>
    </w:p>
    <w:p w14:paraId="12B243FB" w14:textId="77777777" w:rsidR="0033543E" w:rsidRPr="007670CD" w:rsidRDefault="0033543E" w:rsidP="0033543E">
      <w:pPr>
        <w:tabs>
          <w:tab w:val="left" w:pos="360"/>
          <w:tab w:val="num" w:pos="928"/>
        </w:tabs>
        <w:ind w:left="349"/>
        <w:jc w:val="both"/>
        <w:rPr>
          <w:rFonts w:ascii="Tahoma" w:hAnsi="Tahoma" w:cs="Tahoma"/>
          <w:b/>
        </w:rPr>
      </w:pPr>
      <w:r w:rsidRPr="007670CD">
        <w:rPr>
          <w:rFonts w:ascii="Tahoma" w:hAnsi="Tahoma" w:cs="Tahoma"/>
          <w:b/>
        </w:rPr>
        <w:t xml:space="preserve">Cena łączna: </w:t>
      </w:r>
      <w:r w:rsidRPr="007670CD">
        <w:rPr>
          <w:rFonts w:ascii="Tahoma" w:hAnsi="Tahoma" w:cs="Tahoma"/>
          <w:b/>
        </w:rPr>
        <w:tab/>
        <w:t xml:space="preserve">……………………… zł </w:t>
      </w:r>
    </w:p>
    <w:p w14:paraId="5BE6C04F" w14:textId="77777777" w:rsidR="0033543E" w:rsidRPr="007670CD" w:rsidRDefault="0033543E" w:rsidP="0033543E">
      <w:pPr>
        <w:tabs>
          <w:tab w:val="left" w:pos="360"/>
        </w:tabs>
        <w:ind w:left="709"/>
        <w:jc w:val="both"/>
        <w:rPr>
          <w:rFonts w:ascii="Tahoma" w:hAnsi="Tahoma" w:cs="Tahoma"/>
        </w:rPr>
      </w:pPr>
    </w:p>
    <w:p w14:paraId="3E6C8585" w14:textId="65DB00C1" w:rsidR="00C16497" w:rsidRPr="007670CD" w:rsidRDefault="00C16497" w:rsidP="00C16497">
      <w:pPr>
        <w:ind w:left="60"/>
        <w:jc w:val="both"/>
        <w:rPr>
          <w:rFonts w:ascii="Tahoma" w:hAnsi="Tahoma" w:cs="Tahoma"/>
          <w:b/>
        </w:rPr>
      </w:pPr>
      <w:r w:rsidRPr="007670CD">
        <w:rPr>
          <w:rFonts w:ascii="Tahoma" w:hAnsi="Tahoma" w:cs="Tahoma"/>
          <w:b/>
        </w:rPr>
        <w:t xml:space="preserve">Akceptujemy wszystkie klauzule obligatoryjne od nr 1 do </w:t>
      </w:r>
      <w:r w:rsidR="00EF0087" w:rsidRPr="007670CD">
        <w:rPr>
          <w:rFonts w:ascii="Tahoma" w:hAnsi="Tahoma" w:cs="Tahoma"/>
          <w:b/>
        </w:rPr>
        <w:t>4</w:t>
      </w:r>
      <w:r w:rsidRPr="007670CD">
        <w:rPr>
          <w:rFonts w:ascii="Tahoma" w:hAnsi="Tahoma" w:cs="Tahoma"/>
          <w:b/>
        </w:rPr>
        <w:t xml:space="preserve"> oraz następujące klauzule fakultatywne w części II zamówienia:</w:t>
      </w:r>
    </w:p>
    <w:p w14:paraId="644B0B97" w14:textId="77777777" w:rsidR="00C16497" w:rsidRPr="007670CD"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7670CD" w14:paraId="67B52132" w14:textId="77777777" w:rsidTr="00C16497">
        <w:trPr>
          <w:trHeight w:val="480"/>
          <w:jc w:val="center"/>
        </w:trPr>
        <w:tc>
          <w:tcPr>
            <w:tcW w:w="1003" w:type="dxa"/>
            <w:vAlign w:val="center"/>
          </w:tcPr>
          <w:p w14:paraId="2E089C9D" w14:textId="77777777" w:rsidR="00C16497" w:rsidRPr="007670CD" w:rsidRDefault="00C16497" w:rsidP="005E6D3F">
            <w:pPr>
              <w:jc w:val="center"/>
              <w:rPr>
                <w:rFonts w:ascii="Tahoma" w:hAnsi="Tahoma" w:cs="Tahoma"/>
                <w:b/>
              </w:rPr>
            </w:pPr>
            <w:r w:rsidRPr="007670CD">
              <w:rPr>
                <w:rFonts w:ascii="Tahoma" w:hAnsi="Tahoma" w:cs="Tahoma"/>
                <w:b/>
              </w:rPr>
              <w:t>Nr</w:t>
            </w:r>
          </w:p>
          <w:p w14:paraId="1B6CF713" w14:textId="77777777" w:rsidR="00C16497" w:rsidRPr="007670CD" w:rsidRDefault="00C16497" w:rsidP="005E6D3F">
            <w:pPr>
              <w:jc w:val="center"/>
              <w:rPr>
                <w:rFonts w:ascii="Tahoma" w:hAnsi="Tahoma" w:cs="Tahoma"/>
                <w:b/>
              </w:rPr>
            </w:pPr>
            <w:r w:rsidRPr="007670CD">
              <w:rPr>
                <w:rFonts w:ascii="Tahoma" w:hAnsi="Tahoma" w:cs="Tahoma"/>
                <w:b/>
              </w:rPr>
              <w:t>klauzuli</w:t>
            </w:r>
          </w:p>
        </w:tc>
        <w:tc>
          <w:tcPr>
            <w:tcW w:w="5742" w:type="dxa"/>
            <w:vAlign w:val="center"/>
          </w:tcPr>
          <w:p w14:paraId="3E4F44AE" w14:textId="77777777" w:rsidR="00C16497" w:rsidRPr="007670CD" w:rsidRDefault="00C16497" w:rsidP="005E6D3F">
            <w:pPr>
              <w:jc w:val="center"/>
              <w:rPr>
                <w:rFonts w:ascii="Tahoma" w:hAnsi="Tahoma" w:cs="Tahoma"/>
                <w:b/>
              </w:rPr>
            </w:pPr>
            <w:r w:rsidRPr="007670CD">
              <w:rPr>
                <w:rFonts w:ascii="Tahoma" w:hAnsi="Tahoma" w:cs="Tahoma"/>
                <w:b/>
              </w:rPr>
              <w:t>Nazwa klauzuli</w:t>
            </w:r>
          </w:p>
        </w:tc>
        <w:tc>
          <w:tcPr>
            <w:tcW w:w="992" w:type="dxa"/>
            <w:vAlign w:val="center"/>
          </w:tcPr>
          <w:p w14:paraId="020AAA92" w14:textId="77777777" w:rsidR="00C16497" w:rsidRPr="007670CD" w:rsidRDefault="00C16497" w:rsidP="005E6D3F">
            <w:pPr>
              <w:jc w:val="center"/>
              <w:rPr>
                <w:rFonts w:ascii="Tahoma" w:hAnsi="Tahoma" w:cs="Tahoma"/>
                <w:b/>
                <w:sz w:val="18"/>
                <w:szCs w:val="18"/>
              </w:rPr>
            </w:pPr>
            <w:r w:rsidRPr="007670CD">
              <w:rPr>
                <w:rFonts w:ascii="Tahoma" w:hAnsi="Tahoma" w:cs="Tahoma"/>
                <w:b/>
                <w:sz w:val="18"/>
                <w:szCs w:val="18"/>
              </w:rPr>
              <w:t>TAK/NIE</w:t>
            </w:r>
            <w:r w:rsidR="00AD571E" w:rsidRPr="007670CD">
              <w:rPr>
                <w:rFonts w:ascii="Tahoma" w:hAnsi="Tahoma" w:cs="Tahoma"/>
                <w:b/>
                <w:sz w:val="18"/>
                <w:szCs w:val="18"/>
              </w:rPr>
              <w:t>*</w:t>
            </w:r>
          </w:p>
        </w:tc>
        <w:tc>
          <w:tcPr>
            <w:tcW w:w="1669" w:type="dxa"/>
            <w:vAlign w:val="center"/>
          </w:tcPr>
          <w:p w14:paraId="6E3E50F8" w14:textId="77777777" w:rsidR="00C16497" w:rsidRPr="007670CD" w:rsidRDefault="00767320" w:rsidP="005E6D3F">
            <w:pPr>
              <w:jc w:val="center"/>
              <w:rPr>
                <w:rFonts w:ascii="Tahoma" w:hAnsi="Tahoma" w:cs="Tahoma"/>
                <w:b/>
              </w:rPr>
            </w:pPr>
            <w:r w:rsidRPr="007670CD">
              <w:rPr>
                <w:rFonts w:ascii="Tahoma" w:hAnsi="Tahoma" w:cs="Tahoma"/>
                <w:b/>
              </w:rPr>
              <w:t>Liczba punktów</w:t>
            </w:r>
          </w:p>
        </w:tc>
      </w:tr>
      <w:tr w:rsidR="006E2585" w:rsidRPr="007670CD" w14:paraId="1E4C4D5C" w14:textId="77777777" w:rsidTr="00C16497">
        <w:trPr>
          <w:trHeight w:val="386"/>
          <w:jc w:val="center"/>
        </w:trPr>
        <w:tc>
          <w:tcPr>
            <w:tcW w:w="1003" w:type="dxa"/>
            <w:vAlign w:val="center"/>
          </w:tcPr>
          <w:p w14:paraId="2AC769AF" w14:textId="55D3C4B3" w:rsidR="006E2585" w:rsidRPr="007670CD" w:rsidRDefault="00EF0087" w:rsidP="006E2585">
            <w:pPr>
              <w:suppressAutoHyphens/>
              <w:jc w:val="center"/>
              <w:rPr>
                <w:rFonts w:ascii="Tahoma" w:hAnsi="Tahoma" w:cs="Tahoma"/>
              </w:rPr>
            </w:pPr>
            <w:r w:rsidRPr="007670CD">
              <w:rPr>
                <w:rFonts w:ascii="Tahoma" w:hAnsi="Tahoma" w:cs="Tahoma"/>
              </w:rPr>
              <w:t>5</w:t>
            </w:r>
          </w:p>
        </w:tc>
        <w:tc>
          <w:tcPr>
            <w:tcW w:w="5742" w:type="dxa"/>
            <w:vAlign w:val="center"/>
          </w:tcPr>
          <w:p w14:paraId="3F2E3557" w14:textId="77777777" w:rsidR="006E2585" w:rsidRPr="007670CD" w:rsidRDefault="006E2585" w:rsidP="006E2585">
            <w:pPr>
              <w:ind w:left="131"/>
              <w:rPr>
                <w:rFonts w:ascii="Tahoma" w:hAnsi="Tahoma" w:cs="Tahoma"/>
              </w:rPr>
            </w:pPr>
            <w:r w:rsidRPr="007670CD">
              <w:rPr>
                <w:rFonts w:ascii="Tahoma" w:hAnsi="Tahoma" w:cs="Tahoma"/>
              </w:rPr>
              <w:t>Klauzula zaliczki na poczet odszkodowania</w:t>
            </w:r>
          </w:p>
        </w:tc>
        <w:tc>
          <w:tcPr>
            <w:tcW w:w="992" w:type="dxa"/>
            <w:vAlign w:val="center"/>
          </w:tcPr>
          <w:p w14:paraId="6AC1317B" w14:textId="77777777" w:rsidR="006E2585" w:rsidRPr="007670CD" w:rsidRDefault="006E2585" w:rsidP="006E2585">
            <w:pPr>
              <w:jc w:val="center"/>
              <w:rPr>
                <w:rFonts w:ascii="Tahoma" w:hAnsi="Tahoma" w:cs="Tahoma"/>
              </w:rPr>
            </w:pPr>
          </w:p>
        </w:tc>
        <w:tc>
          <w:tcPr>
            <w:tcW w:w="1669" w:type="dxa"/>
            <w:vAlign w:val="center"/>
          </w:tcPr>
          <w:p w14:paraId="10942496" w14:textId="77777777" w:rsidR="006E2585" w:rsidRPr="007670CD" w:rsidRDefault="006E2585" w:rsidP="006E2585">
            <w:pPr>
              <w:jc w:val="center"/>
              <w:rPr>
                <w:rFonts w:ascii="Tahoma" w:hAnsi="Tahoma" w:cs="Tahoma"/>
              </w:rPr>
            </w:pPr>
            <w:r w:rsidRPr="007670CD">
              <w:rPr>
                <w:rFonts w:ascii="Tahoma" w:hAnsi="Tahoma" w:cs="Tahoma"/>
              </w:rPr>
              <w:t>6 pkt</w:t>
            </w:r>
          </w:p>
        </w:tc>
      </w:tr>
      <w:tr w:rsidR="006E2585" w:rsidRPr="007670CD" w14:paraId="23F82B37" w14:textId="77777777" w:rsidTr="00C16497">
        <w:trPr>
          <w:trHeight w:val="413"/>
          <w:jc w:val="center"/>
        </w:trPr>
        <w:tc>
          <w:tcPr>
            <w:tcW w:w="1003" w:type="dxa"/>
            <w:vAlign w:val="center"/>
          </w:tcPr>
          <w:p w14:paraId="7040851B" w14:textId="523B2047" w:rsidR="006E2585" w:rsidRPr="007670CD" w:rsidRDefault="00EF0087" w:rsidP="006E2585">
            <w:pPr>
              <w:suppressAutoHyphens/>
              <w:jc w:val="center"/>
              <w:rPr>
                <w:rFonts w:ascii="Tahoma" w:hAnsi="Tahoma" w:cs="Tahoma"/>
              </w:rPr>
            </w:pPr>
            <w:r w:rsidRPr="007670CD">
              <w:rPr>
                <w:rFonts w:ascii="Tahoma" w:hAnsi="Tahoma" w:cs="Tahoma"/>
              </w:rPr>
              <w:t>6</w:t>
            </w:r>
          </w:p>
        </w:tc>
        <w:tc>
          <w:tcPr>
            <w:tcW w:w="5742" w:type="dxa"/>
            <w:vAlign w:val="center"/>
          </w:tcPr>
          <w:p w14:paraId="763F4FF8" w14:textId="77777777" w:rsidR="006E2585" w:rsidRPr="007670CD" w:rsidRDefault="006E2585" w:rsidP="006E2585">
            <w:pPr>
              <w:ind w:left="131"/>
              <w:rPr>
                <w:rFonts w:ascii="Tahoma" w:hAnsi="Tahoma" w:cs="Tahoma"/>
              </w:rPr>
            </w:pPr>
            <w:r w:rsidRPr="007670CD">
              <w:rPr>
                <w:rFonts w:ascii="Tahoma" w:hAnsi="Tahoma" w:cs="Tahoma"/>
              </w:rPr>
              <w:t>Klauzula funduszu prewencyjnego</w:t>
            </w:r>
          </w:p>
        </w:tc>
        <w:tc>
          <w:tcPr>
            <w:tcW w:w="992" w:type="dxa"/>
            <w:vAlign w:val="center"/>
          </w:tcPr>
          <w:p w14:paraId="75EBE456" w14:textId="77777777" w:rsidR="006E2585" w:rsidRPr="007670CD" w:rsidRDefault="006E2585" w:rsidP="006E2585">
            <w:pPr>
              <w:jc w:val="center"/>
              <w:rPr>
                <w:rFonts w:ascii="Tahoma" w:hAnsi="Tahoma" w:cs="Tahoma"/>
              </w:rPr>
            </w:pPr>
          </w:p>
        </w:tc>
        <w:tc>
          <w:tcPr>
            <w:tcW w:w="1669" w:type="dxa"/>
            <w:vAlign w:val="center"/>
          </w:tcPr>
          <w:p w14:paraId="75A3B232" w14:textId="77777777" w:rsidR="006E2585" w:rsidRPr="007670CD" w:rsidRDefault="006E2585" w:rsidP="006E2585">
            <w:pPr>
              <w:jc w:val="center"/>
              <w:rPr>
                <w:rFonts w:ascii="Tahoma" w:hAnsi="Tahoma" w:cs="Tahoma"/>
              </w:rPr>
            </w:pPr>
            <w:r w:rsidRPr="007670CD">
              <w:rPr>
                <w:rFonts w:ascii="Tahoma" w:hAnsi="Tahoma" w:cs="Tahoma"/>
              </w:rPr>
              <w:t>20 pkt</w:t>
            </w:r>
          </w:p>
        </w:tc>
      </w:tr>
      <w:tr w:rsidR="006E2585" w:rsidRPr="007670CD" w14:paraId="7EE39A23" w14:textId="77777777" w:rsidTr="00C16497">
        <w:trPr>
          <w:trHeight w:val="344"/>
          <w:jc w:val="center"/>
        </w:trPr>
        <w:tc>
          <w:tcPr>
            <w:tcW w:w="1003" w:type="dxa"/>
            <w:vAlign w:val="center"/>
          </w:tcPr>
          <w:p w14:paraId="029EAAFC" w14:textId="07C5F054" w:rsidR="006E2585" w:rsidRPr="007670CD" w:rsidRDefault="00EF0087" w:rsidP="006E2585">
            <w:pPr>
              <w:suppressAutoHyphens/>
              <w:jc w:val="center"/>
              <w:rPr>
                <w:rFonts w:ascii="Tahoma" w:hAnsi="Tahoma" w:cs="Tahoma"/>
              </w:rPr>
            </w:pPr>
            <w:r w:rsidRPr="007670CD">
              <w:rPr>
                <w:rFonts w:ascii="Tahoma" w:hAnsi="Tahoma" w:cs="Tahoma"/>
              </w:rPr>
              <w:t>7</w:t>
            </w:r>
          </w:p>
        </w:tc>
        <w:tc>
          <w:tcPr>
            <w:tcW w:w="5742" w:type="dxa"/>
            <w:vAlign w:val="center"/>
          </w:tcPr>
          <w:p w14:paraId="1C123C66" w14:textId="77777777" w:rsidR="006E2585" w:rsidRPr="007670CD" w:rsidRDefault="006E2585" w:rsidP="006E2585">
            <w:pPr>
              <w:ind w:left="131"/>
              <w:rPr>
                <w:rFonts w:ascii="Tahoma" w:hAnsi="Tahoma" w:cs="Tahoma"/>
              </w:rPr>
            </w:pPr>
            <w:r w:rsidRPr="007670CD">
              <w:rPr>
                <w:rFonts w:ascii="Tahoma" w:hAnsi="Tahoma" w:cs="Tahoma"/>
              </w:rPr>
              <w:t>Klauzula gwarantowanej sumy ubezpieczenia</w:t>
            </w:r>
          </w:p>
        </w:tc>
        <w:tc>
          <w:tcPr>
            <w:tcW w:w="992" w:type="dxa"/>
            <w:vAlign w:val="center"/>
          </w:tcPr>
          <w:p w14:paraId="02A3C70A" w14:textId="77777777" w:rsidR="006E2585" w:rsidRPr="007670CD" w:rsidRDefault="006E2585" w:rsidP="006E2585">
            <w:pPr>
              <w:jc w:val="center"/>
              <w:rPr>
                <w:rFonts w:ascii="Tahoma" w:hAnsi="Tahoma" w:cs="Tahoma"/>
              </w:rPr>
            </w:pPr>
          </w:p>
        </w:tc>
        <w:tc>
          <w:tcPr>
            <w:tcW w:w="1669" w:type="dxa"/>
            <w:vAlign w:val="center"/>
          </w:tcPr>
          <w:p w14:paraId="601774AA" w14:textId="77777777" w:rsidR="006E2585" w:rsidRPr="007670CD" w:rsidRDefault="006E2585" w:rsidP="006E2585">
            <w:pPr>
              <w:jc w:val="center"/>
              <w:rPr>
                <w:rFonts w:ascii="Tahoma" w:hAnsi="Tahoma" w:cs="Tahoma"/>
              </w:rPr>
            </w:pPr>
            <w:r w:rsidRPr="007670CD">
              <w:rPr>
                <w:rFonts w:ascii="Tahoma" w:hAnsi="Tahoma" w:cs="Tahoma"/>
              </w:rPr>
              <w:t>8 pkt</w:t>
            </w:r>
          </w:p>
        </w:tc>
      </w:tr>
      <w:tr w:rsidR="006E2585" w:rsidRPr="007670CD" w14:paraId="4CABD63F" w14:textId="77777777" w:rsidTr="00C16497">
        <w:trPr>
          <w:trHeight w:val="405"/>
          <w:jc w:val="center"/>
        </w:trPr>
        <w:tc>
          <w:tcPr>
            <w:tcW w:w="1003" w:type="dxa"/>
            <w:vAlign w:val="center"/>
          </w:tcPr>
          <w:p w14:paraId="7C9D35A2" w14:textId="7F1A0ABB" w:rsidR="006E2585" w:rsidRPr="007670CD" w:rsidRDefault="00EF0087" w:rsidP="006E2585">
            <w:pPr>
              <w:suppressAutoHyphens/>
              <w:jc w:val="center"/>
              <w:rPr>
                <w:rFonts w:ascii="Tahoma" w:hAnsi="Tahoma" w:cs="Tahoma"/>
              </w:rPr>
            </w:pPr>
            <w:r w:rsidRPr="007670CD">
              <w:rPr>
                <w:rFonts w:ascii="Tahoma" w:hAnsi="Tahoma" w:cs="Tahoma"/>
              </w:rPr>
              <w:t>8</w:t>
            </w:r>
          </w:p>
        </w:tc>
        <w:tc>
          <w:tcPr>
            <w:tcW w:w="5742" w:type="dxa"/>
            <w:vAlign w:val="center"/>
          </w:tcPr>
          <w:p w14:paraId="361F910C" w14:textId="77777777" w:rsidR="006E2585" w:rsidRPr="007670CD" w:rsidRDefault="006E2585" w:rsidP="006E2585">
            <w:pPr>
              <w:ind w:left="131"/>
              <w:rPr>
                <w:rFonts w:ascii="Tahoma" w:hAnsi="Tahoma" w:cs="Tahoma"/>
              </w:rPr>
            </w:pPr>
            <w:r w:rsidRPr="007670CD">
              <w:rPr>
                <w:rFonts w:ascii="Tahoma" w:hAnsi="Tahoma" w:cs="Tahoma"/>
              </w:rPr>
              <w:t>Klauzula pokrycia kosztów wymiany zamków i zabezpieczeń</w:t>
            </w:r>
          </w:p>
        </w:tc>
        <w:tc>
          <w:tcPr>
            <w:tcW w:w="992" w:type="dxa"/>
            <w:vAlign w:val="center"/>
          </w:tcPr>
          <w:p w14:paraId="740C4350" w14:textId="77777777" w:rsidR="006E2585" w:rsidRPr="007670CD" w:rsidRDefault="006E2585" w:rsidP="006E2585">
            <w:pPr>
              <w:jc w:val="center"/>
              <w:rPr>
                <w:rFonts w:ascii="Tahoma" w:hAnsi="Tahoma" w:cs="Tahoma"/>
              </w:rPr>
            </w:pPr>
          </w:p>
        </w:tc>
        <w:tc>
          <w:tcPr>
            <w:tcW w:w="1669" w:type="dxa"/>
            <w:vAlign w:val="center"/>
          </w:tcPr>
          <w:p w14:paraId="157F389F" w14:textId="77777777" w:rsidR="006E2585" w:rsidRPr="007670CD" w:rsidRDefault="006E2585" w:rsidP="006E2585">
            <w:pPr>
              <w:jc w:val="center"/>
              <w:rPr>
                <w:rFonts w:ascii="Tahoma" w:hAnsi="Tahoma" w:cs="Tahoma"/>
              </w:rPr>
            </w:pPr>
            <w:r w:rsidRPr="007670CD">
              <w:rPr>
                <w:rFonts w:ascii="Tahoma" w:hAnsi="Tahoma" w:cs="Tahoma"/>
              </w:rPr>
              <w:t>6 pkt</w:t>
            </w:r>
          </w:p>
        </w:tc>
      </w:tr>
      <w:tr w:rsidR="006E2585" w:rsidRPr="007670CD" w14:paraId="473A598A" w14:textId="77777777" w:rsidTr="00C16497">
        <w:trPr>
          <w:trHeight w:val="411"/>
          <w:jc w:val="center"/>
        </w:trPr>
        <w:tc>
          <w:tcPr>
            <w:tcW w:w="1003" w:type="dxa"/>
            <w:vAlign w:val="center"/>
          </w:tcPr>
          <w:p w14:paraId="77470859" w14:textId="07611E8B" w:rsidR="006E2585" w:rsidRPr="007670CD" w:rsidRDefault="00EF0087" w:rsidP="006E2585">
            <w:pPr>
              <w:suppressAutoHyphens/>
              <w:jc w:val="center"/>
              <w:rPr>
                <w:rFonts w:ascii="Tahoma" w:hAnsi="Tahoma" w:cs="Tahoma"/>
              </w:rPr>
            </w:pPr>
            <w:r w:rsidRPr="007670CD">
              <w:rPr>
                <w:rFonts w:ascii="Tahoma" w:hAnsi="Tahoma" w:cs="Tahoma"/>
              </w:rPr>
              <w:t>9</w:t>
            </w:r>
          </w:p>
        </w:tc>
        <w:tc>
          <w:tcPr>
            <w:tcW w:w="5742" w:type="dxa"/>
            <w:vAlign w:val="center"/>
          </w:tcPr>
          <w:p w14:paraId="7B1839E3" w14:textId="77777777" w:rsidR="006E2585" w:rsidRPr="007670CD" w:rsidRDefault="006E2585" w:rsidP="006E2585">
            <w:pPr>
              <w:ind w:left="131"/>
              <w:rPr>
                <w:rFonts w:ascii="Tahoma" w:hAnsi="Tahoma" w:cs="Tahoma"/>
              </w:rPr>
            </w:pPr>
            <w:r w:rsidRPr="007670CD">
              <w:rPr>
                <w:rFonts w:ascii="Tahoma" w:hAnsi="Tahoma" w:cs="Tahoma"/>
              </w:rPr>
              <w:t>Klauzula zassania wody do silnika</w:t>
            </w:r>
          </w:p>
        </w:tc>
        <w:tc>
          <w:tcPr>
            <w:tcW w:w="992" w:type="dxa"/>
            <w:vAlign w:val="center"/>
          </w:tcPr>
          <w:p w14:paraId="6B71A788" w14:textId="77777777" w:rsidR="006E2585" w:rsidRPr="007670CD" w:rsidRDefault="006E2585" w:rsidP="006E2585">
            <w:pPr>
              <w:jc w:val="center"/>
              <w:rPr>
                <w:rFonts w:ascii="Tahoma" w:hAnsi="Tahoma" w:cs="Tahoma"/>
              </w:rPr>
            </w:pPr>
          </w:p>
        </w:tc>
        <w:tc>
          <w:tcPr>
            <w:tcW w:w="1669" w:type="dxa"/>
            <w:vAlign w:val="center"/>
          </w:tcPr>
          <w:p w14:paraId="0235062B" w14:textId="77777777" w:rsidR="006E2585" w:rsidRPr="007670CD" w:rsidRDefault="006E2585" w:rsidP="006E2585">
            <w:pPr>
              <w:jc w:val="center"/>
              <w:rPr>
                <w:rFonts w:ascii="Tahoma" w:hAnsi="Tahoma" w:cs="Tahoma"/>
              </w:rPr>
            </w:pPr>
            <w:r w:rsidRPr="007670CD">
              <w:rPr>
                <w:rFonts w:ascii="Tahoma" w:hAnsi="Tahoma" w:cs="Tahoma"/>
              </w:rPr>
              <w:t>8 pkt</w:t>
            </w:r>
          </w:p>
        </w:tc>
      </w:tr>
      <w:tr w:rsidR="006E2585" w:rsidRPr="007670CD" w14:paraId="3E3DE75A" w14:textId="77777777" w:rsidTr="00C16497">
        <w:trPr>
          <w:trHeight w:val="411"/>
          <w:jc w:val="center"/>
        </w:trPr>
        <w:tc>
          <w:tcPr>
            <w:tcW w:w="1003" w:type="dxa"/>
            <w:vAlign w:val="center"/>
          </w:tcPr>
          <w:p w14:paraId="2489ECA3" w14:textId="4EF67078" w:rsidR="006E2585" w:rsidRPr="007670CD" w:rsidRDefault="00EF0087" w:rsidP="006E2585">
            <w:pPr>
              <w:suppressAutoHyphens/>
              <w:jc w:val="center"/>
              <w:rPr>
                <w:rFonts w:ascii="Tahoma" w:hAnsi="Tahoma" w:cs="Tahoma"/>
              </w:rPr>
            </w:pPr>
            <w:r w:rsidRPr="007670CD">
              <w:rPr>
                <w:rFonts w:ascii="Tahoma" w:hAnsi="Tahoma" w:cs="Tahoma"/>
              </w:rPr>
              <w:t>10</w:t>
            </w:r>
          </w:p>
        </w:tc>
        <w:tc>
          <w:tcPr>
            <w:tcW w:w="5742" w:type="dxa"/>
            <w:vAlign w:val="center"/>
          </w:tcPr>
          <w:p w14:paraId="5A47EA1A" w14:textId="77777777" w:rsidR="006E2585" w:rsidRPr="007670CD" w:rsidRDefault="006E2585" w:rsidP="006E2585">
            <w:pPr>
              <w:ind w:left="131"/>
              <w:rPr>
                <w:rFonts w:ascii="Tahoma" w:hAnsi="Tahoma" w:cs="Tahoma"/>
              </w:rPr>
            </w:pPr>
            <w:r w:rsidRPr="007670CD">
              <w:rPr>
                <w:rFonts w:ascii="Tahoma" w:hAnsi="Tahoma" w:cs="Tahoma"/>
              </w:rPr>
              <w:t>Klauzula zmiany definicji szkody całkowitej</w:t>
            </w:r>
          </w:p>
        </w:tc>
        <w:tc>
          <w:tcPr>
            <w:tcW w:w="992" w:type="dxa"/>
            <w:vAlign w:val="center"/>
          </w:tcPr>
          <w:p w14:paraId="13ECCCD4" w14:textId="77777777" w:rsidR="006E2585" w:rsidRPr="007670CD" w:rsidRDefault="006E2585" w:rsidP="006E2585">
            <w:pPr>
              <w:jc w:val="center"/>
              <w:rPr>
                <w:rFonts w:ascii="Tahoma" w:hAnsi="Tahoma" w:cs="Tahoma"/>
              </w:rPr>
            </w:pPr>
          </w:p>
        </w:tc>
        <w:tc>
          <w:tcPr>
            <w:tcW w:w="1669" w:type="dxa"/>
            <w:vAlign w:val="center"/>
          </w:tcPr>
          <w:p w14:paraId="7E7A8B46" w14:textId="77777777" w:rsidR="006E2585" w:rsidRPr="007670CD" w:rsidRDefault="006E2585" w:rsidP="006E2585">
            <w:pPr>
              <w:jc w:val="center"/>
              <w:rPr>
                <w:rFonts w:ascii="Tahoma" w:hAnsi="Tahoma" w:cs="Tahoma"/>
              </w:rPr>
            </w:pPr>
            <w:r w:rsidRPr="007670CD">
              <w:rPr>
                <w:rFonts w:ascii="Tahoma" w:hAnsi="Tahoma" w:cs="Tahoma"/>
              </w:rPr>
              <w:t>8 pkt</w:t>
            </w:r>
          </w:p>
        </w:tc>
      </w:tr>
      <w:tr w:rsidR="006E2585" w:rsidRPr="007670CD" w14:paraId="0F906CED" w14:textId="77777777" w:rsidTr="00C16497">
        <w:trPr>
          <w:trHeight w:val="411"/>
          <w:jc w:val="center"/>
        </w:trPr>
        <w:tc>
          <w:tcPr>
            <w:tcW w:w="1003" w:type="dxa"/>
            <w:vAlign w:val="center"/>
          </w:tcPr>
          <w:p w14:paraId="67E14953" w14:textId="601BF3D1" w:rsidR="006E2585" w:rsidRPr="007670CD" w:rsidRDefault="00EF0087" w:rsidP="00EF0087">
            <w:pPr>
              <w:suppressAutoHyphens/>
              <w:jc w:val="center"/>
              <w:rPr>
                <w:rFonts w:ascii="Tahoma" w:hAnsi="Tahoma" w:cs="Tahoma"/>
              </w:rPr>
            </w:pPr>
            <w:r w:rsidRPr="007670CD">
              <w:rPr>
                <w:rFonts w:ascii="Tahoma" w:hAnsi="Tahoma" w:cs="Tahoma"/>
              </w:rPr>
              <w:t>11</w:t>
            </w:r>
          </w:p>
        </w:tc>
        <w:tc>
          <w:tcPr>
            <w:tcW w:w="5742" w:type="dxa"/>
            <w:vAlign w:val="center"/>
          </w:tcPr>
          <w:p w14:paraId="48C6E8FE" w14:textId="77777777" w:rsidR="006E2585" w:rsidRPr="007670CD" w:rsidRDefault="006E2585" w:rsidP="006E2585">
            <w:pPr>
              <w:ind w:left="131"/>
              <w:rPr>
                <w:rFonts w:ascii="Tahoma" w:hAnsi="Tahoma" w:cs="Tahoma"/>
              </w:rPr>
            </w:pPr>
            <w:r w:rsidRPr="007670CD">
              <w:rPr>
                <w:rFonts w:ascii="Tahoma" w:hAnsi="Tahoma" w:cs="Tahoma"/>
              </w:rPr>
              <w:t>Klauzula odpowiedzialności dla szkód kradzieżowych</w:t>
            </w:r>
          </w:p>
        </w:tc>
        <w:tc>
          <w:tcPr>
            <w:tcW w:w="992" w:type="dxa"/>
            <w:vAlign w:val="center"/>
          </w:tcPr>
          <w:p w14:paraId="11E52B13" w14:textId="77777777" w:rsidR="006E2585" w:rsidRPr="007670CD" w:rsidRDefault="006E2585" w:rsidP="006E2585">
            <w:pPr>
              <w:jc w:val="center"/>
              <w:rPr>
                <w:rFonts w:ascii="Tahoma" w:hAnsi="Tahoma" w:cs="Tahoma"/>
              </w:rPr>
            </w:pPr>
          </w:p>
        </w:tc>
        <w:tc>
          <w:tcPr>
            <w:tcW w:w="1669" w:type="dxa"/>
            <w:vAlign w:val="center"/>
          </w:tcPr>
          <w:p w14:paraId="1FB2205E" w14:textId="77777777" w:rsidR="006E2585" w:rsidRPr="007670CD" w:rsidRDefault="006E2585" w:rsidP="006E2585">
            <w:pPr>
              <w:jc w:val="center"/>
              <w:rPr>
                <w:rFonts w:ascii="Tahoma" w:hAnsi="Tahoma" w:cs="Tahoma"/>
              </w:rPr>
            </w:pPr>
            <w:r w:rsidRPr="007670CD">
              <w:rPr>
                <w:rFonts w:ascii="Tahoma" w:hAnsi="Tahoma" w:cs="Tahoma"/>
              </w:rPr>
              <w:t>10 pkt</w:t>
            </w:r>
          </w:p>
        </w:tc>
      </w:tr>
      <w:tr w:rsidR="006E2585" w:rsidRPr="007670CD" w14:paraId="2FF2BE04" w14:textId="77777777" w:rsidTr="00C16497">
        <w:trPr>
          <w:trHeight w:val="411"/>
          <w:jc w:val="center"/>
        </w:trPr>
        <w:tc>
          <w:tcPr>
            <w:tcW w:w="1003" w:type="dxa"/>
            <w:vAlign w:val="center"/>
          </w:tcPr>
          <w:p w14:paraId="32AF6B1C" w14:textId="726007CA" w:rsidR="006E2585" w:rsidRPr="007670CD" w:rsidRDefault="00EF0087" w:rsidP="00EF0087">
            <w:pPr>
              <w:suppressAutoHyphens/>
              <w:jc w:val="center"/>
              <w:rPr>
                <w:rFonts w:ascii="Tahoma" w:hAnsi="Tahoma" w:cs="Tahoma"/>
              </w:rPr>
            </w:pPr>
            <w:r w:rsidRPr="007670CD">
              <w:rPr>
                <w:rFonts w:ascii="Tahoma" w:hAnsi="Tahoma" w:cs="Tahoma"/>
              </w:rPr>
              <w:t>12</w:t>
            </w:r>
          </w:p>
        </w:tc>
        <w:tc>
          <w:tcPr>
            <w:tcW w:w="5742" w:type="dxa"/>
            <w:vAlign w:val="center"/>
          </w:tcPr>
          <w:p w14:paraId="0EACCEB1" w14:textId="77777777" w:rsidR="006E2585" w:rsidRPr="007670CD" w:rsidRDefault="006E2585" w:rsidP="006E2585">
            <w:pPr>
              <w:ind w:left="131"/>
              <w:rPr>
                <w:rFonts w:ascii="Tahoma" w:hAnsi="Tahoma" w:cs="Tahoma"/>
              </w:rPr>
            </w:pPr>
            <w:r w:rsidRPr="007670CD">
              <w:rPr>
                <w:rFonts w:ascii="Tahoma" w:hAnsi="Tahoma" w:cs="Tahoma"/>
              </w:rPr>
              <w:t>Klauzula zabezpieczeń dla nowo nabytych pojazdów</w:t>
            </w:r>
          </w:p>
        </w:tc>
        <w:tc>
          <w:tcPr>
            <w:tcW w:w="992" w:type="dxa"/>
            <w:vAlign w:val="center"/>
          </w:tcPr>
          <w:p w14:paraId="168214A6" w14:textId="77777777" w:rsidR="006E2585" w:rsidRPr="007670CD" w:rsidRDefault="006E2585" w:rsidP="006E2585">
            <w:pPr>
              <w:jc w:val="center"/>
              <w:rPr>
                <w:rFonts w:ascii="Tahoma" w:hAnsi="Tahoma" w:cs="Tahoma"/>
              </w:rPr>
            </w:pPr>
          </w:p>
        </w:tc>
        <w:tc>
          <w:tcPr>
            <w:tcW w:w="1669" w:type="dxa"/>
            <w:vAlign w:val="center"/>
          </w:tcPr>
          <w:p w14:paraId="175EEE90" w14:textId="77777777" w:rsidR="006E2585" w:rsidRPr="007670CD" w:rsidRDefault="006E2585" w:rsidP="006E2585">
            <w:pPr>
              <w:jc w:val="center"/>
              <w:rPr>
                <w:rFonts w:ascii="Tahoma" w:hAnsi="Tahoma" w:cs="Tahoma"/>
              </w:rPr>
            </w:pPr>
            <w:r w:rsidRPr="007670CD">
              <w:rPr>
                <w:rFonts w:ascii="Tahoma" w:hAnsi="Tahoma" w:cs="Tahoma"/>
              </w:rPr>
              <w:t>8 pkt</w:t>
            </w:r>
          </w:p>
        </w:tc>
      </w:tr>
      <w:tr w:rsidR="006E2585" w:rsidRPr="007670CD" w14:paraId="7CE3EBB4" w14:textId="77777777" w:rsidTr="00C16497">
        <w:trPr>
          <w:trHeight w:val="411"/>
          <w:jc w:val="center"/>
        </w:trPr>
        <w:tc>
          <w:tcPr>
            <w:tcW w:w="1003" w:type="dxa"/>
            <w:vAlign w:val="center"/>
          </w:tcPr>
          <w:p w14:paraId="17EBF170" w14:textId="4F1D5985" w:rsidR="006E2585" w:rsidRPr="007670CD" w:rsidRDefault="006E2585" w:rsidP="00EF0087">
            <w:pPr>
              <w:suppressAutoHyphens/>
              <w:jc w:val="center"/>
              <w:rPr>
                <w:rFonts w:ascii="Tahoma" w:hAnsi="Tahoma" w:cs="Tahoma"/>
              </w:rPr>
            </w:pPr>
            <w:r w:rsidRPr="007670CD">
              <w:rPr>
                <w:rFonts w:ascii="Tahoma" w:hAnsi="Tahoma" w:cs="Tahoma"/>
              </w:rPr>
              <w:t>1</w:t>
            </w:r>
            <w:r w:rsidR="00EF0087" w:rsidRPr="007670CD">
              <w:rPr>
                <w:rFonts w:ascii="Tahoma" w:hAnsi="Tahoma" w:cs="Tahoma"/>
              </w:rPr>
              <w:t>3</w:t>
            </w:r>
          </w:p>
        </w:tc>
        <w:tc>
          <w:tcPr>
            <w:tcW w:w="5742" w:type="dxa"/>
            <w:vAlign w:val="center"/>
          </w:tcPr>
          <w:p w14:paraId="519A1BBF" w14:textId="77777777" w:rsidR="006E2585" w:rsidRPr="007670CD" w:rsidRDefault="006E2585" w:rsidP="006E2585">
            <w:pPr>
              <w:ind w:left="131"/>
              <w:rPr>
                <w:rFonts w:ascii="Tahoma" w:hAnsi="Tahoma" w:cs="Tahoma"/>
              </w:rPr>
            </w:pPr>
            <w:r w:rsidRPr="007670CD">
              <w:rPr>
                <w:rFonts w:ascii="Tahoma" w:hAnsi="Tahoma" w:cs="Tahoma"/>
              </w:rPr>
              <w:t>Klauzula holowania bez limitu kilometrów</w:t>
            </w:r>
          </w:p>
        </w:tc>
        <w:tc>
          <w:tcPr>
            <w:tcW w:w="992" w:type="dxa"/>
            <w:vAlign w:val="center"/>
          </w:tcPr>
          <w:p w14:paraId="202741DC" w14:textId="77777777" w:rsidR="006E2585" w:rsidRPr="007670CD" w:rsidRDefault="006E2585" w:rsidP="006E2585">
            <w:pPr>
              <w:jc w:val="center"/>
              <w:rPr>
                <w:rFonts w:ascii="Tahoma" w:hAnsi="Tahoma" w:cs="Tahoma"/>
              </w:rPr>
            </w:pPr>
          </w:p>
        </w:tc>
        <w:tc>
          <w:tcPr>
            <w:tcW w:w="1669" w:type="dxa"/>
            <w:vAlign w:val="center"/>
          </w:tcPr>
          <w:p w14:paraId="1D1655BD" w14:textId="77777777" w:rsidR="006E2585" w:rsidRPr="007670CD" w:rsidRDefault="0044781A" w:rsidP="006E2585">
            <w:pPr>
              <w:jc w:val="center"/>
              <w:rPr>
                <w:rFonts w:ascii="Tahoma" w:hAnsi="Tahoma" w:cs="Tahoma"/>
              </w:rPr>
            </w:pPr>
            <w:r w:rsidRPr="007670CD">
              <w:rPr>
                <w:rFonts w:ascii="Tahoma" w:hAnsi="Tahoma" w:cs="Tahoma"/>
              </w:rPr>
              <w:t xml:space="preserve">6 </w:t>
            </w:r>
            <w:r w:rsidR="006E2585" w:rsidRPr="007670CD">
              <w:rPr>
                <w:rFonts w:ascii="Tahoma" w:hAnsi="Tahoma" w:cs="Tahoma"/>
              </w:rPr>
              <w:t>pkt</w:t>
            </w:r>
          </w:p>
        </w:tc>
      </w:tr>
      <w:tr w:rsidR="007E5DA1" w:rsidRPr="007670CD" w14:paraId="1A8AE5E8" w14:textId="77777777" w:rsidTr="00C16497">
        <w:trPr>
          <w:trHeight w:val="411"/>
          <w:jc w:val="center"/>
        </w:trPr>
        <w:tc>
          <w:tcPr>
            <w:tcW w:w="1003" w:type="dxa"/>
            <w:vAlign w:val="center"/>
          </w:tcPr>
          <w:p w14:paraId="4ED6537F" w14:textId="05906081" w:rsidR="007E5DA1" w:rsidRPr="007670CD" w:rsidRDefault="007E5DA1" w:rsidP="00EF0087">
            <w:pPr>
              <w:suppressAutoHyphens/>
              <w:jc w:val="center"/>
              <w:rPr>
                <w:rFonts w:ascii="Tahoma" w:hAnsi="Tahoma" w:cs="Tahoma"/>
              </w:rPr>
            </w:pPr>
            <w:r w:rsidRPr="007670CD">
              <w:rPr>
                <w:rFonts w:ascii="Tahoma" w:hAnsi="Tahoma" w:cs="Tahoma"/>
              </w:rPr>
              <w:t>1</w:t>
            </w:r>
            <w:r w:rsidR="00EF0087" w:rsidRPr="007670CD">
              <w:rPr>
                <w:rFonts w:ascii="Tahoma" w:hAnsi="Tahoma" w:cs="Tahoma"/>
              </w:rPr>
              <w:t>4</w:t>
            </w:r>
          </w:p>
        </w:tc>
        <w:tc>
          <w:tcPr>
            <w:tcW w:w="5742" w:type="dxa"/>
            <w:vAlign w:val="center"/>
          </w:tcPr>
          <w:p w14:paraId="0F4E19C3" w14:textId="76E6F7A1" w:rsidR="007E5DA1" w:rsidRPr="007670CD" w:rsidRDefault="007E5DA1" w:rsidP="007E5DA1">
            <w:pPr>
              <w:ind w:left="131"/>
              <w:rPr>
                <w:rFonts w:ascii="Tahoma" w:hAnsi="Tahoma" w:cs="Tahoma"/>
              </w:rPr>
            </w:pPr>
            <w:r w:rsidRPr="007670CD">
              <w:rPr>
                <w:rFonts w:ascii="Tahoma" w:hAnsi="Tahoma" w:cs="Tahoma"/>
              </w:rPr>
              <w:t>Klauzula wynajmu pojazdu zastępczego</w:t>
            </w:r>
            <w:r w:rsidR="00EF0087" w:rsidRPr="007670CD">
              <w:rPr>
                <w:rFonts w:ascii="Tahoma" w:hAnsi="Tahoma" w:cs="Tahoma"/>
              </w:rPr>
              <w:t xml:space="preserve"> I</w:t>
            </w:r>
          </w:p>
        </w:tc>
        <w:tc>
          <w:tcPr>
            <w:tcW w:w="992" w:type="dxa"/>
            <w:vAlign w:val="center"/>
          </w:tcPr>
          <w:p w14:paraId="423F1386" w14:textId="77777777" w:rsidR="007E5DA1" w:rsidRPr="007670CD" w:rsidRDefault="007E5DA1" w:rsidP="007E5DA1">
            <w:pPr>
              <w:jc w:val="center"/>
              <w:rPr>
                <w:rFonts w:ascii="Tahoma" w:hAnsi="Tahoma" w:cs="Tahoma"/>
              </w:rPr>
            </w:pPr>
          </w:p>
        </w:tc>
        <w:tc>
          <w:tcPr>
            <w:tcW w:w="1669" w:type="dxa"/>
            <w:vAlign w:val="center"/>
          </w:tcPr>
          <w:p w14:paraId="08DCD2AD" w14:textId="77777777" w:rsidR="007E5DA1" w:rsidRPr="007670CD" w:rsidRDefault="0044781A" w:rsidP="007E5DA1">
            <w:pPr>
              <w:jc w:val="center"/>
              <w:rPr>
                <w:rFonts w:ascii="Tahoma" w:hAnsi="Tahoma" w:cs="Tahoma"/>
              </w:rPr>
            </w:pPr>
            <w:r w:rsidRPr="007670CD">
              <w:rPr>
                <w:rFonts w:ascii="Tahoma" w:hAnsi="Tahoma" w:cs="Tahoma"/>
              </w:rPr>
              <w:t>6</w:t>
            </w:r>
            <w:r w:rsidR="007E5DA1" w:rsidRPr="007670CD">
              <w:rPr>
                <w:rFonts w:ascii="Tahoma" w:hAnsi="Tahoma" w:cs="Tahoma"/>
              </w:rPr>
              <w:t xml:space="preserve"> pkt</w:t>
            </w:r>
          </w:p>
        </w:tc>
      </w:tr>
      <w:tr w:rsidR="00EF0087" w:rsidRPr="007670CD" w14:paraId="407E781A" w14:textId="77777777" w:rsidTr="00C16497">
        <w:trPr>
          <w:trHeight w:val="411"/>
          <w:jc w:val="center"/>
        </w:trPr>
        <w:tc>
          <w:tcPr>
            <w:tcW w:w="1003" w:type="dxa"/>
            <w:vAlign w:val="center"/>
          </w:tcPr>
          <w:p w14:paraId="04D3FDE0" w14:textId="4EDCE41C" w:rsidR="00EF0087" w:rsidRPr="007670CD" w:rsidRDefault="00EF0087" w:rsidP="00EF0087">
            <w:pPr>
              <w:suppressAutoHyphens/>
              <w:jc w:val="center"/>
              <w:rPr>
                <w:rFonts w:ascii="Tahoma" w:hAnsi="Tahoma" w:cs="Tahoma"/>
              </w:rPr>
            </w:pPr>
            <w:r w:rsidRPr="007670CD">
              <w:rPr>
                <w:rFonts w:ascii="Tahoma" w:hAnsi="Tahoma" w:cs="Tahoma"/>
              </w:rPr>
              <w:t>15</w:t>
            </w:r>
          </w:p>
        </w:tc>
        <w:tc>
          <w:tcPr>
            <w:tcW w:w="5742" w:type="dxa"/>
            <w:vAlign w:val="center"/>
          </w:tcPr>
          <w:p w14:paraId="53BF1ECA" w14:textId="53FB9C90" w:rsidR="00EF0087" w:rsidRPr="007670CD" w:rsidRDefault="00EF0087" w:rsidP="007E5DA1">
            <w:pPr>
              <w:ind w:left="131"/>
              <w:rPr>
                <w:rFonts w:ascii="Tahoma" w:hAnsi="Tahoma" w:cs="Tahoma"/>
              </w:rPr>
            </w:pPr>
            <w:r w:rsidRPr="007670CD">
              <w:rPr>
                <w:rFonts w:ascii="Tahoma" w:hAnsi="Tahoma" w:cs="Tahoma"/>
              </w:rPr>
              <w:t>Klauzula wynajmu pojazdu zastępczego II</w:t>
            </w:r>
          </w:p>
        </w:tc>
        <w:tc>
          <w:tcPr>
            <w:tcW w:w="992" w:type="dxa"/>
            <w:vAlign w:val="center"/>
          </w:tcPr>
          <w:p w14:paraId="660D0FDC" w14:textId="77777777" w:rsidR="00EF0087" w:rsidRPr="007670CD" w:rsidRDefault="00EF0087" w:rsidP="007E5DA1">
            <w:pPr>
              <w:jc w:val="center"/>
              <w:rPr>
                <w:rFonts w:ascii="Tahoma" w:hAnsi="Tahoma" w:cs="Tahoma"/>
              </w:rPr>
            </w:pPr>
          </w:p>
        </w:tc>
        <w:tc>
          <w:tcPr>
            <w:tcW w:w="1669" w:type="dxa"/>
            <w:vAlign w:val="center"/>
          </w:tcPr>
          <w:p w14:paraId="1E265B04" w14:textId="62EE4DF7" w:rsidR="00EF0087" w:rsidRPr="007670CD" w:rsidRDefault="00EF0087" w:rsidP="007E5DA1">
            <w:pPr>
              <w:jc w:val="center"/>
              <w:rPr>
                <w:rFonts w:ascii="Tahoma" w:hAnsi="Tahoma" w:cs="Tahoma"/>
              </w:rPr>
            </w:pPr>
            <w:r w:rsidRPr="007670CD">
              <w:rPr>
                <w:rFonts w:ascii="Tahoma" w:hAnsi="Tahoma" w:cs="Tahoma"/>
              </w:rPr>
              <w:t>6 pkt</w:t>
            </w:r>
          </w:p>
        </w:tc>
      </w:tr>
      <w:tr w:rsidR="00010755" w:rsidRPr="007670CD" w14:paraId="1BE46C5E" w14:textId="77777777" w:rsidTr="00C16497">
        <w:trPr>
          <w:trHeight w:val="411"/>
          <w:jc w:val="center"/>
        </w:trPr>
        <w:tc>
          <w:tcPr>
            <w:tcW w:w="1003" w:type="dxa"/>
            <w:vAlign w:val="center"/>
          </w:tcPr>
          <w:p w14:paraId="5DA2AB74" w14:textId="145C3E2B" w:rsidR="00010755" w:rsidRPr="007670CD" w:rsidRDefault="00010755" w:rsidP="00EF0087">
            <w:pPr>
              <w:suppressAutoHyphens/>
              <w:jc w:val="center"/>
              <w:rPr>
                <w:rFonts w:ascii="Tahoma" w:hAnsi="Tahoma" w:cs="Tahoma"/>
              </w:rPr>
            </w:pPr>
            <w:r w:rsidRPr="007670CD">
              <w:rPr>
                <w:rFonts w:ascii="Tahoma" w:hAnsi="Tahoma" w:cs="Tahoma"/>
              </w:rPr>
              <w:t>1</w:t>
            </w:r>
            <w:r w:rsidR="00EF0087" w:rsidRPr="007670CD">
              <w:rPr>
                <w:rFonts w:ascii="Tahoma" w:hAnsi="Tahoma" w:cs="Tahoma"/>
              </w:rPr>
              <w:t>6</w:t>
            </w:r>
          </w:p>
        </w:tc>
        <w:tc>
          <w:tcPr>
            <w:tcW w:w="5742" w:type="dxa"/>
            <w:vAlign w:val="center"/>
          </w:tcPr>
          <w:p w14:paraId="4498677E" w14:textId="77777777" w:rsidR="00010755" w:rsidRPr="007670CD" w:rsidRDefault="00010755" w:rsidP="007E5DA1">
            <w:pPr>
              <w:ind w:left="131"/>
              <w:rPr>
                <w:rFonts w:ascii="Tahoma" w:hAnsi="Tahoma" w:cs="Tahoma"/>
              </w:rPr>
            </w:pPr>
            <w:r w:rsidRPr="007670CD">
              <w:rPr>
                <w:rFonts w:ascii="Tahoma" w:hAnsi="Tahoma" w:cs="Tahoma"/>
              </w:rPr>
              <w:t>Klauzula wynajmu pojazdu zastępczego plus</w:t>
            </w:r>
          </w:p>
        </w:tc>
        <w:tc>
          <w:tcPr>
            <w:tcW w:w="992" w:type="dxa"/>
            <w:vAlign w:val="center"/>
          </w:tcPr>
          <w:p w14:paraId="25C72B43" w14:textId="77777777" w:rsidR="00010755" w:rsidRPr="007670CD" w:rsidRDefault="00010755" w:rsidP="007E5DA1">
            <w:pPr>
              <w:jc w:val="center"/>
              <w:rPr>
                <w:rFonts w:ascii="Tahoma" w:hAnsi="Tahoma" w:cs="Tahoma"/>
              </w:rPr>
            </w:pPr>
          </w:p>
        </w:tc>
        <w:tc>
          <w:tcPr>
            <w:tcW w:w="1669" w:type="dxa"/>
            <w:vAlign w:val="center"/>
          </w:tcPr>
          <w:p w14:paraId="64D35EB0" w14:textId="77777777" w:rsidR="00010755" w:rsidRPr="007670CD" w:rsidRDefault="00010755" w:rsidP="007E5DA1">
            <w:pPr>
              <w:jc w:val="center"/>
              <w:rPr>
                <w:rFonts w:ascii="Tahoma" w:hAnsi="Tahoma" w:cs="Tahoma"/>
              </w:rPr>
            </w:pPr>
            <w:r w:rsidRPr="007670CD">
              <w:rPr>
                <w:rFonts w:ascii="Tahoma" w:hAnsi="Tahoma" w:cs="Tahoma"/>
              </w:rPr>
              <w:t>8 pkt</w:t>
            </w:r>
          </w:p>
        </w:tc>
      </w:tr>
    </w:tbl>
    <w:p w14:paraId="251E113D" w14:textId="77777777" w:rsidR="00E06B22" w:rsidRPr="007670CD" w:rsidRDefault="00E06B22" w:rsidP="00E06B22">
      <w:pPr>
        <w:ind w:left="60"/>
        <w:jc w:val="both"/>
        <w:rPr>
          <w:rFonts w:ascii="Tahoma" w:hAnsi="Tahoma"/>
          <w:position w:val="-4"/>
          <w:sz w:val="18"/>
          <w:szCs w:val="18"/>
        </w:rPr>
      </w:pPr>
    </w:p>
    <w:p w14:paraId="0D8828C1" w14:textId="77777777" w:rsidR="00E06B22" w:rsidRPr="007670CD" w:rsidRDefault="00E06B22" w:rsidP="00E06B22">
      <w:pPr>
        <w:ind w:left="60"/>
        <w:jc w:val="both"/>
        <w:rPr>
          <w:rFonts w:ascii="Tahoma" w:hAnsi="Tahoma"/>
          <w:position w:val="-4"/>
          <w:sz w:val="18"/>
          <w:szCs w:val="18"/>
        </w:rPr>
      </w:pPr>
      <w:r w:rsidRPr="007670CD">
        <w:rPr>
          <w:rFonts w:ascii="Tahoma" w:hAnsi="Tahoma"/>
          <w:position w:val="-4"/>
          <w:sz w:val="18"/>
          <w:szCs w:val="18"/>
        </w:rPr>
        <w:t>*W przypadku braku zapisu „TAK” lub „NIE” przy danej klauzuli Zamawiający uzna, że dana klauzula nie została zaakceptowana w ofercie przez Wykonawcę.</w:t>
      </w:r>
    </w:p>
    <w:p w14:paraId="73DD4F65" w14:textId="77777777" w:rsidR="004C5392" w:rsidRDefault="004C5392" w:rsidP="007670CD">
      <w:pPr>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7670CD" w:rsidRDefault="00DE2403" w:rsidP="00DE2403">
      <w:pPr>
        <w:ind w:left="60"/>
        <w:jc w:val="both"/>
        <w:rPr>
          <w:rFonts w:ascii="Tahoma" w:hAnsi="Tahoma"/>
          <w:b/>
          <w:position w:val="-4"/>
        </w:rPr>
      </w:pPr>
      <w:r w:rsidRPr="007670CD">
        <w:rPr>
          <w:rFonts w:ascii="Tahoma" w:hAnsi="Tahoma"/>
          <w:b/>
          <w:position w:val="-4"/>
        </w:rPr>
        <w:t xml:space="preserve">Część III Zamówienia </w:t>
      </w:r>
    </w:p>
    <w:p w14:paraId="226D5233" w14:textId="753D487F" w:rsidR="00DE2403" w:rsidRPr="007670CD" w:rsidRDefault="00DE2403" w:rsidP="00DE2403">
      <w:pPr>
        <w:pStyle w:val="Tekstpodstawowywcity"/>
        <w:ind w:left="0"/>
        <w:rPr>
          <w:rFonts w:ascii="Tahoma" w:hAnsi="Tahoma" w:cs="Tahoma"/>
          <w:b w:val="0"/>
          <w:sz w:val="20"/>
          <w:u w:val="none"/>
        </w:rPr>
      </w:pPr>
      <w:r w:rsidRPr="007670CD">
        <w:rPr>
          <w:rFonts w:ascii="Tahoma" w:hAnsi="Tahoma" w:cs="Tahoma"/>
          <w:b w:val="0"/>
          <w:sz w:val="20"/>
          <w:u w:val="none"/>
        </w:rPr>
        <w:t>Oferta obejmuje okres ubezpieczenia wskazany w SIWZ to jest:</w:t>
      </w:r>
      <w:r w:rsidR="00E77978" w:rsidRPr="007670CD">
        <w:rPr>
          <w:rFonts w:ascii="Tahoma" w:hAnsi="Tahoma" w:cs="Tahoma"/>
          <w:b w:val="0"/>
          <w:sz w:val="20"/>
          <w:u w:val="none"/>
        </w:rPr>
        <w:t xml:space="preserve"> </w:t>
      </w:r>
      <w:r w:rsidR="007670CD" w:rsidRPr="007670CD">
        <w:rPr>
          <w:rFonts w:ascii="Tahoma" w:hAnsi="Tahoma" w:cs="Tahoma"/>
          <w:b w:val="0"/>
          <w:sz w:val="20"/>
          <w:u w:val="none"/>
        </w:rPr>
        <w:t>od  24.11.2020r. do 23.11.2023r.</w:t>
      </w:r>
    </w:p>
    <w:p w14:paraId="56F73EA0" w14:textId="77777777" w:rsidR="00DE2403" w:rsidRPr="007670CD" w:rsidRDefault="00DE2403" w:rsidP="00DE2403">
      <w:pPr>
        <w:pStyle w:val="Tekstpodstawowywcity"/>
        <w:ind w:left="0"/>
        <w:rPr>
          <w:rFonts w:ascii="Tahoma" w:hAnsi="Tahoma" w:cs="Tahoma"/>
          <w:b w:val="0"/>
          <w:sz w:val="20"/>
          <w:u w:val="none"/>
        </w:rPr>
      </w:pPr>
    </w:p>
    <w:p w14:paraId="662A60A1" w14:textId="77777777" w:rsidR="00DE2403" w:rsidRPr="007670CD" w:rsidRDefault="00DE2403" w:rsidP="00DE2403">
      <w:pPr>
        <w:tabs>
          <w:tab w:val="left" w:pos="360"/>
          <w:tab w:val="num" w:pos="928"/>
        </w:tabs>
        <w:ind w:left="349"/>
        <w:jc w:val="both"/>
        <w:rPr>
          <w:rFonts w:ascii="Tahoma" w:hAnsi="Tahoma" w:cs="Tahoma"/>
          <w:b/>
        </w:rPr>
      </w:pPr>
      <w:r w:rsidRPr="007670CD">
        <w:rPr>
          <w:rFonts w:ascii="Tahoma" w:hAnsi="Tahoma" w:cs="Tahoma"/>
          <w:b/>
        </w:rPr>
        <w:t xml:space="preserve">Cena łączna: </w:t>
      </w:r>
      <w:r w:rsidRPr="007670CD">
        <w:rPr>
          <w:rFonts w:ascii="Tahoma" w:hAnsi="Tahoma" w:cs="Tahoma"/>
          <w:b/>
        </w:rPr>
        <w:tab/>
        <w:t xml:space="preserve">……………………… zł </w:t>
      </w:r>
    </w:p>
    <w:p w14:paraId="02C9FEE5" w14:textId="77777777" w:rsidR="00DE2403" w:rsidRPr="007670CD" w:rsidRDefault="00DE2403" w:rsidP="00DE2403">
      <w:pPr>
        <w:tabs>
          <w:tab w:val="left" w:pos="360"/>
        </w:tabs>
        <w:ind w:left="709"/>
        <w:jc w:val="both"/>
        <w:rPr>
          <w:rFonts w:ascii="Tahoma" w:hAnsi="Tahoma" w:cs="Tahoma"/>
        </w:rPr>
      </w:pPr>
    </w:p>
    <w:p w14:paraId="1A445B14" w14:textId="46C77D57" w:rsidR="00DE2403" w:rsidRPr="007670CD" w:rsidRDefault="00DE2403" w:rsidP="00DE2403">
      <w:pPr>
        <w:ind w:left="60"/>
        <w:jc w:val="both"/>
        <w:rPr>
          <w:rFonts w:ascii="Tahoma" w:hAnsi="Tahoma" w:cs="Tahoma"/>
          <w:b/>
        </w:rPr>
      </w:pPr>
      <w:r w:rsidRPr="007670CD">
        <w:rPr>
          <w:rFonts w:ascii="Tahoma" w:hAnsi="Tahoma" w:cs="Tahoma"/>
          <w:b/>
        </w:rPr>
        <w:lastRenderedPageBreak/>
        <w:t xml:space="preserve">Akceptujemy wszystkie klauzule obligatoryjne od nr 1 do </w:t>
      </w:r>
      <w:r w:rsidR="004C5392" w:rsidRPr="007670CD">
        <w:rPr>
          <w:rFonts w:ascii="Tahoma" w:hAnsi="Tahoma" w:cs="Tahoma"/>
          <w:b/>
        </w:rPr>
        <w:t>4</w:t>
      </w:r>
      <w:r w:rsidRPr="007670CD">
        <w:rPr>
          <w:rFonts w:ascii="Tahoma" w:hAnsi="Tahoma" w:cs="Tahoma"/>
          <w:b/>
        </w:rPr>
        <w:t xml:space="preserve"> oraz następujące klauzule fakultatywne w części III zamówienia:</w:t>
      </w:r>
    </w:p>
    <w:p w14:paraId="4B66D779" w14:textId="77777777" w:rsidR="00DE2403" w:rsidRPr="007670CD"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7670CD" w14:paraId="56203CDE" w14:textId="77777777" w:rsidTr="000456F9">
        <w:trPr>
          <w:trHeight w:val="480"/>
          <w:jc w:val="center"/>
        </w:trPr>
        <w:tc>
          <w:tcPr>
            <w:tcW w:w="1003" w:type="dxa"/>
            <w:vAlign w:val="center"/>
          </w:tcPr>
          <w:p w14:paraId="43651932" w14:textId="77777777" w:rsidR="00DE2403" w:rsidRPr="007670CD" w:rsidRDefault="00DE2403" w:rsidP="005E6D3F">
            <w:pPr>
              <w:jc w:val="center"/>
              <w:rPr>
                <w:rFonts w:ascii="Tahoma" w:hAnsi="Tahoma" w:cs="Tahoma"/>
                <w:b/>
              </w:rPr>
            </w:pPr>
            <w:r w:rsidRPr="007670CD">
              <w:rPr>
                <w:rFonts w:ascii="Tahoma" w:hAnsi="Tahoma" w:cs="Tahoma"/>
                <w:b/>
              </w:rPr>
              <w:t>Nr</w:t>
            </w:r>
          </w:p>
          <w:p w14:paraId="18845DA5" w14:textId="77777777" w:rsidR="00DE2403" w:rsidRPr="007670CD" w:rsidRDefault="00DE2403" w:rsidP="005E6D3F">
            <w:pPr>
              <w:jc w:val="center"/>
              <w:rPr>
                <w:rFonts w:ascii="Tahoma" w:hAnsi="Tahoma" w:cs="Tahoma"/>
                <w:b/>
              </w:rPr>
            </w:pPr>
            <w:r w:rsidRPr="007670CD">
              <w:rPr>
                <w:rFonts w:ascii="Tahoma" w:hAnsi="Tahoma" w:cs="Tahoma"/>
                <w:b/>
              </w:rPr>
              <w:t>klauzuli</w:t>
            </w:r>
          </w:p>
        </w:tc>
        <w:tc>
          <w:tcPr>
            <w:tcW w:w="5742" w:type="dxa"/>
            <w:vAlign w:val="center"/>
          </w:tcPr>
          <w:p w14:paraId="29094B8C" w14:textId="77777777" w:rsidR="00DE2403" w:rsidRPr="007670CD" w:rsidRDefault="00DE2403" w:rsidP="005E6D3F">
            <w:pPr>
              <w:jc w:val="center"/>
              <w:rPr>
                <w:rFonts w:ascii="Tahoma" w:hAnsi="Tahoma" w:cs="Tahoma"/>
                <w:b/>
              </w:rPr>
            </w:pPr>
            <w:r w:rsidRPr="007670CD">
              <w:rPr>
                <w:rFonts w:ascii="Tahoma" w:hAnsi="Tahoma" w:cs="Tahoma"/>
                <w:b/>
              </w:rPr>
              <w:t>Nazwa klauzuli</w:t>
            </w:r>
          </w:p>
        </w:tc>
        <w:tc>
          <w:tcPr>
            <w:tcW w:w="992" w:type="dxa"/>
            <w:vAlign w:val="center"/>
          </w:tcPr>
          <w:p w14:paraId="64A41412" w14:textId="77777777" w:rsidR="00DE2403" w:rsidRPr="007670CD" w:rsidRDefault="00DE2403" w:rsidP="005E6D3F">
            <w:pPr>
              <w:jc w:val="center"/>
              <w:rPr>
                <w:rFonts w:ascii="Tahoma" w:hAnsi="Tahoma" w:cs="Tahoma"/>
                <w:b/>
                <w:sz w:val="18"/>
                <w:szCs w:val="18"/>
              </w:rPr>
            </w:pPr>
            <w:r w:rsidRPr="007670CD">
              <w:rPr>
                <w:rFonts w:ascii="Tahoma" w:hAnsi="Tahoma" w:cs="Tahoma"/>
                <w:b/>
                <w:sz w:val="18"/>
                <w:szCs w:val="18"/>
              </w:rPr>
              <w:t>TAK/NIE</w:t>
            </w:r>
            <w:r w:rsidR="00E06B22" w:rsidRPr="007670CD">
              <w:rPr>
                <w:rFonts w:ascii="Tahoma" w:hAnsi="Tahoma" w:cs="Tahoma"/>
                <w:b/>
                <w:sz w:val="18"/>
                <w:szCs w:val="18"/>
              </w:rPr>
              <w:t>*</w:t>
            </w:r>
          </w:p>
        </w:tc>
        <w:tc>
          <w:tcPr>
            <w:tcW w:w="1559" w:type="dxa"/>
            <w:vAlign w:val="center"/>
          </w:tcPr>
          <w:p w14:paraId="05A2EB0E" w14:textId="77777777" w:rsidR="00DE2403" w:rsidRPr="007670CD" w:rsidRDefault="00767320" w:rsidP="005E6D3F">
            <w:pPr>
              <w:jc w:val="center"/>
              <w:rPr>
                <w:rFonts w:ascii="Tahoma" w:hAnsi="Tahoma" w:cs="Tahoma"/>
                <w:b/>
              </w:rPr>
            </w:pPr>
            <w:r w:rsidRPr="007670CD">
              <w:rPr>
                <w:rFonts w:ascii="Tahoma" w:hAnsi="Tahoma" w:cs="Tahoma"/>
                <w:b/>
              </w:rPr>
              <w:t>Liczba punktów</w:t>
            </w:r>
          </w:p>
        </w:tc>
      </w:tr>
      <w:tr w:rsidR="006E2585" w:rsidRPr="007670CD" w14:paraId="394868B5" w14:textId="77777777" w:rsidTr="000456F9">
        <w:trPr>
          <w:trHeight w:val="386"/>
          <w:jc w:val="center"/>
        </w:trPr>
        <w:tc>
          <w:tcPr>
            <w:tcW w:w="1003" w:type="dxa"/>
            <w:vAlign w:val="center"/>
          </w:tcPr>
          <w:p w14:paraId="2DCC071D" w14:textId="676F4B1A" w:rsidR="006E2585" w:rsidRPr="007670CD" w:rsidRDefault="004C5392" w:rsidP="006E2585">
            <w:pPr>
              <w:suppressAutoHyphens/>
              <w:jc w:val="center"/>
              <w:rPr>
                <w:rFonts w:ascii="Tahoma" w:hAnsi="Tahoma" w:cs="Tahoma"/>
              </w:rPr>
            </w:pPr>
            <w:r w:rsidRPr="007670CD">
              <w:rPr>
                <w:rFonts w:ascii="Tahoma" w:hAnsi="Tahoma" w:cs="Tahoma"/>
              </w:rPr>
              <w:t>5</w:t>
            </w:r>
          </w:p>
        </w:tc>
        <w:tc>
          <w:tcPr>
            <w:tcW w:w="5742" w:type="dxa"/>
            <w:vAlign w:val="center"/>
          </w:tcPr>
          <w:p w14:paraId="07399DAF" w14:textId="77777777" w:rsidR="006E2585" w:rsidRPr="007670CD" w:rsidRDefault="006E2585" w:rsidP="006E2585">
            <w:pPr>
              <w:ind w:left="131"/>
              <w:rPr>
                <w:rFonts w:ascii="Tahoma" w:hAnsi="Tahoma" w:cs="Tahoma"/>
              </w:rPr>
            </w:pPr>
            <w:r w:rsidRPr="007670CD">
              <w:rPr>
                <w:rFonts w:ascii="Tahoma" w:hAnsi="Tahoma" w:cs="Tahoma"/>
              </w:rPr>
              <w:t>Klauzula zaliczki na poczet odszkodowania</w:t>
            </w:r>
          </w:p>
        </w:tc>
        <w:tc>
          <w:tcPr>
            <w:tcW w:w="992" w:type="dxa"/>
            <w:vAlign w:val="center"/>
          </w:tcPr>
          <w:p w14:paraId="4862F440" w14:textId="77777777" w:rsidR="006E2585" w:rsidRPr="007670CD" w:rsidRDefault="006E2585" w:rsidP="006E2585">
            <w:pPr>
              <w:jc w:val="center"/>
              <w:rPr>
                <w:rFonts w:ascii="Tahoma" w:hAnsi="Tahoma" w:cs="Tahoma"/>
              </w:rPr>
            </w:pPr>
          </w:p>
        </w:tc>
        <w:tc>
          <w:tcPr>
            <w:tcW w:w="1559" w:type="dxa"/>
            <w:vAlign w:val="center"/>
          </w:tcPr>
          <w:p w14:paraId="17412580" w14:textId="2C895F58" w:rsidR="006E2585" w:rsidRPr="007670CD" w:rsidRDefault="004C5392" w:rsidP="006E2585">
            <w:pPr>
              <w:jc w:val="center"/>
              <w:rPr>
                <w:rFonts w:ascii="Tahoma" w:hAnsi="Tahoma" w:cs="Tahoma"/>
              </w:rPr>
            </w:pPr>
            <w:r w:rsidRPr="007670CD">
              <w:rPr>
                <w:rFonts w:ascii="Tahoma" w:hAnsi="Tahoma" w:cs="Tahoma"/>
              </w:rPr>
              <w:t>6</w:t>
            </w:r>
            <w:r w:rsidR="006E2585" w:rsidRPr="007670CD">
              <w:rPr>
                <w:rFonts w:ascii="Tahoma" w:hAnsi="Tahoma" w:cs="Tahoma"/>
              </w:rPr>
              <w:t xml:space="preserve"> pkt</w:t>
            </w:r>
          </w:p>
        </w:tc>
      </w:tr>
      <w:tr w:rsidR="006E2585" w:rsidRPr="007670CD" w14:paraId="6609E90F" w14:textId="77777777" w:rsidTr="000456F9">
        <w:trPr>
          <w:trHeight w:val="413"/>
          <w:jc w:val="center"/>
        </w:trPr>
        <w:tc>
          <w:tcPr>
            <w:tcW w:w="1003" w:type="dxa"/>
            <w:vAlign w:val="center"/>
          </w:tcPr>
          <w:p w14:paraId="29E5ACFD" w14:textId="46025D41" w:rsidR="006E2585" w:rsidRPr="007670CD" w:rsidRDefault="004C5392" w:rsidP="006E2585">
            <w:pPr>
              <w:suppressAutoHyphens/>
              <w:jc w:val="center"/>
              <w:rPr>
                <w:rFonts w:ascii="Tahoma" w:hAnsi="Tahoma" w:cs="Tahoma"/>
              </w:rPr>
            </w:pPr>
            <w:r w:rsidRPr="007670CD">
              <w:rPr>
                <w:rFonts w:ascii="Tahoma" w:hAnsi="Tahoma" w:cs="Tahoma"/>
              </w:rPr>
              <w:t>6</w:t>
            </w:r>
          </w:p>
        </w:tc>
        <w:tc>
          <w:tcPr>
            <w:tcW w:w="5742" w:type="dxa"/>
            <w:vAlign w:val="center"/>
          </w:tcPr>
          <w:p w14:paraId="6B2A3974" w14:textId="77777777" w:rsidR="006E2585" w:rsidRPr="007670CD" w:rsidRDefault="006E2585" w:rsidP="006E2585">
            <w:pPr>
              <w:ind w:left="131"/>
              <w:rPr>
                <w:rFonts w:ascii="Tahoma" w:hAnsi="Tahoma" w:cs="Tahoma"/>
              </w:rPr>
            </w:pPr>
            <w:r w:rsidRPr="007670CD">
              <w:rPr>
                <w:rFonts w:ascii="Tahoma" w:hAnsi="Tahoma" w:cs="Tahoma"/>
              </w:rPr>
              <w:t>Klauzula funduszu prewencyjnego</w:t>
            </w:r>
          </w:p>
        </w:tc>
        <w:tc>
          <w:tcPr>
            <w:tcW w:w="992" w:type="dxa"/>
            <w:vAlign w:val="center"/>
          </w:tcPr>
          <w:p w14:paraId="4DEB0549" w14:textId="77777777" w:rsidR="006E2585" w:rsidRPr="007670CD" w:rsidRDefault="006E2585" w:rsidP="006E2585">
            <w:pPr>
              <w:jc w:val="center"/>
              <w:rPr>
                <w:rFonts w:ascii="Tahoma" w:hAnsi="Tahoma" w:cs="Tahoma"/>
              </w:rPr>
            </w:pPr>
          </w:p>
        </w:tc>
        <w:tc>
          <w:tcPr>
            <w:tcW w:w="1559" w:type="dxa"/>
            <w:vAlign w:val="center"/>
          </w:tcPr>
          <w:p w14:paraId="4C369BF5" w14:textId="23FC6B75" w:rsidR="006E2585" w:rsidRPr="007670CD" w:rsidRDefault="000456F9" w:rsidP="006E2585">
            <w:pPr>
              <w:jc w:val="center"/>
              <w:rPr>
                <w:rFonts w:ascii="Tahoma" w:hAnsi="Tahoma" w:cs="Tahoma"/>
              </w:rPr>
            </w:pPr>
            <w:r w:rsidRPr="007670CD">
              <w:rPr>
                <w:rFonts w:ascii="Tahoma" w:hAnsi="Tahoma" w:cs="Tahoma"/>
              </w:rPr>
              <w:t>15</w:t>
            </w:r>
            <w:r w:rsidR="006E2585" w:rsidRPr="007670CD">
              <w:rPr>
                <w:rFonts w:ascii="Tahoma" w:hAnsi="Tahoma" w:cs="Tahoma"/>
              </w:rPr>
              <w:t xml:space="preserve"> pkt</w:t>
            </w:r>
          </w:p>
        </w:tc>
      </w:tr>
      <w:tr w:rsidR="006E2585" w:rsidRPr="007670CD" w14:paraId="5AD7D556" w14:textId="77777777" w:rsidTr="000456F9">
        <w:trPr>
          <w:trHeight w:val="344"/>
          <w:jc w:val="center"/>
        </w:trPr>
        <w:tc>
          <w:tcPr>
            <w:tcW w:w="1003" w:type="dxa"/>
            <w:vAlign w:val="center"/>
          </w:tcPr>
          <w:p w14:paraId="253EC33C" w14:textId="681E3E58" w:rsidR="006E2585" w:rsidRPr="007670CD" w:rsidRDefault="004C5392" w:rsidP="006E2585">
            <w:pPr>
              <w:suppressAutoHyphens/>
              <w:jc w:val="center"/>
              <w:rPr>
                <w:rFonts w:ascii="Tahoma" w:hAnsi="Tahoma" w:cs="Tahoma"/>
              </w:rPr>
            </w:pPr>
            <w:r w:rsidRPr="007670CD">
              <w:rPr>
                <w:rFonts w:ascii="Tahoma" w:hAnsi="Tahoma" w:cs="Tahoma"/>
              </w:rPr>
              <w:t>7</w:t>
            </w:r>
          </w:p>
        </w:tc>
        <w:tc>
          <w:tcPr>
            <w:tcW w:w="5742" w:type="dxa"/>
            <w:vAlign w:val="center"/>
          </w:tcPr>
          <w:p w14:paraId="73D4A604" w14:textId="77777777" w:rsidR="006E2585" w:rsidRPr="007670CD" w:rsidRDefault="006E2585" w:rsidP="006E2585">
            <w:pPr>
              <w:ind w:left="131"/>
              <w:rPr>
                <w:rFonts w:ascii="Tahoma" w:hAnsi="Tahoma" w:cs="Tahoma"/>
              </w:rPr>
            </w:pPr>
            <w:r w:rsidRPr="007670CD">
              <w:rPr>
                <w:rFonts w:ascii="Tahoma" w:hAnsi="Tahoma" w:cs="Tahoma"/>
              </w:rPr>
              <w:t>Klauzula zasiłku dziennego</w:t>
            </w:r>
          </w:p>
        </w:tc>
        <w:tc>
          <w:tcPr>
            <w:tcW w:w="992" w:type="dxa"/>
            <w:vAlign w:val="center"/>
          </w:tcPr>
          <w:p w14:paraId="3FF1E3C2" w14:textId="77777777" w:rsidR="006E2585" w:rsidRPr="007670CD" w:rsidRDefault="006E2585" w:rsidP="006E2585">
            <w:pPr>
              <w:jc w:val="center"/>
              <w:rPr>
                <w:rFonts w:ascii="Tahoma" w:hAnsi="Tahoma" w:cs="Tahoma"/>
              </w:rPr>
            </w:pPr>
          </w:p>
        </w:tc>
        <w:tc>
          <w:tcPr>
            <w:tcW w:w="1559" w:type="dxa"/>
            <w:vAlign w:val="center"/>
          </w:tcPr>
          <w:p w14:paraId="3DBB7081" w14:textId="647BF549" w:rsidR="006E2585" w:rsidRPr="007670CD" w:rsidRDefault="000456F9" w:rsidP="006E2585">
            <w:pPr>
              <w:jc w:val="center"/>
              <w:rPr>
                <w:rFonts w:ascii="Tahoma" w:hAnsi="Tahoma" w:cs="Tahoma"/>
              </w:rPr>
            </w:pPr>
            <w:r w:rsidRPr="007670CD">
              <w:rPr>
                <w:rFonts w:ascii="Tahoma" w:hAnsi="Tahoma" w:cs="Tahoma"/>
              </w:rPr>
              <w:t>8</w:t>
            </w:r>
            <w:r w:rsidR="006E2585" w:rsidRPr="007670CD">
              <w:rPr>
                <w:rFonts w:ascii="Tahoma" w:hAnsi="Tahoma" w:cs="Tahoma"/>
              </w:rPr>
              <w:t xml:space="preserve"> pkt</w:t>
            </w:r>
          </w:p>
        </w:tc>
      </w:tr>
      <w:tr w:rsidR="006E2585" w:rsidRPr="007670CD" w14:paraId="372AA657" w14:textId="77777777" w:rsidTr="000456F9">
        <w:trPr>
          <w:trHeight w:val="405"/>
          <w:jc w:val="center"/>
        </w:trPr>
        <w:tc>
          <w:tcPr>
            <w:tcW w:w="1003" w:type="dxa"/>
            <w:vAlign w:val="center"/>
          </w:tcPr>
          <w:p w14:paraId="2520213B" w14:textId="2761BF87" w:rsidR="006E2585" w:rsidRPr="007670CD" w:rsidRDefault="004C5392" w:rsidP="006E2585">
            <w:pPr>
              <w:suppressAutoHyphens/>
              <w:jc w:val="center"/>
              <w:rPr>
                <w:rFonts w:ascii="Tahoma" w:hAnsi="Tahoma" w:cs="Tahoma"/>
              </w:rPr>
            </w:pPr>
            <w:r w:rsidRPr="007670CD">
              <w:rPr>
                <w:rFonts w:ascii="Tahoma" w:hAnsi="Tahoma" w:cs="Tahoma"/>
              </w:rPr>
              <w:t>8</w:t>
            </w:r>
          </w:p>
        </w:tc>
        <w:tc>
          <w:tcPr>
            <w:tcW w:w="5742" w:type="dxa"/>
            <w:vAlign w:val="center"/>
          </w:tcPr>
          <w:p w14:paraId="5CA797DE" w14:textId="77777777" w:rsidR="006E2585" w:rsidRPr="007670CD" w:rsidRDefault="006E2585" w:rsidP="006E2585">
            <w:pPr>
              <w:ind w:left="131"/>
              <w:rPr>
                <w:rFonts w:ascii="Tahoma" w:hAnsi="Tahoma" w:cs="Tahoma"/>
              </w:rPr>
            </w:pPr>
            <w:r w:rsidRPr="007670CD">
              <w:rPr>
                <w:rFonts w:ascii="Tahoma" w:hAnsi="Tahoma" w:cs="Tahoma"/>
              </w:rPr>
              <w:t>Klauzula rozszerzenia zakresu o zawał serca i udar mózgu</w:t>
            </w:r>
          </w:p>
        </w:tc>
        <w:tc>
          <w:tcPr>
            <w:tcW w:w="992" w:type="dxa"/>
            <w:vAlign w:val="center"/>
          </w:tcPr>
          <w:p w14:paraId="247A0BC6" w14:textId="77777777" w:rsidR="006E2585" w:rsidRPr="007670CD" w:rsidRDefault="006E2585" w:rsidP="006E2585">
            <w:pPr>
              <w:jc w:val="center"/>
              <w:rPr>
                <w:rFonts w:ascii="Tahoma" w:hAnsi="Tahoma" w:cs="Tahoma"/>
              </w:rPr>
            </w:pPr>
          </w:p>
        </w:tc>
        <w:tc>
          <w:tcPr>
            <w:tcW w:w="1559" w:type="dxa"/>
            <w:vAlign w:val="center"/>
          </w:tcPr>
          <w:p w14:paraId="79226286" w14:textId="31989B72" w:rsidR="006E2585" w:rsidRPr="007670CD" w:rsidRDefault="000456F9" w:rsidP="006E2585">
            <w:pPr>
              <w:jc w:val="center"/>
              <w:rPr>
                <w:rFonts w:ascii="Tahoma" w:hAnsi="Tahoma" w:cs="Tahoma"/>
              </w:rPr>
            </w:pPr>
            <w:r w:rsidRPr="007670CD">
              <w:rPr>
                <w:rFonts w:ascii="Tahoma" w:hAnsi="Tahoma" w:cs="Tahoma"/>
              </w:rPr>
              <w:t>8</w:t>
            </w:r>
            <w:r w:rsidR="004C5392" w:rsidRPr="007670CD">
              <w:rPr>
                <w:rFonts w:ascii="Tahoma" w:hAnsi="Tahoma" w:cs="Tahoma"/>
              </w:rPr>
              <w:t xml:space="preserve"> </w:t>
            </w:r>
            <w:r w:rsidR="006E2585" w:rsidRPr="007670CD">
              <w:rPr>
                <w:rFonts w:ascii="Tahoma" w:hAnsi="Tahoma" w:cs="Tahoma"/>
              </w:rPr>
              <w:t>pkt</w:t>
            </w:r>
          </w:p>
        </w:tc>
      </w:tr>
      <w:tr w:rsidR="006E2585" w:rsidRPr="007670CD" w14:paraId="5103C036" w14:textId="77777777" w:rsidTr="000456F9">
        <w:trPr>
          <w:trHeight w:val="411"/>
          <w:jc w:val="center"/>
        </w:trPr>
        <w:tc>
          <w:tcPr>
            <w:tcW w:w="1003" w:type="dxa"/>
            <w:vAlign w:val="center"/>
          </w:tcPr>
          <w:p w14:paraId="7A3C3497" w14:textId="7277929A" w:rsidR="006E2585" w:rsidRPr="007670CD" w:rsidRDefault="004C5392" w:rsidP="006E2585">
            <w:pPr>
              <w:suppressAutoHyphens/>
              <w:jc w:val="center"/>
              <w:rPr>
                <w:rFonts w:ascii="Tahoma" w:hAnsi="Tahoma" w:cs="Tahoma"/>
              </w:rPr>
            </w:pPr>
            <w:r w:rsidRPr="007670CD">
              <w:rPr>
                <w:rFonts w:ascii="Tahoma" w:hAnsi="Tahoma" w:cs="Tahoma"/>
              </w:rPr>
              <w:t>9</w:t>
            </w:r>
          </w:p>
        </w:tc>
        <w:tc>
          <w:tcPr>
            <w:tcW w:w="5742" w:type="dxa"/>
            <w:vAlign w:val="center"/>
          </w:tcPr>
          <w:p w14:paraId="72BA6EA7" w14:textId="77777777" w:rsidR="006E2585" w:rsidRPr="007670CD" w:rsidRDefault="006E2585" w:rsidP="006E2585">
            <w:pPr>
              <w:ind w:left="131"/>
              <w:rPr>
                <w:rFonts w:ascii="Tahoma" w:hAnsi="Tahoma" w:cs="Tahoma"/>
              </w:rPr>
            </w:pPr>
            <w:r w:rsidRPr="007670CD">
              <w:rPr>
                <w:rFonts w:ascii="Tahoma" w:hAnsi="Tahoma" w:cs="Tahoma"/>
              </w:rPr>
              <w:t>Klauzula czasowego zakresu ochrony</w:t>
            </w:r>
          </w:p>
        </w:tc>
        <w:tc>
          <w:tcPr>
            <w:tcW w:w="992" w:type="dxa"/>
            <w:vAlign w:val="center"/>
          </w:tcPr>
          <w:p w14:paraId="7533E8C9" w14:textId="77777777" w:rsidR="006E2585" w:rsidRPr="007670CD" w:rsidRDefault="006E2585" w:rsidP="006E2585">
            <w:pPr>
              <w:jc w:val="center"/>
              <w:rPr>
                <w:rFonts w:ascii="Tahoma" w:hAnsi="Tahoma" w:cs="Tahoma"/>
              </w:rPr>
            </w:pPr>
          </w:p>
        </w:tc>
        <w:tc>
          <w:tcPr>
            <w:tcW w:w="1559" w:type="dxa"/>
            <w:vAlign w:val="center"/>
          </w:tcPr>
          <w:p w14:paraId="63766B6A" w14:textId="77777777" w:rsidR="006E2585" w:rsidRPr="007670CD" w:rsidRDefault="006E2585" w:rsidP="006E2585">
            <w:pPr>
              <w:jc w:val="center"/>
              <w:rPr>
                <w:rFonts w:ascii="Tahoma" w:hAnsi="Tahoma" w:cs="Tahoma"/>
              </w:rPr>
            </w:pPr>
            <w:r w:rsidRPr="007670CD">
              <w:rPr>
                <w:rFonts w:ascii="Tahoma" w:hAnsi="Tahoma" w:cs="Tahoma"/>
              </w:rPr>
              <w:t>15 pkt</w:t>
            </w:r>
          </w:p>
        </w:tc>
      </w:tr>
      <w:tr w:rsidR="006E2585" w:rsidRPr="007670CD" w14:paraId="57CEB85E" w14:textId="77777777" w:rsidTr="000456F9">
        <w:trPr>
          <w:trHeight w:val="411"/>
          <w:jc w:val="center"/>
        </w:trPr>
        <w:tc>
          <w:tcPr>
            <w:tcW w:w="1003" w:type="dxa"/>
            <w:vAlign w:val="center"/>
          </w:tcPr>
          <w:p w14:paraId="17F1B761" w14:textId="67446460" w:rsidR="006E2585" w:rsidRPr="007670CD" w:rsidRDefault="004C5392" w:rsidP="006E2585">
            <w:pPr>
              <w:suppressAutoHyphens/>
              <w:jc w:val="center"/>
              <w:rPr>
                <w:rFonts w:ascii="Tahoma" w:hAnsi="Tahoma" w:cs="Tahoma"/>
              </w:rPr>
            </w:pPr>
            <w:r w:rsidRPr="007670CD">
              <w:rPr>
                <w:rFonts w:ascii="Tahoma" w:hAnsi="Tahoma" w:cs="Tahoma"/>
              </w:rPr>
              <w:t>10</w:t>
            </w:r>
          </w:p>
        </w:tc>
        <w:tc>
          <w:tcPr>
            <w:tcW w:w="5742" w:type="dxa"/>
            <w:vAlign w:val="center"/>
          </w:tcPr>
          <w:p w14:paraId="2F14BCF6" w14:textId="77777777" w:rsidR="006E2585" w:rsidRPr="007670CD" w:rsidRDefault="006E2585" w:rsidP="006E2585">
            <w:pPr>
              <w:ind w:left="131"/>
              <w:rPr>
                <w:rFonts w:ascii="Tahoma" w:hAnsi="Tahoma" w:cs="Tahoma"/>
              </w:rPr>
            </w:pPr>
            <w:r w:rsidRPr="007670CD">
              <w:rPr>
                <w:rFonts w:ascii="Tahoma" w:hAnsi="Tahoma" w:cs="Tahoma"/>
              </w:rPr>
              <w:t>Klauzula automatycznego pokrycia w NNW OSP</w:t>
            </w:r>
          </w:p>
        </w:tc>
        <w:tc>
          <w:tcPr>
            <w:tcW w:w="992" w:type="dxa"/>
            <w:vAlign w:val="center"/>
          </w:tcPr>
          <w:p w14:paraId="49A1F019" w14:textId="77777777" w:rsidR="006E2585" w:rsidRPr="007670CD" w:rsidRDefault="006E2585" w:rsidP="006E2585">
            <w:pPr>
              <w:jc w:val="center"/>
              <w:rPr>
                <w:rFonts w:ascii="Tahoma" w:hAnsi="Tahoma" w:cs="Tahoma"/>
              </w:rPr>
            </w:pPr>
          </w:p>
        </w:tc>
        <w:tc>
          <w:tcPr>
            <w:tcW w:w="1559" w:type="dxa"/>
            <w:vAlign w:val="center"/>
          </w:tcPr>
          <w:p w14:paraId="6484DAE7" w14:textId="77777777" w:rsidR="006E2585" w:rsidRPr="007670CD" w:rsidRDefault="006E2585" w:rsidP="006E2585">
            <w:pPr>
              <w:jc w:val="center"/>
              <w:rPr>
                <w:rFonts w:ascii="Tahoma" w:hAnsi="Tahoma" w:cs="Tahoma"/>
              </w:rPr>
            </w:pPr>
            <w:r w:rsidRPr="007670CD">
              <w:rPr>
                <w:rFonts w:ascii="Tahoma" w:hAnsi="Tahoma" w:cs="Tahoma"/>
              </w:rPr>
              <w:t>10 pkt</w:t>
            </w:r>
          </w:p>
        </w:tc>
      </w:tr>
      <w:tr w:rsidR="006E2585" w:rsidRPr="007670CD" w14:paraId="361A8C5D" w14:textId="77777777" w:rsidTr="000456F9">
        <w:trPr>
          <w:trHeight w:val="411"/>
          <w:jc w:val="center"/>
        </w:trPr>
        <w:tc>
          <w:tcPr>
            <w:tcW w:w="1003" w:type="dxa"/>
            <w:vAlign w:val="center"/>
          </w:tcPr>
          <w:p w14:paraId="3083CFEE" w14:textId="32835437" w:rsidR="006E2585" w:rsidRPr="007670CD" w:rsidRDefault="006E2585" w:rsidP="004C5392">
            <w:pPr>
              <w:suppressAutoHyphens/>
              <w:jc w:val="center"/>
              <w:rPr>
                <w:rFonts w:ascii="Tahoma" w:hAnsi="Tahoma" w:cs="Tahoma"/>
              </w:rPr>
            </w:pPr>
            <w:r w:rsidRPr="007670CD">
              <w:rPr>
                <w:rFonts w:ascii="Tahoma" w:hAnsi="Tahoma" w:cs="Tahoma"/>
              </w:rPr>
              <w:t>1</w:t>
            </w:r>
            <w:r w:rsidR="004C5392" w:rsidRPr="007670CD">
              <w:rPr>
                <w:rFonts w:ascii="Tahoma" w:hAnsi="Tahoma" w:cs="Tahoma"/>
              </w:rPr>
              <w:t>1</w:t>
            </w:r>
          </w:p>
        </w:tc>
        <w:tc>
          <w:tcPr>
            <w:tcW w:w="5742" w:type="dxa"/>
            <w:vAlign w:val="center"/>
          </w:tcPr>
          <w:p w14:paraId="4BCCB8E0" w14:textId="77777777" w:rsidR="006E2585" w:rsidRPr="007670CD" w:rsidRDefault="006E2585" w:rsidP="006E2585">
            <w:pPr>
              <w:ind w:left="131"/>
              <w:rPr>
                <w:rFonts w:ascii="Tahoma" w:hAnsi="Tahoma" w:cs="Tahoma"/>
              </w:rPr>
            </w:pPr>
            <w:r w:rsidRPr="007670CD">
              <w:rPr>
                <w:rFonts w:ascii="Tahoma" w:hAnsi="Tahoma" w:cs="Tahoma"/>
              </w:rPr>
              <w:t>Klauzula zwrotu kosztów badań lekarskich</w:t>
            </w:r>
          </w:p>
        </w:tc>
        <w:tc>
          <w:tcPr>
            <w:tcW w:w="992" w:type="dxa"/>
            <w:vAlign w:val="center"/>
          </w:tcPr>
          <w:p w14:paraId="07DD33EF" w14:textId="77777777" w:rsidR="006E2585" w:rsidRPr="007670CD" w:rsidRDefault="006E2585" w:rsidP="006E2585">
            <w:pPr>
              <w:jc w:val="center"/>
              <w:rPr>
                <w:rFonts w:ascii="Tahoma" w:hAnsi="Tahoma" w:cs="Tahoma"/>
              </w:rPr>
            </w:pPr>
          </w:p>
        </w:tc>
        <w:tc>
          <w:tcPr>
            <w:tcW w:w="1559" w:type="dxa"/>
            <w:vAlign w:val="center"/>
          </w:tcPr>
          <w:p w14:paraId="4C1E0109" w14:textId="471A296A" w:rsidR="006E2585" w:rsidRPr="007670CD" w:rsidRDefault="004C5392" w:rsidP="006E2585">
            <w:pPr>
              <w:jc w:val="center"/>
              <w:rPr>
                <w:rFonts w:ascii="Tahoma" w:hAnsi="Tahoma" w:cs="Tahoma"/>
              </w:rPr>
            </w:pPr>
            <w:r w:rsidRPr="007670CD">
              <w:rPr>
                <w:rFonts w:ascii="Tahoma" w:hAnsi="Tahoma" w:cs="Tahoma"/>
              </w:rPr>
              <w:t>8</w:t>
            </w:r>
            <w:r w:rsidR="006E2585" w:rsidRPr="007670CD">
              <w:rPr>
                <w:rFonts w:ascii="Tahoma" w:hAnsi="Tahoma" w:cs="Tahoma"/>
              </w:rPr>
              <w:t xml:space="preserve"> pkt</w:t>
            </w:r>
          </w:p>
        </w:tc>
      </w:tr>
      <w:tr w:rsidR="006E2585" w:rsidRPr="007670CD" w14:paraId="60DC9D58" w14:textId="77777777" w:rsidTr="000456F9">
        <w:trPr>
          <w:trHeight w:val="411"/>
          <w:jc w:val="center"/>
        </w:trPr>
        <w:tc>
          <w:tcPr>
            <w:tcW w:w="1003" w:type="dxa"/>
            <w:vAlign w:val="center"/>
          </w:tcPr>
          <w:p w14:paraId="33879A50" w14:textId="5C976203" w:rsidR="006E2585" w:rsidRPr="007670CD" w:rsidRDefault="006E2585" w:rsidP="004C5392">
            <w:pPr>
              <w:suppressAutoHyphens/>
              <w:jc w:val="center"/>
              <w:rPr>
                <w:rFonts w:ascii="Tahoma" w:hAnsi="Tahoma" w:cs="Tahoma"/>
              </w:rPr>
            </w:pPr>
            <w:r w:rsidRPr="007670CD">
              <w:rPr>
                <w:rFonts w:ascii="Tahoma" w:hAnsi="Tahoma" w:cs="Tahoma"/>
              </w:rPr>
              <w:t>1</w:t>
            </w:r>
            <w:r w:rsidR="004C5392" w:rsidRPr="007670CD">
              <w:rPr>
                <w:rFonts w:ascii="Tahoma" w:hAnsi="Tahoma" w:cs="Tahoma"/>
              </w:rPr>
              <w:t>2</w:t>
            </w:r>
          </w:p>
        </w:tc>
        <w:tc>
          <w:tcPr>
            <w:tcW w:w="5742" w:type="dxa"/>
            <w:vAlign w:val="center"/>
          </w:tcPr>
          <w:p w14:paraId="7437B052" w14:textId="77777777" w:rsidR="006E2585" w:rsidRPr="007670CD" w:rsidRDefault="006E2585" w:rsidP="006E2585">
            <w:pPr>
              <w:ind w:left="131"/>
              <w:rPr>
                <w:rFonts w:ascii="Tahoma" w:hAnsi="Tahoma" w:cs="Tahoma"/>
              </w:rPr>
            </w:pPr>
            <w:r w:rsidRPr="007670CD">
              <w:rPr>
                <w:rFonts w:ascii="Tahoma" w:hAnsi="Tahoma" w:cs="Tahoma"/>
              </w:rPr>
              <w:t>Klauzula zwiększenia sumy ubezpieczenia w ubezpieczeniu bezimiennym</w:t>
            </w:r>
          </w:p>
        </w:tc>
        <w:tc>
          <w:tcPr>
            <w:tcW w:w="992" w:type="dxa"/>
            <w:vAlign w:val="center"/>
          </w:tcPr>
          <w:p w14:paraId="17744203" w14:textId="77777777" w:rsidR="006E2585" w:rsidRPr="007670CD" w:rsidRDefault="006E2585" w:rsidP="006E2585">
            <w:pPr>
              <w:jc w:val="center"/>
              <w:rPr>
                <w:rFonts w:ascii="Tahoma" w:hAnsi="Tahoma" w:cs="Tahoma"/>
              </w:rPr>
            </w:pPr>
          </w:p>
        </w:tc>
        <w:tc>
          <w:tcPr>
            <w:tcW w:w="1559" w:type="dxa"/>
            <w:vAlign w:val="center"/>
          </w:tcPr>
          <w:p w14:paraId="62152941" w14:textId="66CDB66F" w:rsidR="006E2585" w:rsidRPr="007670CD" w:rsidRDefault="000456F9" w:rsidP="006E2585">
            <w:pPr>
              <w:jc w:val="center"/>
              <w:rPr>
                <w:rFonts w:ascii="Tahoma" w:hAnsi="Tahoma" w:cs="Tahoma"/>
              </w:rPr>
            </w:pPr>
            <w:r w:rsidRPr="007670CD">
              <w:rPr>
                <w:rFonts w:ascii="Tahoma" w:hAnsi="Tahoma" w:cs="Tahoma"/>
              </w:rPr>
              <w:t>8</w:t>
            </w:r>
            <w:r w:rsidR="006E2585" w:rsidRPr="007670CD">
              <w:rPr>
                <w:rFonts w:ascii="Tahoma" w:hAnsi="Tahoma" w:cs="Tahoma"/>
              </w:rPr>
              <w:t xml:space="preserve"> pkt</w:t>
            </w:r>
          </w:p>
        </w:tc>
      </w:tr>
      <w:tr w:rsidR="004C5392" w:rsidRPr="007670CD" w14:paraId="0FE97673" w14:textId="77777777" w:rsidTr="000456F9">
        <w:trPr>
          <w:trHeight w:val="411"/>
          <w:jc w:val="center"/>
        </w:trPr>
        <w:tc>
          <w:tcPr>
            <w:tcW w:w="1003" w:type="dxa"/>
            <w:vAlign w:val="center"/>
          </w:tcPr>
          <w:p w14:paraId="305F34D0" w14:textId="0A7A8625" w:rsidR="004C5392" w:rsidRPr="007670CD" w:rsidRDefault="004C5392" w:rsidP="004C5392">
            <w:pPr>
              <w:suppressAutoHyphens/>
              <w:jc w:val="center"/>
              <w:rPr>
                <w:rFonts w:ascii="Tahoma" w:hAnsi="Tahoma" w:cs="Tahoma"/>
              </w:rPr>
            </w:pPr>
            <w:r w:rsidRPr="007670CD">
              <w:rPr>
                <w:rFonts w:ascii="Tahoma" w:hAnsi="Tahoma" w:cs="Tahoma"/>
              </w:rPr>
              <w:t>13</w:t>
            </w:r>
          </w:p>
        </w:tc>
        <w:tc>
          <w:tcPr>
            <w:tcW w:w="5742" w:type="dxa"/>
            <w:vAlign w:val="center"/>
          </w:tcPr>
          <w:p w14:paraId="4F79E4E8" w14:textId="613B9320" w:rsidR="004C5392" w:rsidRPr="007670CD" w:rsidRDefault="004C5392" w:rsidP="006E2585">
            <w:pPr>
              <w:ind w:left="131"/>
              <w:rPr>
                <w:rFonts w:ascii="Tahoma" w:hAnsi="Tahoma" w:cs="Tahoma"/>
              </w:rPr>
            </w:pPr>
            <w:r w:rsidRPr="007670CD">
              <w:rPr>
                <w:rFonts w:ascii="Tahoma" w:hAnsi="Tahoma" w:cs="Tahoma"/>
              </w:rPr>
              <w:t>Klauzula zwiększenia limitu odpowiedzialności dla kosztów leczenia</w:t>
            </w:r>
          </w:p>
        </w:tc>
        <w:tc>
          <w:tcPr>
            <w:tcW w:w="992" w:type="dxa"/>
            <w:vAlign w:val="center"/>
          </w:tcPr>
          <w:p w14:paraId="124F6DDA" w14:textId="77777777" w:rsidR="004C5392" w:rsidRPr="007670CD" w:rsidRDefault="004C5392" w:rsidP="006E2585">
            <w:pPr>
              <w:jc w:val="center"/>
              <w:rPr>
                <w:rFonts w:ascii="Tahoma" w:hAnsi="Tahoma" w:cs="Tahoma"/>
              </w:rPr>
            </w:pPr>
          </w:p>
        </w:tc>
        <w:tc>
          <w:tcPr>
            <w:tcW w:w="1559" w:type="dxa"/>
            <w:vAlign w:val="center"/>
          </w:tcPr>
          <w:p w14:paraId="0C36084F" w14:textId="31834946" w:rsidR="004C5392" w:rsidRPr="007670CD" w:rsidRDefault="004C5392" w:rsidP="006E2585">
            <w:pPr>
              <w:jc w:val="center"/>
              <w:rPr>
                <w:rFonts w:ascii="Tahoma" w:hAnsi="Tahoma" w:cs="Tahoma"/>
              </w:rPr>
            </w:pPr>
            <w:r w:rsidRPr="007670CD">
              <w:rPr>
                <w:rFonts w:ascii="Tahoma" w:hAnsi="Tahoma" w:cs="Tahoma"/>
              </w:rPr>
              <w:t>6 pkt</w:t>
            </w:r>
          </w:p>
        </w:tc>
      </w:tr>
      <w:tr w:rsidR="004C5392" w:rsidRPr="007670CD" w14:paraId="2EAE9A55" w14:textId="77777777" w:rsidTr="000456F9">
        <w:trPr>
          <w:trHeight w:val="411"/>
          <w:jc w:val="center"/>
        </w:trPr>
        <w:tc>
          <w:tcPr>
            <w:tcW w:w="1003" w:type="dxa"/>
            <w:vAlign w:val="center"/>
          </w:tcPr>
          <w:p w14:paraId="0A71D2A7" w14:textId="1978F6F6" w:rsidR="004C5392" w:rsidRPr="007670CD" w:rsidRDefault="004C5392" w:rsidP="004C5392">
            <w:pPr>
              <w:suppressAutoHyphens/>
              <w:jc w:val="center"/>
              <w:rPr>
                <w:rFonts w:ascii="Tahoma" w:hAnsi="Tahoma" w:cs="Tahoma"/>
              </w:rPr>
            </w:pPr>
            <w:r w:rsidRPr="007670CD">
              <w:rPr>
                <w:rFonts w:ascii="Tahoma" w:hAnsi="Tahoma" w:cs="Tahoma"/>
              </w:rPr>
              <w:t>14</w:t>
            </w:r>
          </w:p>
        </w:tc>
        <w:tc>
          <w:tcPr>
            <w:tcW w:w="5742" w:type="dxa"/>
            <w:vAlign w:val="center"/>
          </w:tcPr>
          <w:p w14:paraId="4BAAFEF9" w14:textId="07952437" w:rsidR="004C5392" w:rsidRPr="007670CD" w:rsidRDefault="004C5392" w:rsidP="006E2585">
            <w:pPr>
              <w:ind w:left="131"/>
              <w:rPr>
                <w:rFonts w:ascii="Tahoma" w:hAnsi="Tahoma" w:cs="Tahoma"/>
              </w:rPr>
            </w:pPr>
            <w:r w:rsidRPr="007670CD">
              <w:rPr>
                <w:rFonts w:ascii="Tahoma" w:hAnsi="Tahoma" w:cs="Tahoma"/>
              </w:rPr>
              <w:t>Klauzula kosztów leczenia stomatologicznego</w:t>
            </w:r>
          </w:p>
        </w:tc>
        <w:tc>
          <w:tcPr>
            <w:tcW w:w="992" w:type="dxa"/>
            <w:vAlign w:val="center"/>
          </w:tcPr>
          <w:p w14:paraId="7A047A09" w14:textId="77777777" w:rsidR="004C5392" w:rsidRPr="007670CD" w:rsidRDefault="004C5392" w:rsidP="006E2585">
            <w:pPr>
              <w:jc w:val="center"/>
              <w:rPr>
                <w:rFonts w:ascii="Tahoma" w:hAnsi="Tahoma" w:cs="Tahoma"/>
              </w:rPr>
            </w:pPr>
          </w:p>
        </w:tc>
        <w:tc>
          <w:tcPr>
            <w:tcW w:w="1559" w:type="dxa"/>
            <w:vAlign w:val="center"/>
          </w:tcPr>
          <w:p w14:paraId="18CA9479" w14:textId="280C54C8" w:rsidR="004C5392" w:rsidRPr="007670CD" w:rsidRDefault="004C5392" w:rsidP="006E2585">
            <w:pPr>
              <w:jc w:val="center"/>
              <w:rPr>
                <w:rFonts w:ascii="Tahoma" w:hAnsi="Tahoma" w:cs="Tahoma"/>
              </w:rPr>
            </w:pPr>
            <w:r w:rsidRPr="007670CD">
              <w:rPr>
                <w:rFonts w:ascii="Tahoma" w:hAnsi="Tahoma" w:cs="Tahoma"/>
              </w:rPr>
              <w:t>8 pkt</w:t>
            </w:r>
          </w:p>
        </w:tc>
      </w:tr>
      <w:tr w:rsidR="004C5392" w:rsidRPr="007670CD" w14:paraId="19311189" w14:textId="77777777" w:rsidTr="000456F9">
        <w:trPr>
          <w:trHeight w:val="411"/>
          <w:jc w:val="center"/>
        </w:trPr>
        <w:tc>
          <w:tcPr>
            <w:tcW w:w="1003" w:type="dxa"/>
            <w:vAlign w:val="center"/>
          </w:tcPr>
          <w:p w14:paraId="7B638771" w14:textId="50A6F3B6" w:rsidR="004C5392" w:rsidRPr="007670CD" w:rsidRDefault="004C5392" w:rsidP="004C5392">
            <w:pPr>
              <w:suppressAutoHyphens/>
              <w:jc w:val="center"/>
              <w:rPr>
                <w:rFonts w:ascii="Tahoma" w:hAnsi="Tahoma" w:cs="Tahoma"/>
              </w:rPr>
            </w:pPr>
            <w:r w:rsidRPr="007670CD">
              <w:rPr>
                <w:rFonts w:ascii="Tahoma" w:hAnsi="Tahoma" w:cs="Tahoma"/>
              </w:rPr>
              <w:t>15</w:t>
            </w:r>
          </w:p>
        </w:tc>
        <w:tc>
          <w:tcPr>
            <w:tcW w:w="5742" w:type="dxa"/>
            <w:vAlign w:val="center"/>
          </w:tcPr>
          <w:p w14:paraId="344FEEB7" w14:textId="0BA730EB" w:rsidR="004C5392" w:rsidRPr="007670CD" w:rsidRDefault="004C5392" w:rsidP="006E2585">
            <w:pPr>
              <w:ind w:left="131"/>
              <w:rPr>
                <w:rFonts w:ascii="Tahoma" w:hAnsi="Tahoma" w:cs="Tahoma"/>
              </w:rPr>
            </w:pPr>
            <w:r w:rsidRPr="007670CD">
              <w:rPr>
                <w:rFonts w:ascii="Tahoma" w:hAnsi="Tahoma" w:cs="Tahoma"/>
              </w:rPr>
              <w:t>Klauzula świadczenia za pobyt w szpitalu</w:t>
            </w:r>
          </w:p>
        </w:tc>
        <w:tc>
          <w:tcPr>
            <w:tcW w:w="992" w:type="dxa"/>
            <w:vAlign w:val="center"/>
          </w:tcPr>
          <w:p w14:paraId="7985B546" w14:textId="77777777" w:rsidR="004C5392" w:rsidRPr="007670CD" w:rsidRDefault="004C5392" w:rsidP="006E2585">
            <w:pPr>
              <w:jc w:val="center"/>
              <w:rPr>
                <w:rFonts w:ascii="Tahoma" w:hAnsi="Tahoma" w:cs="Tahoma"/>
              </w:rPr>
            </w:pPr>
          </w:p>
        </w:tc>
        <w:tc>
          <w:tcPr>
            <w:tcW w:w="1559" w:type="dxa"/>
            <w:vAlign w:val="center"/>
          </w:tcPr>
          <w:p w14:paraId="1988339F" w14:textId="7C1D32FA" w:rsidR="004C5392" w:rsidRPr="007670CD" w:rsidRDefault="004C5392" w:rsidP="006E2585">
            <w:pPr>
              <w:jc w:val="center"/>
              <w:rPr>
                <w:rFonts w:ascii="Tahoma" w:hAnsi="Tahoma" w:cs="Tahoma"/>
              </w:rPr>
            </w:pPr>
            <w:r w:rsidRPr="007670CD">
              <w:rPr>
                <w:rFonts w:ascii="Tahoma" w:hAnsi="Tahoma" w:cs="Tahoma"/>
              </w:rPr>
              <w:t>8 pkt</w:t>
            </w:r>
          </w:p>
        </w:tc>
      </w:tr>
    </w:tbl>
    <w:p w14:paraId="0A8D270B" w14:textId="77777777" w:rsidR="00E77978" w:rsidRPr="007670CD" w:rsidRDefault="00E77978" w:rsidP="00E77978">
      <w:pPr>
        <w:ind w:left="60"/>
        <w:jc w:val="both"/>
        <w:rPr>
          <w:rFonts w:ascii="Tahoma" w:hAnsi="Tahoma"/>
          <w:b/>
          <w:position w:val="-4"/>
        </w:rPr>
      </w:pPr>
    </w:p>
    <w:p w14:paraId="641F7DF4" w14:textId="77777777" w:rsidR="00E06B22" w:rsidRPr="007670CD" w:rsidRDefault="00E06B22" w:rsidP="00E06B22">
      <w:pPr>
        <w:ind w:left="60"/>
        <w:jc w:val="both"/>
        <w:rPr>
          <w:rFonts w:ascii="Tahoma" w:hAnsi="Tahoma"/>
          <w:position w:val="-4"/>
          <w:sz w:val="18"/>
          <w:szCs w:val="18"/>
        </w:rPr>
      </w:pPr>
      <w:r w:rsidRPr="007670CD">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7670CD" w:rsidRDefault="00AA6A21" w:rsidP="00E77978">
      <w:pPr>
        <w:ind w:left="60"/>
        <w:jc w:val="both"/>
        <w:rPr>
          <w:rFonts w:ascii="Tahoma" w:hAnsi="Tahoma"/>
          <w:b/>
          <w:position w:val="-4"/>
        </w:rPr>
      </w:pPr>
    </w:p>
    <w:p w14:paraId="70B9E863" w14:textId="77777777" w:rsidR="008061FE" w:rsidRPr="007670CD" w:rsidRDefault="007601BD" w:rsidP="008061FE">
      <w:pPr>
        <w:ind w:left="709" w:hanging="360"/>
        <w:rPr>
          <w:rFonts w:ascii="Tahoma" w:hAnsi="Tahoma" w:cs="Tahoma"/>
        </w:rPr>
      </w:pPr>
      <w:r w:rsidRPr="007670CD">
        <w:rPr>
          <w:rFonts w:ascii="Tahoma" w:hAnsi="Tahoma" w:cs="Tahoma"/>
        </w:rPr>
        <w:t>Oświadczenie d</w:t>
      </w:r>
      <w:r w:rsidR="0033543E" w:rsidRPr="007670CD">
        <w:rPr>
          <w:rFonts w:ascii="Tahoma" w:hAnsi="Tahoma" w:cs="Tahoma"/>
        </w:rPr>
        <w:t>otycz</w:t>
      </w:r>
      <w:r w:rsidRPr="007670CD">
        <w:rPr>
          <w:rFonts w:ascii="Tahoma" w:hAnsi="Tahoma" w:cs="Tahoma"/>
        </w:rPr>
        <w:t>ące</w:t>
      </w:r>
      <w:r w:rsidR="0033543E" w:rsidRPr="007670CD">
        <w:rPr>
          <w:rFonts w:ascii="Tahoma" w:hAnsi="Tahoma" w:cs="Tahoma"/>
        </w:rPr>
        <w:t xml:space="preserve"> wszystkich części Zamówienia:</w:t>
      </w:r>
    </w:p>
    <w:p w14:paraId="27151853" w14:textId="3118ABFA" w:rsidR="00F47B00" w:rsidRPr="007670CD" w:rsidRDefault="001F47E4" w:rsidP="00540942">
      <w:pPr>
        <w:numPr>
          <w:ilvl w:val="0"/>
          <w:numId w:val="15"/>
        </w:numPr>
        <w:rPr>
          <w:rFonts w:ascii="Tahoma" w:hAnsi="Tahoma" w:cs="Tahoma"/>
        </w:rPr>
      </w:pPr>
      <w:r w:rsidRPr="007670CD">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7670CD">
        <w:rPr>
          <w:rFonts w:ascii="Tahoma" w:hAnsi="Tahoma" w:cs="Tahoma"/>
        </w:rPr>
        <w:t>).</w:t>
      </w:r>
    </w:p>
    <w:p w14:paraId="6F52F374" w14:textId="77777777" w:rsidR="00F47B00" w:rsidRPr="007670CD" w:rsidRDefault="00F47B00" w:rsidP="00540942">
      <w:pPr>
        <w:numPr>
          <w:ilvl w:val="0"/>
          <w:numId w:val="15"/>
        </w:numPr>
        <w:jc w:val="both"/>
        <w:rPr>
          <w:rFonts w:ascii="Tahoma" w:hAnsi="Tahoma" w:cs="Tahoma"/>
        </w:rPr>
      </w:pPr>
      <w:r w:rsidRPr="007670CD">
        <w:rPr>
          <w:rFonts w:ascii="Tahoma" w:hAnsi="Tahoma" w:cs="Tahoma"/>
        </w:rPr>
        <w:t xml:space="preserve">Oświadczamy, że uzyskaliśmy informacje niezbędne do przygotowania oferty i właściwego wykonania zamówienia oraz przyjmujemy warunki określone w </w:t>
      </w:r>
      <w:r w:rsidR="0074519C" w:rsidRPr="007670CD">
        <w:rPr>
          <w:rFonts w:ascii="Tahoma" w:hAnsi="Tahoma" w:cs="Tahoma"/>
        </w:rPr>
        <w:t>SIWZ</w:t>
      </w:r>
      <w:r w:rsidRPr="007670CD">
        <w:rPr>
          <w:rFonts w:ascii="Tahoma" w:hAnsi="Tahoma" w:cs="Tahoma"/>
        </w:rPr>
        <w:t>.</w:t>
      </w:r>
    </w:p>
    <w:p w14:paraId="5C529808" w14:textId="77777777" w:rsidR="00F47B00" w:rsidRPr="007670CD" w:rsidRDefault="00F47B00" w:rsidP="00540942">
      <w:pPr>
        <w:numPr>
          <w:ilvl w:val="0"/>
          <w:numId w:val="15"/>
        </w:numPr>
        <w:jc w:val="both"/>
        <w:rPr>
          <w:rFonts w:ascii="Tahoma" w:hAnsi="Tahoma" w:cs="Tahoma"/>
        </w:rPr>
      </w:pPr>
      <w:r w:rsidRPr="007670CD">
        <w:rPr>
          <w:rFonts w:ascii="Tahoma" w:hAnsi="Tahoma" w:cs="Tahoma"/>
        </w:rPr>
        <w:t>Oświadczamy, że jesteśmy związani niniejs</w:t>
      </w:r>
      <w:r w:rsidR="000B6D46" w:rsidRPr="007670CD">
        <w:rPr>
          <w:rFonts w:ascii="Tahoma" w:hAnsi="Tahoma" w:cs="Tahoma"/>
        </w:rPr>
        <w:t>zą ofertą przez okres 30 dni od daty upływu terminu składania ofert</w:t>
      </w:r>
      <w:r w:rsidRPr="007670CD">
        <w:rPr>
          <w:rFonts w:ascii="Tahoma" w:hAnsi="Tahoma" w:cs="Tahoma"/>
        </w:rPr>
        <w:t>.</w:t>
      </w:r>
    </w:p>
    <w:p w14:paraId="679F6483" w14:textId="77777777" w:rsidR="00A55923" w:rsidRPr="007670CD" w:rsidRDefault="00F47B00" w:rsidP="00540942">
      <w:pPr>
        <w:numPr>
          <w:ilvl w:val="0"/>
          <w:numId w:val="15"/>
        </w:numPr>
        <w:jc w:val="both"/>
        <w:rPr>
          <w:rFonts w:ascii="Tahoma" w:hAnsi="Tahoma" w:cs="Tahoma"/>
        </w:rPr>
      </w:pPr>
      <w:r w:rsidRPr="007670CD">
        <w:rPr>
          <w:rFonts w:ascii="Tahoma" w:hAnsi="Tahoma" w:cs="Tahoma"/>
        </w:rPr>
        <w:t xml:space="preserve">Oświadczamy, że przyjmujemy wartości podane w </w:t>
      </w:r>
      <w:r w:rsidR="0074519C" w:rsidRPr="007670CD">
        <w:rPr>
          <w:rFonts w:ascii="Tahoma" w:hAnsi="Tahoma" w:cs="Tahoma"/>
        </w:rPr>
        <w:t>SIWZ</w:t>
      </w:r>
      <w:r w:rsidRPr="007670CD">
        <w:rPr>
          <w:rFonts w:ascii="Tahoma" w:hAnsi="Tahoma" w:cs="Tahoma"/>
        </w:rPr>
        <w:t xml:space="preserve"> jako podstawę do ustalenia wysokości każdego odszkodowania </w:t>
      </w:r>
      <w:r w:rsidR="00A55923" w:rsidRPr="007670CD">
        <w:rPr>
          <w:rFonts w:ascii="Tahoma" w:hAnsi="Tahoma" w:cs="Tahoma"/>
        </w:rPr>
        <w:t xml:space="preserve">bez odnoszenia ich do wartości nowej danego środka trwałego. </w:t>
      </w:r>
    </w:p>
    <w:p w14:paraId="68DFEE39" w14:textId="77777777" w:rsidR="008061FE" w:rsidRPr="007670CD" w:rsidRDefault="008061FE" w:rsidP="00540942">
      <w:pPr>
        <w:numPr>
          <w:ilvl w:val="0"/>
          <w:numId w:val="15"/>
        </w:numPr>
        <w:jc w:val="both"/>
        <w:rPr>
          <w:rFonts w:ascii="Tahoma" w:hAnsi="Tahoma" w:cs="Tahoma"/>
        </w:rPr>
      </w:pPr>
      <w:r w:rsidRPr="007670CD">
        <w:rPr>
          <w:rFonts w:ascii="Tahoma" w:hAnsi="Tahoma" w:cs="Tahoma"/>
        </w:rPr>
        <w:t>Oświadczamy, że zawarte w warunkach umownych SIWZ zaproponowane przez Zamawiającego warunki płatności zostały przez naszą firmę zaakceptowane.</w:t>
      </w:r>
    </w:p>
    <w:p w14:paraId="71C2EB7A" w14:textId="05BC0DEA" w:rsidR="004178D9" w:rsidRPr="007670CD" w:rsidRDefault="004178D9" w:rsidP="00540942">
      <w:pPr>
        <w:numPr>
          <w:ilvl w:val="0"/>
          <w:numId w:val="15"/>
        </w:numPr>
        <w:jc w:val="both"/>
        <w:rPr>
          <w:rFonts w:ascii="Tahoma" w:hAnsi="Tahoma" w:cs="Tahoma"/>
        </w:rPr>
      </w:pPr>
      <w:r w:rsidRPr="007670CD">
        <w:rPr>
          <w:rFonts w:ascii="Tahoma" w:hAnsi="Tahoma" w:cs="Tahoma"/>
        </w:rPr>
        <w:t xml:space="preserve">Oświadczamy, że </w:t>
      </w:r>
      <w:r w:rsidRPr="007670CD">
        <w:rPr>
          <w:rFonts w:ascii="Tahoma" w:hAnsi="Tahoma" w:cs="Tahoma"/>
          <w:sz w:val="18"/>
          <w:szCs w:val="18"/>
        </w:rPr>
        <w:t xml:space="preserve">usługa ubezpieczenia zwolniona </w:t>
      </w:r>
      <w:r w:rsidR="00F13161" w:rsidRPr="007670CD">
        <w:rPr>
          <w:rFonts w:ascii="Tahoma" w:hAnsi="Tahoma" w:cs="Tahoma"/>
          <w:sz w:val="18"/>
          <w:szCs w:val="18"/>
        </w:rPr>
        <w:t xml:space="preserve">jest </w:t>
      </w:r>
      <w:r w:rsidRPr="007670CD">
        <w:rPr>
          <w:rFonts w:ascii="Tahoma" w:hAnsi="Tahoma" w:cs="Tahoma"/>
          <w:sz w:val="18"/>
          <w:szCs w:val="18"/>
        </w:rPr>
        <w:t xml:space="preserve">z podatku VAT zgodnie z art. 43 ust. 1 pkt 37 Ustawy z dnia 11 marca 2004 o podatku od towarów i usług </w:t>
      </w:r>
      <w:r w:rsidR="00321106" w:rsidRPr="007670CD">
        <w:rPr>
          <w:rFonts w:ascii="Tahoma" w:hAnsi="Tahoma" w:cs="Tahoma"/>
          <w:sz w:val="18"/>
          <w:szCs w:val="18"/>
        </w:rPr>
        <w:t xml:space="preserve">(Dz.U. z 2018 r. poz. 2174 z </w:t>
      </w:r>
      <w:proofErr w:type="spellStart"/>
      <w:r w:rsidR="00321106" w:rsidRPr="007670CD">
        <w:rPr>
          <w:rFonts w:ascii="Tahoma" w:hAnsi="Tahoma" w:cs="Tahoma"/>
          <w:sz w:val="18"/>
          <w:szCs w:val="18"/>
        </w:rPr>
        <w:t>późn</w:t>
      </w:r>
      <w:proofErr w:type="spellEnd"/>
      <w:r w:rsidR="00321106" w:rsidRPr="007670CD">
        <w:rPr>
          <w:rFonts w:ascii="Tahoma" w:hAnsi="Tahoma" w:cs="Tahoma"/>
          <w:sz w:val="18"/>
          <w:szCs w:val="18"/>
        </w:rPr>
        <w:t>. zm.</w:t>
      </w:r>
      <w:r w:rsidRPr="007670CD">
        <w:rPr>
          <w:rFonts w:ascii="Tahoma" w:hAnsi="Tahoma" w:cs="Tahoma"/>
          <w:sz w:val="18"/>
          <w:szCs w:val="18"/>
        </w:rPr>
        <w:t>)</w:t>
      </w:r>
      <w:r w:rsidR="00F13161" w:rsidRPr="007670CD">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7670CD">
        <w:rPr>
          <w:rFonts w:ascii="Tahoma" w:hAnsi="Tahoma" w:cs="Tahoma"/>
        </w:rPr>
        <w:t>Oświadczamy, że zapoznaliśmy się i akceptujemy istotne postanowienia umowy określone w SIWZ</w:t>
      </w:r>
      <w:r w:rsidRPr="007670CD">
        <w:rPr>
          <w:rFonts w:ascii="Tahoma" w:hAnsi="Tahoma" w:cs="Tahoma"/>
        </w:rPr>
        <w:br/>
        <w:t xml:space="preserve">i zobowiązujemy się, w przypadku wyboru naszej oferty, do zawarcia umów zgodnie z niniejszą ofertą, na warunkach określonych w SIWZ, w miejscu i terminie wyznaczonym przez </w:t>
      </w:r>
      <w:r w:rsidRPr="00652A89">
        <w:rPr>
          <w:rFonts w:ascii="Tahoma" w:hAnsi="Tahoma" w:cs="Tahoma"/>
        </w:rPr>
        <w:t>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lastRenderedPageBreak/>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7670CD" w14:paraId="431B7567" w14:textId="77777777" w:rsidTr="005E6D3F">
        <w:tc>
          <w:tcPr>
            <w:tcW w:w="9589" w:type="dxa"/>
            <w:gridSpan w:val="2"/>
            <w:shd w:val="clear" w:color="auto" w:fill="auto"/>
          </w:tcPr>
          <w:p w14:paraId="3CBD3EB5" w14:textId="77777777" w:rsidR="008953C6" w:rsidRPr="007670CD" w:rsidRDefault="008953C6" w:rsidP="008953C6">
            <w:pPr>
              <w:jc w:val="center"/>
              <w:rPr>
                <w:rFonts w:ascii="Tahoma" w:hAnsi="Tahoma" w:cs="Tahoma"/>
                <w:b/>
              </w:rPr>
            </w:pPr>
            <w:r w:rsidRPr="007670CD">
              <w:rPr>
                <w:rFonts w:ascii="Tahoma" w:hAnsi="Tahoma" w:cs="Tahoma"/>
                <w:b/>
              </w:rPr>
              <w:t>Część I zamówienia</w:t>
            </w:r>
          </w:p>
        </w:tc>
      </w:tr>
      <w:tr w:rsidR="00BA44E8" w:rsidRPr="007670CD" w14:paraId="2B22DDFF" w14:textId="77777777" w:rsidTr="000D2EF8">
        <w:tc>
          <w:tcPr>
            <w:tcW w:w="4765" w:type="dxa"/>
            <w:shd w:val="clear" w:color="auto" w:fill="auto"/>
          </w:tcPr>
          <w:p w14:paraId="0F73CD7B" w14:textId="77777777" w:rsidR="00BA44E8" w:rsidRPr="007670CD" w:rsidRDefault="008953C6" w:rsidP="000D2EF8">
            <w:pPr>
              <w:jc w:val="both"/>
              <w:rPr>
                <w:rFonts w:ascii="Tahoma" w:hAnsi="Tahoma" w:cs="Tahoma"/>
              </w:rPr>
            </w:pPr>
            <w:r w:rsidRPr="007670CD">
              <w:rPr>
                <w:rFonts w:ascii="Tahoma" w:hAnsi="Tahoma" w:cs="Tahoma"/>
              </w:rPr>
              <w:t>………………………</w:t>
            </w:r>
          </w:p>
        </w:tc>
        <w:tc>
          <w:tcPr>
            <w:tcW w:w="4824" w:type="dxa"/>
            <w:shd w:val="clear" w:color="auto" w:fill="auto"/>
          </w:tcPr>
          <w:p w14:paraId="689EB216" w14:textId="77777777" w:rsidR="00BA44E8" w:rsidRPr="007670CD" w:rsidRDefault="00BA44E8" w:rsidP="000D2EF8">
            <w:pPr>
              <w:jc w:val="both"/>
              <w:rPr>
                <w:rFonts w:ascii="Tahoma" w:hAnsi="Tahoma" w:cs="Tahoma"/>
              </w:rPr>
            </w:pPr>
            <w:r w:rsidRPr="007670CD">
              <w:rPr>
                <w:rFonts w:ascii="Tahoma" w:hAnsi="Tahoma" w:cs="Tahoma"/>
              </w:rPr>
              <w:t>OWU …..</w:t>
            </w:r>
          </w:p>
        </w:tc>
      </w:tr>
      <w:tr w:rsidR="00BA44E8" w:rsidRPr="007670CD" w14:paraId="181FE93C" w14:textId="77777777" w:rsidTr="000D2EF8">
        <w:tc>
          <w:tcPr>
            <w:tcW w:w="4765" w:type="dxa"/>
            <w:shd w:val="clear" w:color="auto" w:fill="auto"/>
          </w:tcPr>
          <w:p w14:paraId="73AB379B" w14:textId="77777777" w:rsidR="00BA44E8" w:rsidRPr="007670CD" w:rsidRDefault="008953C6" w:rsidP="000D2EF8">
            <w:pPr>
              <w:jc w:val="both"/>
              <w:rPr>
                <w:rFonts w:ascii="Tahoma" w:hAnsi="Tahoma" w:cs="Tahoma"/>
              </w:rPr>
            </w:pPr>
            <w:r w:rsidRPr="007670CD">
              <w:rPr>
                <w:rFonts w:ascii="Tahoma" w:hAnsi="Tahoma" w:cs="Tahoma"/>
              </w:rPr>
              <w:t>………………………</w:t>
            </w:r>
          </w:p>
        </w:tc>
        <w:tc>
          <w:tcPr>
            <w:tcW w:w="4824" w:type="dxa"/>
            <w:shd w:val="clear" w:color="auto" w:fill="auto"/>
          </w:tcPr>
          <w:p w14:paraId="0A812973" w14:textId="77777777" w:rsidR="00BA44E8" w:rsidRPr="007670CD" w:rsidRDefault="00BA44E8">
            <w:r w:rsidRPr="007670CD">
              <w:rPr>
                <w:rFonts w:ascii="Tahoma" w:hAnsi="Tahoma" w:cs="Tahoma"/>
              </w:rPr>
              <w:t>OWU …..</w:t>
            </w:r>
          </w:p>
        </w:tc>
      </w:tr>
      <w:tr w:rsidR="00BA44E8" w:rsidRPr="007670CD" w14:paraId="45A9E1A5" w14:textId="77777777" w:rsidTr="000D2EF8">
        <w:tc>
          <w:tcPr>
            <w:tcW w:w="4765" w:type="dxa"/>
            <w:shd w:val="clear" w:color="auto" w:fill="auto"/>
          </w:tcPr>
          <w:p w14:paraId="1B436F14" w14:textId="77777777" w:rsidR="00BA44E8" w:rsidRPr="007670CD" w:rsidRDefault="008953C6" w:rsidP="000D2EF8">
            <w:pPr>
              <w:jc w:val="both"/>
              <w:rPr>
                <w:rFonts w:ascii="Tahoma" w:hAnsi="Tahoma" w:cs="Tahoma"/>
              </w:rPr>
            </w:pPr>
            <w:r w:rsidRPr="007670CD">
              <w:rPr>
                <w:rFonts w:ascii="Tahoma" w:hAnsi="Tahoma" w:cs="Tahoma"/>
              </w:rPr>
              <w:t>………………………</w:t>
            </w:r>
          </w:p>
        </w:tc>
        <w:tc>
          <w:tcPr>
            <w:tcW w:w="4824" w:type="dxa"/>
            <w:shd w:val="clear" w:color="auto" w:fill="auto"/>
          </w:tcPr>
          <w:p w14:paraId="0509024C" w14:textId="77777777" w:rsidR="00BA44E8" w:rsidRPr="007670CD" w:rsidRDefault="00BA44E8">
            <w:r w:rsidRPr="007670CD">
              <w:rPr>
                <w:rFonts w:ascii="Tahoma" w:hAnsi="Tahoma" w:cs="Tahoma"/>
              </w:rPr>
              <w:t>OWU …..</w:t>
            </w:r>
          </w:p>
        </w:tc>
      </w:tr>
      <w:tr w:rsidR="008953C6" w:rsidRPr="007670CD" w14:paraId="07BA5EFD" w14:textId="77777777" w:rsidTr="005E6D3F">
        <w:tc>
          <w:tcPr>
            <w:tcW w:w="9589" w:type="dxa"/>
            <w:gridSpan w:val="2"/>
            <w:shd w:val="clear" w:color="auto" w:fill="auto"/>
          </w:tcPr>
          <w:p w14:paraId="21424E16" w14:textId="77777777" w:rsidR="008953C6" w:rsidRPr="007670CD" w:rsidRDefault="008953C6" w:rsidP="008953C6">
            <w:pPr>
              <w:jc w:val="center"/>
            </w:pPr>
            <w:r w:rsidRPr="007670CD">
              <w:rPr>
                <w:rFonts w:ascii="Tahoma" w:hAnsi="Tahoma" w:cs="Tahoma"/>
                <w:b/>
              </w:rPr>
              <w:t>Część II zamówienia</w:t>
            </w:r>
          </w:p>
        </w:tc>
      </w:tr>
      <w:tr w:rsidR="00BA44E8" w:rsidRPr="007670CD" w14:paraId="445A70B2" w14:textId="77777777" w:rsidTr="000D2EF8">
        <w:tc>
          <w:tcPr>
            <w:tcW w:w="4765" w:type="dxa"/>
            <w:shd w:val="clear" w:color="auto" w:fill="auto"/>
          </w:tcPr>
          <w:p w14:paraId="13DABDD8" w14:textId="77777777" w:rsidR="00BA44E8" w:rsidRPr="007670CD" w:rsidRDefault="008953C6" w:rsidP="000D2EF8">
            <w:pPr>
              <w:jc w:val="both"/>
              <w:rPr>
                <w:rFonts w:ascii="Tahoma" w:hAnsi="Tahoma" w:cs="Tahoma"/>
              </w:rPr>
            </w:pPr>
            <w:r w:rsidRPr="007670CD">
              <w:rPr>
                <w:rFonts w:ascii="Tahoma" w:hAnsi="Tahoma" w:cs="Tahoma"/>
              </w:rPr>
              <w:t>……………………..</w:t>
            </w:r>
            <w:r w:rsidR="00F9694A" w:rsidRPr="007670CD">
              <w:rPr>
                <w:rFonts w:ascii="Tahoma" w:hAnsi="Tahoma" w:cs="Tahoma"/>
              </w:rPr>
              <w:t xml:space="preserve"> </w:t>
            </w:r>
          </w:p>
        </w:tc>
        <w:tc>
          <w:tcPr>
            <w:tcW w:w="4824" w:type="dxa"/>
            <w:shd w:val="clear" w:color="auto" w:fill="auto"/>
          </w:tcPr>
          <w:p w14:paraId="49B1C835" w14:textId="77777777" w:rsidR="00BA44E8" w:rsidRPr="007670CD" w:rsidRDefault="00BA44E8">
            <w:r w:rsidRPr="007670CD">
              <w:rPr>
                <w:rFonts w:ascii="Tahoma" w:hAnsi="Tahoma" w:cs="Tahoma"/>
              </w:rPr>
              <w:t>OWU …..</w:t>
            </w:r>
          </w:p>
        </w:tc>
      </w:tr>
      <w:tr w:rsidR="00F9694A" w:rsidRPr="007670CD" w14:paraId="691A3494" w14:textId="77777777" w:rsidTr="000D2EF8">
        <w:tc>
          <w:tcPr>
            <w:tcW w:w="4765" w:type="dxa"/>
            <w:shd w:val="clear" w:color="auto" w:fill="auto"/>
          </w:tcPr>
          <w:p w14:paraId="5CA23587" w14:textId="77777777" w:rsidR="00F9694A" w:rsidRPr="007670CD" w:rsidRDefault="008953C6" w:rsidP="000D2EF8">
            <w:pPr>
              <w:jc w:val="both"/>
              <w:rPr>
                <w:rFonts w:ascii="Tahoma" w:hAnsi="Tahoma" w:cs="Tahoma"/>
              </w:rPr>
            </w:pPr>
            <w:r w:rsidRPr="007670CD">
              <w:rPr>
                <w:rFonts w:ascii="Tahoma" w:hAnsi="Tahoma" w:cs="Tahoma"/>
              </w:rPr>
              <w:t>……………………..</w:t>
            </w:r>
          </w:p>
        </w:tc>
        <w:tc>
          <w:tcPr>
            <w:tcW w:w="4824" w:type="dxa"/>
            <w:shd w:val="clear" w:color="auto" w:fill="auto"/>
          </w:tcPr>
          <w:p w14:paraId="55EC6637" w14:textId="77777777" w:rsidR="00F9694A" w:rsidRPr="007670CD" w:rsidRDefault="00F9694A">
            <w:pPr>
              <w:rPr>
                <w:rFonts w:ascii="Tahoma" w:hAnsi="Tahoma" w:cs="Tahoma"/>
              </w:rPr>
            </w:pPr>
            <w:r w:rsidRPr="007670CD">
              <w:rPr>
                <w:rFonts w:ascii="Tahoma" w:hAnsi="Tahoma" w:cs="Tahoma"/>
              </w:rPr>
              <w:t>OWU …..</w:t>
            </w:r>
          </w:p>
        </w:tc>
      </w:tr>
      <w:tr w:rsidR="008953C6" w:rsidRPr="007670CD" w14:paraId="5725C537" w14:textId="77777777" w:rsidTr="005E6D3F">
        <w:tc>
          <w:tcPr>
            <w:tcW w:w="9589" w:type="dxa"/>
            <w:gridSpan w:val="2"/>
            <w:shd w:val="clear" w:color="auto" w:fill="auto"/>
          </w:tcPr>
          <w:p w14:paraId="2D60017C" w14:textId="77777777" w:rsidR="008953C6" w:rsidRPr="007670CD" w:rsidRDefault="008953C6" w:rsidP="008953C6">
            <w:pPr>
              <w:jc w:val="center"/>
              <w:rPr>
                <w:rFonts w:ascii="Tahoma" w:hAnsi="Tahoma" w:cs="Tahoma"/>
              </w:rPr>
            </w:pPr>
            <w:r w:rsidRPr="007670CD">
              <w:rPr>
                <w:rFonts w:ascii="Tahoma" w:hAnsi="Tahoma" w:cs="Tahoma"/>
                <w:b/>
              </w:rPr>
              <w:t>Część III zamówienia</w:t>
            </w:r>
          </w:p>
        </w:tc>
      </w:tr>
      <w:tr w:rsidR="00F9694A" w:rsidRPr="007670CD" w14:paraId="1BC4ACFD" w14:textId="77777777" w:rsidTr="000D2EF8">
        <w:tc>
          <w:tcPr>
            <w:tcW w:w="4765" w:type="dxa"/>
            <w:shd w:val="clear" w:color="auto" w:fill="auto"/>
          </w:tcPr>
          <w:p w14:paraId="5F0BC0A5" w14:textId="77777777" w:rsidR="00F9694A" w:rsidRPr="007670CD" w:rsidRDefault="008953C6" w:rsidP="000D2EF8">
            <w:pPr>
              <w:jc w:val="both"/>
              <w:rPr>
                <w:rFonts w:ascii="Tahoma" w:hAnsi="Tahoma" w:cs="Tahoma"/>
              </w:rPr>
            </w:pPr>
            <w:r w:rsidRPr="007670CD">
              <w:rPr>
                <w:rFonts w:ascii="Tahoma" w:hAnsi="Tahoma" w:cs="Tahoma"/>
              </w:rPr>
              <w:t>……………………….</w:t>
            </w:r>
          </w:p>
        </w:tc>
        <w:tc>
          <w:tcPr>
            <w:tcW w:w="4824" w:type="dxa"/>
            <w:shd w:val="clear" w:color="auto" w:fill="auto"/>
          </w:tcPr>
          <w:p w14:paraId="60EA68D5" w14:textId="77777777" w:rsidR="00F9694A" w:rsidRPr="007670CD" w:rsidRDefault="00F9694A">
            <w:pPr>
              <w:rPr>
                <w:rFonts w:ascii="Tahoma" w:hAnsi="Tahoma" w:cs="Tahoma"/>
              </w:rPr>
            </w:pPr>
            <w:r w:rsidRPr="007670CD">
              <w:rPr>
                <w:rFonts w:ascii="Tahoma" w:hAnsi="Tahoma" w:cs="Tahoma"/>
              </w:rPr>
              <w:t>OWU …..</w:t>
            </w:r>
          </w:p>
        </w:tc>
      </w:tr>
    </w:tbl>
    <w:p w14:paraId="632D382E" w14:textId="77777777" w:rsidR="00BC1296" w:rsidRPr="007670CD" w:rsidRDefault="00BC1296" w:rsidP="00BC1296">
      <w:pPr>
        <w:ind w:left="720"/>
        <w:jc w:val="both"/>
        <w:rPr>
          <w:rFonts w:ascii="Tahoma" w:hAnsi="Tahoma" w:cs="Tahoma"/>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7670CD">
        <w:rPr>
          <w:rFonts w:ascii="Tahoma" w:eastAsia="Times New Roman" w:hAnsi="Tahoma" w:cs="Tahoma"/>
          <w:sz w:val="20"/>
          <w:szCs w:val="20"/>
        </w:rPr>
        <w:t>Zobowiązujemy się, w przypadku oceny naszej oferty jak</w:t>
      </w:r>
      <w:r w:rsidRPr="00845187">
        <w:rPr>
          <w:rFonts w:ascii="Tahoma" w:eastAsia="Times New Roman" w:hAnsi="Tahoma" w:cs="Tahoma"/>
          <w:sz w:val="20"/>
          <w:szCs w:val="20"/>
        </w:rPr>
        <w:t xml:space="preserve">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0C28D4"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0C28D4"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0C28D4"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7670CD" w:rsidRDefault="004600CA" w:rsidP="004600CA">
      <w:pPr>
        <w:pStyle w:val="Nagwek21"/>
        <w:keepNext/>
        <w:spacing w:line="360" w:lineRule="auto"/>
        <w:rPr>
          <w:rFonts w:ascii="Tahoma" w:hAnsi="Tahoma" w:cs="Tahoma"/>
          <w:b/>
          <w:i/>
          <w:sz w:val="20"/>
          <w:szCs w:val="20"/>
        </w:rPr>
      </w:pPr>
      <w:r w:rsidRPr="007670CD">
        <w:rPr>
          <w:rFonts w:ascii="Tahoma" w:hAnsi="Tahoma" w:cs="Tahoma"/>
          <w:b/>
          <w:i/>
          <w:sz w:val="20"/>
          <w:szCs w:val="20"/>
        </w:rPr>
        <w:t>OCHRONĘ UBEZPIECZENIOWĄ ZAMAWIAJĄCEGO</w:t>
      </w:r>
    </w:p>
    <w:p w14:paraId="3EB1B60A" w14:textId="77777777" w:rsidR="004600CA" w:rsidRPr="007670CD" w:rsidRDefault="004600CA" w:rsidP="004600CA">
      <w:pPr>
        <w:jc w:val="both"/>
        <w:rPr>
          <w:rFonts w:ascii="Tahoma" w:hAnsi="Tahoma" w:cs="Tahoma"/>
          <w:b/>
          <w:i/>
        </w:rPr>
      </w:pPr>
      <w:r w:rsidRPr="007670CD">
        <w:rPr>
          <w:rFonts w:ascii="Tahoma" w:hAnsi="Tahoma" w:cs="Tahoma"/>
          <w:b/>
          <w:i/>
        </w:rPr>
        <w:t>- w części I Zamówienia*</w:t>
      </w:r>
    </w:p>
    <w:p w14:paraId="42A18050" w14:textId="77777777" w:rsidR="004600CA" w:rsidRPr="007670CD" w:rsidRDefault="004600CA" w:rsidP="004600CA">
      <w:pPr>
        <w:jc w:val="both"/>
        <w:rPr>
          <w:rFonts w:ascii="Tahoma" w:hAnsi="Tahoma" w:cs="Tahoma"/>
          <w:b/>
          <w:i/>
        </w:rPr>
      </w:pPr>
      <w:r w:rsidRPr="007670CD">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7670CD">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0EF59A72" w:rsidR="007670CD" w:rsidRPr="007670CD" w:rsidRDefault="00C439E3" w:rsidP="00C439E3">
      <w:pPr>
        <w:rPr>
          <w:rFonts w:ascii="Tahoma" w:hAnsi="Tahoma" w:cs="Tahoma"/>
        </w:rPr>
      </w:pPr>
      <w:r w:rsidRPr="007670CD">
        <w:rPr>
          <w:rFonts w:ascii="Tahoma" w:hAnsi="Tahoma" w:cs="Tahoma"/>
        </w:rPr>
        <w:t>*niepotrzebne skreślić</w:t>
      </w:r>
    </w:p>
    <w:p w14:paraId="7F32B9EA" w14:textId="77777777" w:rsidR="007670CD" w:rsidRDefault="007670CD">
      <w:pPr>
        <w:rPr>
          <w:rFonts w:ascii="Tahoma" w:hAnsi="Tahoma" w:cs="Tahoma"/>
          <w:highlight w:val="green"/>
        </w:rPr>
      </w:pPr>
      <w:r>
        <w:rPr>
          <w:rFonts w:ascii="Tahoma" w:hAnsi="Tahoma" w:cs="Tahoma"/>
          <w:highlight w:val="green"/>
        </w:rPr>
        <w:br w:type="page"/>
      </w:r>
    </w:p>
    <w:p w14:paraId="41199F00"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B707A0" w:rsidRDefault="007949C5" w:rsidP="007949C5">
      <w:pPr>
        <w:jc w:val="both"/>
        <w:rPr>
          <w:rFonts w:ascii="Tahoma" w:hAnsi="Tahoma" w:cs="Tahoma"/>
        </w:rPr>
      </w:pPr>
    </w:p>
    <w:p w14:paraId="74845916" w14:textId="75AFB5FE" w:rsidR="007949C5" w:rsidRPr="00B707A0" w:rsidRDefault="007670CD"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B707A0">
        <w:rPr>
          <w:rFonts w:ascii="Tahoma" w:hAnsi="Tahoma" w:cs="Tahoma"/>
          <w:b/>
        </w:rPr>
        <w:t>Gmina Bisztynek</w:t>
      </w:r>
      <w:r w:rsidR="007949C5" w:rsidRPr="00B707A0">
        <w:rPr>
          <w:rFonts w:ascii="Tahoma" w:hAnsi="Tahoma" w:cs="Tahoma"/>
          <w:b/>
        </w:rPr>
        <w:br/>
        <w:t xml:space="preserve">ul. </w:t>
      </w:r>
      <w:r w:rsidRPr="00B707A0">
        <w:rPr>
          <w:rFonts w:ascii="Tahoma" w:hAnsi="Tahoma" w:cs="Tahoma"/>
          <w:b/>
        </w:rPr>
        <w:t>Kościuszki 2</w:t>
      </w:r>
    </w:p>
    <w:p w14:paraId="145A93EF" w14:textId="4002AF2B" w:rsidR="007949C5" w:rsidRPr="009A4838" w:rsidRDefault="007670CD"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w:t>
      </w:r>
      <w:r w:rsidR="007949C5" w:rsidRPr="009A4838">
        <w:rPr>
          <w:rFonts w:ascii="Tahoma" w:hAnsi="Tahoma" w:cs="Tahoma"/>
          <w:b/>
        </w:rPr>
        <w:t>-</w:t>
      </w:r>
      <w:r>
        <w:rPr>
          <w:rFonts w:ascii="Tahoma" w:hAnsi="Tahoma" w:cs="Tahoma"/>
          <w:b/>
        </w:rPr>
        <w:t>230 Bisztynek</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7670CD" w:rsidRDefault="007949C5" w:rsidP="007949C5">
      <w:pPr>
        <w:jc w:val="both"/>
        <w:rPr>
          <w:rFonts w:ascii="Tahoma" w:hAnsi="Tahoma" w:cs="Tahoma"/>
          <w:b/>
          <w:i/>
        </w:rPr>
      </w:pPr>
      <w:r w:rsidRPr="007670CD">
        <w:rPr>
          <w:rFonts w:ascii="Tahoma" w:hAnsi="Tahoma" w:cs="Tahoma"/>
          <w:b/>
          <w:i/>
        </w:rPr>
        <w:t>- w części I Zamówienia*</w:t>
      </w:r>
    </w:p>
    <w:p w14:paraId="1A1F5251" w14:textId="77777777" w:rsidR="007949C5" w:rsidRPr="007670CD" w:rsidRDefault="007949C5" w:rsidP="007949C5">
      <w:pPr>
        <w:jc w:val="both"/>
        <w:rPr>
          <w:rFonts w:ascii="Tahoma" w:hAnsi="Tahoma" w:cs="Tahoma"/>
          <w:b/>
          <w:i/>
        </w:rPr>
      </w:pPr>
      <w:r w:rsidRPr="007670CD">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7670CD">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69F9FFF8" w14:textId="77777777" w:rsidR="00F26A0F" w:rsidRPr="007670CD" w:rsidRDefault="0051594D" w:rsidP="00540942">
      <w:pPr>
        <w:numPr>
          <w:ilvl w:val="0"/>
          <w:numId w:val="14"/>
        </w:numPr>
        <w:tabs>
          <w:tab w:val="clear" w:pos="2136"/>
        </w:tabs>
        <w:ind w:left="426"/>
        <w:jc w:val="both"/>
        <w:rPr>
          <w:rFonts w:ascii="Tahoma" w:hAnsi="Tahoma" w:cs="Tahoma"/>
        </w:rPr>
      </w:pPr>
      <w:r w:rsidRPr="007670CD">
        <w:rPr>
          <w:rFonts w:ascii="Tahoma" w:hAnsi="Tahoma" w:cs="Tahoma"/>
        </w:rPr>
        <w:t xml:space="preserve">mienia </w:t>
      </w:r>
      <w:r w:rsidR="00F26A0F" w:rsidRPr="007670CD">
        <w:rPr>
          <w:rFonts w:ascii="Tahoma" w:hAnsi="Tahoma" w:cs="Tahoma"/>
        </w:rPr>
        <w:t xml:space="preserve">od </w:t>
      </w:r>
      <w:r w:rsidRPr="007670CD">
        <w:rPr>
          <w:rFonts w:ascii="Tahoma" w:hAnsi="Tahoma" w:cs="Tahoma"/>
        </w:rPr>
        <w:t xml:space="preserve">wszystkich </w:t>
      </w:r>
      <w:proofErr w:type="spellStart"/>
      <w:r w:rsidRPr="007670CD">
        <w:rPr>
          <w:rFonts w:ascii="Tahoma" w:hAnsi="Tahoma" w:cs="Tahoma"/>
        </w:rPr>
        <w:t>ryzyk</w:t>
      </w:r>
      <w:proofErr w:type="spellEnd"/>
      <w:r w:rsidR="00F26A0F" w:rsidRPr="007670CD">
        <w:rPr>
          <w:rFonts w:ascii="Tahoma" w:hAnsi="Tahoma" w:cs="Tahoma"/>
        </w:rPr>
        <w:t xml:space="preserve">, </w:t>
      </w:r>
    </w:p>
    <w:p w14:paraId="36DDBEC3" w14:textId="77777777" w:rsidR="00F26A0F" w:rsidRPr="007670CD" w:rsidRDefault="00F26A0F" w:rsidP="00540942">
      <w:pPr>
        <w:numPr>
          <w:ilvl w:val="0"/>
          <w:numId w:val="14"/>
        </w:numPr>
        <w:tabs>
          <w:tab w:val="clear" w:pos="2136"/>
        </w:tabs>
        <w:ind w:left="426"/>
        <w:jc w:val="both"/>
        <w:rPr>
          <w:rFonts w:ascii="Tahoma" w:hAnsi="Tahoma" w:cs="Tahoma"/>
        </w:rPr>
      </w:pPr>
      <w:r w:rsidRPr="007670CD">
        <w:rPr>
          <w:rFonts w:ascii="Tahoma" w:hAnsi="Tahoma" w:cs="Tahoma"/>
        </w:rPr>
        <w:t xml:space="preserve">sprzętu elektronicznego od wszystkich </w:t>
      </w:r>
      <w:proofErr w:type="spellStart"/>
      <w:r w:rsidRPr="007670CD">
        <w:rPr>
          <w:rFonts w:ascii="Tahoma" w:hAnsi="Tahoma" w:cs="Tahoma"/>
        </w:rPr>
        <w:t>ryzyk</w:t>
      </w:r>
      <w:proofErr w:type="spellEnd"/>
      <w:r w:rsidRPr="007670CD">
        <w:rPr>
          <w:rFonts w:ascii="Tahoma" w:hAnsi="Tahoma" w:cs="Tahoma"/>
        </w:rPr>
        <w:t xml:space="preserve">, </w:t>
      </w:r>
    </w:p>
    <w:p w14:paraId="73EC075E" w14:textId="77777777" w:rsidR="00F26A0F" w:rsidRPr="007670CD" w:rsidRDefault="00F26A0F" w:rsidP="00540942">
      <w:pPr>
        <w:numPr>
          <w:ilvl w:val="0"/>
          <w:numId w:val="14"/>
        </w:numPr>
        <w:tabs>
          <w:tab w:val="clear" w:pos="2136"/>
        </w:tabs>
        <w:ind w:left="426"/>
        <w:jc w:val="both"/>
        <w:rPr>
          <w:rFonts w:ascii="Tahoma" w:hAnsi="Tahoma" w:cs="Tahoma"/>
        </w:rPr>
      </w:pPr>
      <w:r w:rsidRPr="007670CD">
        <w:rPr>
          <w:rFonts w:ascii="Tahoma" w:hAnsi="Tahoma" w:cs="Tahoma"/>
        </w:rPr>
        <w:t xml:space="preserve">odpowiedzialności cywilnej, </w:t>
      </w:r>
    </w:p>
    <w:p w14:paraId="40E39AC2" w14:textId="43ADD41C" w:rsidR="00F26A0F" w:rsidRPr="007670CD" w:rsidRDefault="00F26A0F" w:rsidP="00540942">
      <w:pPr>
        <w:numPr>
          <w:ilvl w:val="0"/>
          <w:numId w:val="14"/>
        </w:numPr>
        <w:tabs>
          <w:tab w:val="clear" w:pos="2136"/>
        </w:tabs>
        <w:ind w:left="426"/>
        <w:jc w:val="both"/>
        <w:rPr>
          <w:rFonts w:ascii="Tahoma" w:hAnsi="Tahoma" w:cs="Tahoma"/>
        </w:rPr>
      </w:pPr>
      <w:r w:rsidRPr="007670CD">
        <w:rPr>
          <w:rFonts w:ascii="Tahoma" w:hAnsi="Tahoma" w:cs="Tahoma"/>
        </w:rPr>
        <w:t>następstw nieszczęśliwych wypadków</w:t>
      </w:r>
      <w:r w:rsidR="007670CD" w:rsidRPr="007670CD">
        <w:rPr>
          <w:rFonts w:ascii="Tahoma" w:hAnsi="Tahoma" w:cs="Tahoma"/>
        </w:rPr>
        <w:t>.</w:t>
      </w:r>
    </w:p>
    <w:p w14:paraId="71E68A8D" w14:textId="77777777" w:rsidR="00F26A0F" w:rsidRPr="007670CD" w:rsidRDefault="00F26A0F" w:rsidP="00F26A0F">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2</w:t>
      </w:r>
    </w:p>
    <w:p w14:paraId="345E46A6" w14:textId="77777777" w:rsidR="00F26A0F" w:rsidRPr="007670CD" w:rsidRDefault="00F26A0F" w:rsidP="00F26A0F">
      <w:pPr>
        <w:pStyle w:val="Tekstpodstawowywcity"/>
        <w:ind w:left="0"/>
        <w:rPr>
          <w:rFonts w:ascii="Tahoma" w:hAnsi="Tahoma" w:cs="Tahoma"/>
          <w:b w:val="0"/>
          <w:sz w:val="20"/>
          <w:u w:val="none"/>
        </w:rPr>
      </w:pPr>
      <w:r w:rsidRPr="007670CD">
        <w:rPr>
          <w:rFonts w:ascii="Tahoma" w:hAnsi="Tahoma" w:cs="Tahoma"/>
          <w:b w:val="0"/>
          <w:sz w:val="20"/>
          <w:u w:val="none"/>
        </w:rPr>
        <w:t xml:space="preserve">Wykonawca udziela Zamawiającemu ochrony ubezpieczeniowej na okres wskazany w </w:t>
      </w:r>
      <w:r w:rsidR="00FA183E" w:rsidRPr="007670CD">
        <w:rPr>
          <w:rFonts w:ascii="Tahoma" w:hAnsi="Tahoma" w:cs="Tahoma"/>
          <w:b w:val="0"/>
          <w:sz w:val="20"/>
          <w:u w:val="none"/>
        </w:rPr>
        <w:t>SIWZ</w:t>
      </w:r>
      <w:r w:rsidRPr="007670CD">
        <w:rPr>
          <w:rFonts w:ascii="Tahoma" w:hAnsi="Tahoma" w:cs="Tahoma"/>
          <w:b w:val="0"/>
          <w:sz w:val="20"/>
          <w:u w:val="none"/>
        </w:rPr>
        <w:t xml:space="preserve"> to jest ………………………</w:t>
      </w:r>
      <w:r w:rsidR="00FA183E" w:rsidRPr="007670CD">
        <w:rPr>
          <w:rFonts w:ascii="Tahoma" w:hAnsi="Tahoma" w:cs="Tahoma"/>
          <w:b w:val="0"/>
          <w:sz w:val="20"/>
          <w:u w:val="none"/>
        </w:rPr>
        <w:t>…………………</w:t>
      </w:r>
    </w:p>
    <w:p w14:paraId="1FC918DC" w14:textId="77777777" w:rsidR="00F26A0F" w:rsidRPr="007670CD" w:rsidRDefault="00F26A0F" w:rsidP="00F26A0F">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3</w:t>
      </w:r>
    </w:p>
    <w:p w14:paraId="00CB7F80" w14:textId="77777777" w:rsidR="00F26A0F" w:rsidRPr="007670CD" w:rsidRDefault="00F26A0F" w:rsidP="00F26A0F">
      <w:pPr>
        <w:jc w:val="both"/>
        <w:rPr>
          <w:rFonts w:ascii="Tahoma" w:hAnsi="Tahoma" w:cs="Tahoma"/>
        </w:rPr>
      </w:pPr>
      <w:r w:rsidRPr="007670CD">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670CD" w:rsidRDefault="00F26A0F" w:rsidP="00F26A0F">
      <w:pPr>
        <w:jc w:val="center"/>
        <w:rPr>
          <w:rFonts w:ascii="Tahoma" w:hAnsi="Tahoma" w:cs="Tahoma"/>
        </w:rPr>
      </w:pPr>
    </w:p>
    <w:p w14:paraId="4E2702F6" w14:textId="77777777" w:rsidR="00F26A0F" w:rsidRPr="007670CD" w:rsidRDefault="00F26A0F" w:rsidP="00F26A0F">
      <w:pPr>
        <w:jc w:val="center"/>
        <w:rPr>
          <w:rFonts w:ascii="Tahoma" w:hAnsi="Tahoma" w:cs="Tahoma"/>
        </w:rPr>
      </w:pPr>
      <w:r w:rsidRPr="007670CD">
        <w:rPr>
          <w:rFonts w:ascii="Tahoma" w:hAnsi="Tahoma" w:cs="Tahoma"/>
        </w:rPr>
        <w:t>§ 4</w:t>
      </w:r>
    </w:p>
    <w:p w14:paraId="49A96422" w14:textId="77777777" w:rsidR="00F26A0F" w:rsidRPr="007670CD" w:rsidRDefault="00F26A0F" w:rsidP="00540942">
      <w:pPr>
        <w:numPr>
          <w:ilvl w:val="0"/>
          <w:numId w:val="11"/>
        </w:numPr>
        <w:tabs>
          <w:tab w:val="clear" w:pos="720"/>
          <w:tab w:val="num" w:pos="142"/>
        </w:tabs>
        <w:ind w:left="284" w:hanging="284"/>
        <w:jc w:val="both"/>
        <w:rPr>
          <w:rFonts w:ascii="Tahoma" w:hAnsi="Tahoma" w:cs="Tahoma"/>
        </w:rPr>
      </w:pPr>
      <w:r w:rsidRPr="007670CD">
        <w:rPr>
          <w:rFonts w:ascii="Tahoma" w:hAnsi="Tahoma" w:cs="Tahoma"/>
        </w:rPr>
        <w:t xml:space="preserve">Wykonawca zobowiązany jest do wystawienia polis ubezpieczenia nie później niż w terminie do 14 dni od początku okresu ubezpieczenia, określonego w </w:t>
      </w:r>
      <w:r w:rsidR="005C0CFF" w:rsidRPr="007670CD">
        <w:rPr>
          <w:rFonts w:ascii="Tahoma" w:hAnsi="Tahoma" w:cs="Tahoma"/>
        </w:rPr>
        <w:t>SIWZ</w:t>
      </w:r>
      <w:r w:rsidRPr="007670CD">
        <w:rPr>
          <w:rFonts w:ascii="Tahoma" w:hAnsi="Tahoma" w:cs="Tahoma"/>
        </w:rPr>
        <w:t xml:space="preserve"> – dotyczy ubezpieczeń: </w:t>
      </w:r>
      <w:r w:rsidR="0051594D" w:rsidRPr="007670CD">
        <w:rPr>
          <w:rFonts w:ascii="Tahoma" w:hAnsi="Tahoma" w:cs="Tahoma"/>
        </w:rPr>
        <w:t xml:space="preserve">mienia </w:t>
      </w:r>
      <w:r w:rsidRPr="007670CD">
        <w:rPr>
          <w:rFonts w:ascii="Tahoma" w:hAnsi="Tahoma" w:cs="Tahoma"/>
        </w:rPr>
        <w:t xml:space="preserve">od </w:t>
      </w:r>
      <w:r w:rsidR="0051594D" w:rsidRPr="007670CD">
        <w:rPr>
          <w:rFonts w:ascii="Tahoma" w:hAnsi="Tahoma" w:cs="Tahoma"/>
        </w:rPr>
        <w:t xml:space="preserve">wszystkich </w:t>
      </w:r>
      <w:proofErr w:type="spellStart"/>
      <w:r w:rsidR="0051594D" w:rsidRPr="007670CD">
        <w:rPr>
          <w:rFonts w:ascii="Tahoma" w:hAnsi="Tahoma" w:cs="Tahoma"/>
        </w:rPr>
        <w:t>ryzyk</w:t>
      </w:r>
      <w:proofErr w:type="spellEnd"/>
      <w:r w:rsidRPr="007670CD">
        <w:rPr>
          <w:rFonts w:ascii="Tahoma" w:hAnsi="Tahoma" w:cs="Tahoma"/>
        </w:rPr>
        <w:t xml:space="preserve">, sprzętu elektronicznego od wszystkich </w:t>
      </w:r>
      <w:proofErr w:type="spellStart"/>
      <w:r w:rsidRPr="007670CD">
        <w:rPr>
          <w:rFonts w:ascii="Tahoma" w:hAnsi="Tahoma" w:cs="Tahoma"/>
        </w:rPr>
        <w:t>ryzyk</w:t>
      </w:r>
      <w:proofErr w:type="spellEnd"/>
      <w:r w:rsidRPr="007670CD">
        <w:rPr>
          <w:rFonts w:ascii="Tahoma" w:hAnsi="Tahoma" w:cs="Tahoma"/>
        </w:rPr>
        <w:t xml:space="preserve">, odpowiedzialności cywilnej, </w:t>
      </w:r>
      <w:r w:rsidR="00687278" w:rsidRPr="007670CD">
        <w:rPr>
          <w:rFonts w:ascii="Tahoma" w:hAnsi="Tahoma" w:cs="Tahoma"/>
        </w:rPr>
        <w:t xml:space="preserve">maszyn od uszkodzeń od wszystkich </w:t>
      </w:r>
      <w:proofErr w:type="spellStart"/>
      <w:r w:rsidR="00687278" w:rsidRPr="007670CD">
        <w:rPr>
          <w:rFonts w:ascii="Tahoma" w:hAnsi="Tahoma" w:cs="Tahoma"/>
        </w:rPr>
        <w:t>ryzyk</w:t>
      </w:r>
      <w:proofErr w:type="spellEnd"/>
      <w:r w:rsidR="00687278" w:rsidRPr="007670CD">
        <w:rPr>
          <w:rFonts w:ascii="Tahoma" w:hAnsi="Tahoma" w:cs="Tahoma"/>
        </w:rPr>
        <w:t xml:space="preserve">, </w:t>
      </w:r>
      <w:r w:rsidRPr="007670CD">
        <w:rPr>
          <w:rFonts w:ascii="Tahoma" w:hAnsi="Tahoma" w:cs="Tahoma"/>
        </w:rPr>
        <w:t>następstw nieszczęśliwych wypadków.</w:t>
      </w:r>
    </w:p>
    <w:p w14:paraId="02733689" w14:textId="77777777" w:rsidR="00F26A0F" w:rsidRPr="007670CD" w:rsidRDefault="00F26A0F" w:rsidP="00540942">
      <w:pPr>
        <w:numPr>
          <w:ilvl w:val="0"/>
          <w:numId w:val="11"/>
        </w:numPr>
        <w:tabs>
          <w:tab w:val="clear" w:pos="720"/>
          <w:tab w:val="num" w:pos="284"/>
        </w:tabs>
        <w:ind w:left="284" w:hanging="284"/>
        <w:jc w:val="both"/>
        <w:rPr>
          <w:rFonts w:ascii="Tahoma" w:hAnsi="Tahoma" w:cs="Tahoma"/>
        </w:rPr>
      </w:pPr>
      <w:r w:rsidRPr="007670CD">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251BBAD9"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w:t>
      </w:r>
      <w:r w:rsidR="007670CD">
        <w:rPr>
          <w:rFonts w:ascii="Tahoma" w:hAnsi="Tahoma" w:cs="Tahoma"/>
        </w:rPr>
        <w:t>h</w:t>
      </w:r>
      <w:r w:rsidR="00F17215" w:rsidRPr="007D791F">
        <w:rPr>
          <w:rFonts w:ascii="Tahoma" w:hAnsi="Tahoma" w:cs="Tahoma"/>
        </w:rPr>
        <w:t>,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lastRenderedPageBreak/>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maszyn od uszkodzeń od wszystkich </w:t>
      </w:r>
      <w:proofErr w:type="spellStart"/>
      <w:r w:rsidRPr="007D791F">
        <w:rPr>
          <w:rFonts w:ascii="Tahoma" w:hAnsi="Tahoma" w:cs="Tahoma"/>
        </w:rPr>
        <w:t>ryzyk</w:t>
      </w:r>
      <w:proofErr w:type="spellEnd"/>
      <w:r w:rsidRPr="007D791F">
        <w:rPr>
          <w:rFonts w:ascii="Tahoma" w:hAnsi="Tahoma" w:cs="Tahoma"/>
        </w:rPr>
        <w:t xml:space="preserve">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C348E6C" w:rsidR="00A51F81" w:rsidRPr="006E7A54"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6E7A54">
        <w:rPr>
          <w:rFonts w:ascii="Tahoma" w:hAnsi="Tahoma" w:cs="Tahoma"/>
        </w:rPr>
        <w:t xml:space="preserve">ubezpieczeniowej i reasekuracyjnej </w:t>
      </w:r>
      <w:r w:rsidR="00512D9C" w:rsidRPr="006E7A54">
        <w:rPr>
          <w:rFonts w:ascii="Tahoma" w:hAnsi="Tahoma" w:cs="Tahoma"/>
        </w:rPr>
        <w:t xml:space="preserve">(Dz. U. z 2019 r. poz. 381 z </w:t>
      </w:r>
      <w:proofErr w:type="spellStart"/>
      <w:r w:rsidR="00512D9C" w:rsidRPr="006E7A54">
        <w:rPr>
          <w:rFonts w:ascii="Tahoma" w:hAnsi="Tahoma" w:cs="Tahoma"/>
        </w:rPr>
        <w:t>późn</w:t>
      </w:r>
      <w:proofErr w:type="spellEnd"/>
      <w:r w:rsidR="00512D9C" w:rsidRPr="006E7A54">
        <w:rPr>
          <w:rFonts w:ascii="Tahoma" w:hAnsi="Tahoma" w:cs="Tahoma"/>
        </w:rPr>
        <w:t xml:space="preserve">. </w:t>
      </w:r>
      <w:proofErr w:type="spellStart"/>
      <w:r w:rsidR="00512D9C" w:rsidRPr="006E7A54">
        <w:rPr>
          <w:rFonts w:ascii="Tahoma" w:hAnsi="Tahoma" w:cs="Tahoma"/>
        </w:rPr>
        <w:t>zm</w:t>
      </w:r>
      <w:proofErr w:type="spellEnd"/>
      <w:r w:rsidR="00512D9C" w:rsidRPr="006E7A54">
        <w:rPr>
          <w:rFonts w:ascii="Tahoma" w:hAnsi="Tahoma" w:cs="Tahoma"/>
        </w:rPr>
        <w:t xml:space="preserve">), </w:t>
      </w:r>
      <w:r w:rsidR="001F47E4" w:rsidRPr="006E7A54">
        <w:rPr>
          <w:rFonts w:ascii="Tahoma" w:hAnsi="Tahoma" w:cs="Tahoma"/>
        </w:rPr>
        <w:t xml:space="preserve">Ustawy z dnia 15 grudnia 2017 r. o dystrybucji ubezpieczeń </w:t>
      </w:r>
      <w:r w:rsidR="00367206" w:rsidRPr="006E7A54">
        <w:rPr>
          <w:rFonts w:ascii="Tahoma" w:hAnsi="Tahoma" w:cs="Tahoma"/>
        </w:rPr>
        <w:t>(Dz.U.</w:t>
      </w:r>
      <w:r w:rsidR="00B93BC5" w:rsidRPr="006E7A54">
        <w:rPr>
          <w:rFonts w:ascii="Tahoma" w:hAnsi="Tahoma" w:cs="Tahoma"/>
        </w:rPr>
        <w:t xml:space="preserve"> z 2019 r. poz. </w:t>
      </w:r>
      <w:r w:rsidR="00367206" w:rsidRPr="006E7A54">
        <w:rPr>
          <w:rFonts w:ascii="Tahoma" w:hAnsi="Tahoma" w:cs="Tahoma"/>
        </w:rPr>
        <w:t xml:space="preserve">1881), </w:t>
      </w:r>
      <w:r w:rsidR="003024E8" w:rsidRPr="006E7A54">
        <w:rPr>
          <w:rFonts w:ascii="Tahoma" w:hAnsi="Tahoma" w:cs="Tahoma"/>
        </w:rPr>
        <w:t>Ustawy z dnia 22 maja 2003 r. o ubezpieczeniach obowiązkowych, Ubezpieczeniowym Funduszu Gwarancyjnym i Polskim Biurze Ubezpieczeń Komunikacyjnych (Dz.U. z 201</w:t>
      </w:r>
      <w:r w:rsidR="00B93BC5" w:rsidRPr="006E7A54">
        <w:rPr>
          <w:rFonts w:ascii="Tahoma" w:hAnsi="Tahoma" w:cs="Tahoma"/>
        </w:rPr>
        <w:t>9</w:t>
      </w:r>
      <w:r w:rsidR="003024E8" w:rsidRPr="006E7A54">
        <w:rPr>
          <w:rFonts w:ascii="Tahoma" w:hAnsi="Tahoma" w:cs="Tahoma"/>
        </w:rPr>
        <w:t xml:space="preserve"> poz. </w:t>
      </w:r>
      <w:r w:rsidR="00B93BC5" w:rsidRPr="006E7A54">
        <w:rPr>
          <w:rFonts w:ascii="Tahoma" w:hAnsi="Tahoma" w:cs="Tahoma"/>
        </w:rPr>
        <w:t>2214</w:t>
      </w:r>
      <w:r w:rsidR="001F6185" w:rsidRPr="006E7A54">
        <w:rPr>
          <w:rFonts w:ascii="Tahoma" w:hAnsi="Tahoma" w:cs="Tahoma"/>
        </w:rPr>
        <w:t>)</w:t>
      </w:r>
      <w:r w:rsidR="003024E8" w:rsidRPr="006E7A54">
        <w:rPr>
          <w:rFonts w:ascii="Tahoma" w:hAnsi="Tahoma" w:cs="Tahoma"/>
        </w:rPr>
        <w:t xml:space="preserve"> </w:t>
      </w:r>
      <w:r w:rsidR="00A51F81" w:rsidRPr="006E7A54">
        <w:rPr>
          <w:rFonts w:ascii="Tahoma" w:hAnsi="Tahoma" w:cs="Tahoma"/>
        </w:rPr>
        <w:t>oraz postanowienia OWU tj.:</w:t>
      </w:r>
    </w:p>
    <w:p w14:paraId="3FBEAC42" w14:textId="77777777" w:rsidR="0044436C" w:rsidRPr="006E7A54" w:rsidRDefault="0044436C" w:rsidP="0044436C">
      <w:pPr>
        <w:jc w:val="both"/>
        <w:rPr>
          <w:rFonts w:ascii="Tahoma" w:hAnsi="Tahoma" w:cs="Tahoma"/>
        </w:rPr>
      </w:pPr>
      <w:r w:rsidRPr="006E7A54">
        <w:rPr>
          <w:rFonts w:ascii="Tahoma" w:hAnsi="Tahoma" w:cs="Tahoma"/>
        </w:rPr>
        <w:t>1)  ..............................................................................................................</w:t>
      </w:r>
    </w:p>
    <w:p w14:paraId="10E327C3" w14:textId="77777777" w:rsidR="0044436C" w:rsidRPr="006E7A54" w:rsidRDefault="0044436C" w:rsidP="0044436C">
      <w:pPr>
        <w:jc w:val="both"/>
        <w:rPr>
          <w:rFonts w:ascii="Tahoma" w:hAnsi="Tahoma" w:cs="Tahoma"/>
        </w:rPr>
      </w:pPr>
      <w:r w:rsidRPr="006E7A54">
        <w:rPr>
          <w:rFonts w:ascii="Tahoma" w:hAnsi="Tahoma" w:cs="Tahoma"/>
        </w:rPr>
        <w:t>2)  ..............................................................................................................</w:t>
      </w:r>
    </w:p>
    <w:p w14:paraId="757917C3" w14:textId="77777777" w:rsidR="0044436C" w:rsidRPr="006E7A54" w:rsidRDefault="0044436C" w:rsidP="0044436C">
      <w:pPr>
        <w:jc w:val="both"/>
        <w:rPr>
          <w:rFonts w:ascii="Tahoma" w:hAnsi="Tahoma" w:cs="Tahoma"/>
        </w:rPr>
      </w:pPr>
      <w:r w:rsidRPr="006E7A54">
        <w:rPr>
          <w:rFonts w:ascii="Tahoma" w:hAnsi="Tahoma" w:cs="Tahoma"/>
        </w:rPr>
        <w:t>3)  ..............................................................................................................</w:t>
      </w:r>
    </w:p>
    <w:p w14:paraId="41918F52" w14:textId="77777777" w:rsidR="0044436C" w:rsidRPr="006E7A54" w:rsidRDefault="0044436C" w:rsidP="0044436C">
      <w:pPr>
        <w:jc w:val="both"/>
        <w:rPr>
          <w:rFonts w:ascii="Tahoma" w:hAnsi="Tahoma" w:cs="Tahoma"/>
        </w:rPr>
      </w:pPr>
      <w:r w:rsidRPr="006E7A54">
        <w:rPr>
          <w:rFonts w:ascii="Tahoma" w:hAnsi="Tahoma" w:cs="Tahoma"/>
        </w:rPr>
        <w:t>4)  ..............................................................................................................</w:t>
      </w:r>
    </w:p>
    <w:p w14:paraId="083423D2" w14:textId="77777777" w:rsidR="0044436C" w:rsidRPr="006E7A54" w:rsidRDefault="0044436C" w:rsidP="0044436C">
      <w:pPr>
        <w:jc w:val="both"/>
        <w:rPr>
          <w:rFonts w:ascii="Tahoma" w:hAnsi="Tahoma" w:cs="Tahoma"/>
        </w:rPr>
      </w:pPr>
      <w:r w:rsidRPr="006E7A54">
        <w:rPr>
          <w:rFonts w:ascii="Tahoma" w:hAnsi="Tahoma" w:cs="Tahoma"/>
        </w:rPr>
        <w:t>5)  ..............................................................................................................</w:t>
      </w:r>
    </w:p>
    <w:p w14:paraId="534ED966" w14:textId="77777777" w:rsidR="0044436C" w:rsidRPr="006E7A54" w:rsidRDefault="0044436C" w:rsidP="0044436C">
      <w:pPr>
        <w:rPr>
          <w:rFonts w:ascii="Tahoma" w:hAnsi="Tahoma" w:cs="Tahoma"/>
        </w:rPr>
      </w:pPr>
    </w:p>
    <w:p w14:paraId="12F6FB0B" w14:textId="77777777" w:rsidR="0044436C" w:rsidRPr="006E7A54" w:rsidRDefault="003E5CA3" w:rsidP="0044436C">
      <w:pPr>
        <w:rPr>
          <w:rFonts w:ascii="Tahoma" w:hAnsi="Tahoma" w:cs="Tahoma"/>
        </w:rPr>
      </w:pPr>
      <w:r w:rsidRPr="006E7A54">
        <w:rPr>
          <w:rFonts w:ascii="Tahoma" w:hAnsi="Tahoma" w:cs="Tahoma"/>
        </w:rPr>
        <w:t>2</w:t>
      </w:r>
      <w:r w:rsidR="0044436C" w:rsidRPr="006E7A54">
        <w:rPr>
          <w:rFonts w:ascii="Tahoma" w:hAnsi="Tahoma" w:cs="Tahoma"/>
        </w:rPr>
        <w:t xml:space="preserve">. Zapisy ww. OWU mają zastosowanie, o ile nie są sprzeczne z zapisami </w:t>
      </w:r>
      <w:r w:rsidR="005C0CFF" w:rsidRPr="006E7A54">
        <w:rPr>
          <w:rFonts w:ascii="Tahoma" w:hAnsi="Tahoma" w:cs="Tahoma"/>
        </w:rPr>
        <w:t>SIWZ</w:t>
      </w:r>
      <w:r w:rsidR="0044436C" w:rsidRPr="006E7A54">
        <w:rPr>
          <w:rFonts w:ascii="Tahoma" w:hAnsi="Tahoma" w:cs="Tahoma"/>
        </w:rPr>
        <w:t xml:space="preserve"> oraz przepisów przywołanych </w:t>
      </w:r>
      <w:r w:rsidR="005C0CFF" w:rsidRPr="006E7A54">
        <w:rPr>
          <w:rFonts w:ascii="Tahoma" w:hAnsi="Tahoma" w:cs="Tahoma"/>
        </w:rPr>
        <w:br/>
      </w:r>
      <w:r w:rsidR="0044436C" w:rsidRPr="006E7A54">
        <w:rPr>
          <w:rFonts w:ascii="Tahoma" w:hAnsi="Tahoma" w:cs="Tahoma"/>
        </w:rPr>
        <w:t>w ust. 1.</w:t>
      </w:r>
    </w:p>
    <w:p w14:paraId="2809986F" w14:textId="77777777" w:rsidR="00F26A0F" w:rsidRPr="006E7A54" w:rsidRDefault="00F26A0F" w:rsidP="00F26A0F">
      <w:pPr>
        <w:rPr>
          <w:rFonts w:ascii="Tahoma" w:hAnsi="Tahoma" w:cs="Tahoma"/>
        </w:rPr>
      </w:pPr>
    </w:p>
    <w:p w14:paraId="01C319CE" w14:textId="77777777" w:rsidR="00B93BC5" w:rsidRPr="006E7A54" w:rsidRDefault="00B93BC5" w:rsidP="00B93BC5">
      <w:pPr>
        <w:jc w:val="center"/>
        <w:rPr>
          <w:rFonts w:ascii="Tahoma" w:hAnsi="Tahoma" w:cs="Tahoma"/>
        </w:rPr>
      </w:pPr>
      <w:r w:rsidRPr="006E7A54">
        <w:rPr>
          <w:rFonts w:ascii="Tahoma" w:hAnsi="Tahoma" w:cs="Tahoma"/>
        </w:rPr>
        <w:sym w:font="Times New Roman" w:char="00A7"/>
      </w:r>
      <w:r w:rsidRPr="006E7A54">
        <w:rPr>
          <w:rFonts w:ascii="Tahoma" w:hAnsi="Tahoma" w:cs="Tahoma"/>
        </w:rPr>
        <w:t xml:space="preserve"> 11</w:t>
      </w:r>
    </w:p>
    <w:p w14:paraId="34C1AA29" w14:textId="77777777" w:rsidR="00B93BC5" w:rsidRPr="006E7A54" w:rsidRDefault="00B93BC5" w:rsidP="00B93BC5">
      <w:pPr>
        <w:ind w:left="426" w:right="10" w:hanging="426"/>
        <w:jc w:val="both"/>
        <w:rPr>
          <w:rFonts w:ascii="Tahoma" w:hAnsi="Tahoma" w:cs="Tahoma"/>
          <w:color w:val="000000"/>
          <w:lang w:eastAsia="ja-JP"/>
        </w:rPr>
      </w:pPr>
      <w:r w:rsidRPr="006E7A54">
        <w:rPr>
          <w:rFonts w:ascii="Tahoma" w:hAnsi="Tahoma" w:cs="Tahoma"/>
          <w:color w:val="000000"/>
          <w:lang w:eastAsia="ja-JP"/>
        </w:rPr>
        <w:t xml:space="preserve">1. Zamawiającemu przysługuje prawo wypowiedzenia Umowy w trybie natychmiastowym </w:t>
      </w:r>
      <w:r w:rsidRPr="006E7A54">
        <w:rPr>
          <w:rFonts w:ascii="Tahoma" w:hAnsi="Tahoma" w:cs="Tahoma"/>
          <w:color w:val="000000"/>
          <w:lang w:eastAsia="ja-JP"/>
        </w:rPr>
        <w:br/>
        <w:t>w następujących okolicznościach:</w:t>
      </w:r>
    </w:p>
    <w:p w14:paraId="04A9B4D4" w14:textId="77777777" w:rsidR="00B93BC5" w:rsidRPr="006E7A54" w:rsidRDefault="00B93BC5" w:rsidP="00B93BC5">
      <w:pPr>
        <w:ind w:left="454" w:right="10"/>
        <w:jc w:val="both"/>
        <w:rPr>
          <w:rFonts w:ascii="Tahoma" w:hAnsi="Tahoma" w:cs="Tahoma"/>
          <w:color w:val="000000"/>
          <w:lang w:eastAsia="ja-JP"/>
        </w:rPr>
      </w:pPr>
      <w:r w:rsidRPr="006E7A54">
        <w:rPr>
          <w:rFonts w:ascii="Tahoma" w:hAnsi="Tahoma" w:cs="Tahoma"/>
          <w:color w:val="000000"/>
          <w:lang w:eastAsia="ja-JP"/>
        </w:rPr>
        <w:t>1) zostanie ogłoszona upadłość Wykonawcy lub zostanie otwarta likwidacja przedsiębiorstwa Wykonawcy;</w:t>
      </w:r>
    </w:p>
    <w:p w14:paraId="7D8AC988" w14:textId="77777777" w:rsidR="00B93BC5" w:rsidRPr="006E7A54" w:rsidRDefault="00B93BC5" w:rsidP="00B93BC5">
      <w:pPr>
        <w:ind w:left="454" w:right="10"/>
        <w:jc w:val="both"/>
        <w:rPr>
          <w:rFonts w:ascii="Tahoma" w:hAnsi="Tahoma" w:cs="Tahoma"/>
          <w:color w:val="000000"/>
          <w:lang w:eastAsia="ja-JP"/>
        </w:rPr>
      </w:pPr>
      <w:r w:rsidRPr="006E7A54">
        <w:rPr>
          <w:rFonts w:ascii="Tahoma" w:hAnsi="Tahoma" w:cs="Tahoma"/>
          <w:color w:val="000000"/>
          <w:lang w:eastAsia="ja-JP"/>
        </w:rPr>
        <w:t>2) zostanie wydany nakaz zajęcia całości lub istotnej części majątku Wykonawcy;</w:t>
      </w:r>
    </w:p>
    <w:p w14:paraId="5062602A" w14:textId="77777777" w:rsidR="00B93BC5" w:rsidRPr="006E7A54" w:rsidRDefault="00B93BC5" w:rsidP="00B93BC5">
      <w:pPr>
        <w:ind w:left="454" w:right="10"/>
        <w:jc w:val="both"/>
        <w:rPr>
          <w:rFonts w:ascii="Tahoma" w:hAnsi="Tahoma" w:cs="Tahoma"/>
          <w:color w:val="000000"/>
          <w:lang w:eastAsia="ja-JP"/>
        </w:rPr>
      </w:pPr>
      <w:r w:rsidRPr="006E7A54">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6E7A54"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6E7A5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E7A54">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6E7A54" w:rsidRDefault="00B93BC5" w:rsidP="00934CE2">
      <w:pPr>
        <w:numPr>
          <w:ilvl w:val="0"/>
          <w:numId w:val="78"/>
        </w:numPr>
        <w:ind w:right="10"/>
        <w:jc w:val="both"/>
        <w:rPr>
          <w:rFonts w:ascii="Tahoma" w:hAnsi="Tahoma" w:cs="Tahoma"/>
          <w:color w:val="000000"/>
          <w:lang w:eastAsia="ja-JP"/>
        </w:rPr>
      </w:pPr>
      <w:r w:rsidRPr="006E7A54">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6E7A54" w:rsidRDefault="00B93BC5" w:rsidP="00934CE2">
      <w:pPr>
        <w:numPr>
          <w:ilvl w:val="0"/>
          <w:numId w:val="78"/>
        </w:numPr>
        <w:ind w:right="10"/>
        <w:jc w:val="both"/>
        <w:rPr>
          <w:rFonts w:ascii="Tahoma" w:hAnsi="Tahoma" w:cs="Tahoma"/>
          <w:color w:val="000000"/>
          <w:lang w:eastAsia="ja-JP"/>
        </w:rPr>
      </w:pPr>
      <w:r w:rsidRPr="006E7A54">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6E7A54" w:rsidRDefault="00F26A0F" w:rsidP="00DB2EBA">
      <w:pPr>
        <w:ind w:left="426" w:hanging="426"/>
        <w:jc w:val="both"/>
        <w:rPr>
          <w:rFonts w:ascii="Tahoma" w:hAnsi="Tahoma" w:cs="Tahoma"/>
        </w:rPr>
      </w:pPr>
    </w:p>
    <w:p w14:paraId="62A1F105" w14:textId="77777777" w:rsidR="00574ADF" w:rsidRPr="006E7A54" w:rsidRDefault="00345FF7" w:rsidP="00574ADF">
      <w:pPr>
        <w:jc w:val="center"/>
        <w:rPr>
          <w:rFonts w:ascii="Tahoma" w:hAnsi="Tahoma" w:cs="Tahoma"/>
        </w:rPr>
      </w:pPr>
      <w:r w:rsidRPr="006E7A54">
        <w:rPr>
          <w:rFonts w:ascii="Tahoma" w:hAnsi="Tahoma" w:cs="Tahoma"/>
        </w:rPr>
        <w:fldChar w:fldCharType="begin"/>
      </w:r>
      <w:r w:rsidR="00574ADF" w:rsidRPr="006E7A54">
        <w:rPr>
          <w:rFonts w:ascii="Tahoma" w:hAnsi="Tahoma" w:cs="Tahoma"/>
        </w:rPr>
        <w:instrText>\SYMBOL 167 \f "Times New Roman CE"</w:instrText>
      </w:r>
      <w:r w:rsidRPr="006E7A54">
        <w:rPr>
          <w:rFonts w:ascii="Tahoma" w:hAnsi="Tahoma" w:cs="Tahoma"/>
        </w:rPr>
        <w:fldChar w:fldCharType="end"/>
      </w:r>
      <w:r w:rsidR="00574ADF" w:rsidRPr="006E7A54">
        <w:rPr>
          <w:rFonts w:ascii="Tahoma" w:hAnsi="Tahoma" w:cs="Tahoma"/>
        </w:rPr>
        <w:t xml:space="preserve"> 1</w:t>
      </w:r>
      <w:r w:rsidR="00A91586" w:rsidRPr="006E7A54">
        <w:rPr>
          <w:rFonts w:ascii="Tahoma" w:hAnsi="Tahoma" w:cs="Tahoma"/>
        </w:rPr>
        <w:t>2</w:t>
      </w:r>
    </w:p>
    <w:p w14:paraId="79A82DC5" w14:textId="77777777" w:rsidR="00574ADF" w:rsidRPr="006E7A54" w:rsidRDefault="00574ADF" w:rsidP="00540942">
      <w:pPr>
        <w:numPr>
          <w:ilvl w:val="0"/>
          <w:numId w:val="10"/>
        </w:numPr>
        <w:ind w:right="-1"/>
        <w:jc w:val="both"/>
        <w:rPr>
          <w:rFonts w:ascii="Tahoma" w:hAnsi="Tahoma" w:cs="Tahoma"/>
        </w:rPr>
      </w:pPr>
      <w:r w:rsidRPr="006E7A54">
        <w:rPr>
          <w:rFonts w:ascii="Tahoma" w:hAnsi="Tahoma" w:cs="Tahoma"/>
        </w:rPr>
        <w:t xml:space="preserve">Zakazuje się zmian postanowień niniejszej umowy w stosunku do treści oferty, na podstawie której dokonano wyboru </w:t>
      </w:r>
      <w:r w:rsidR="00860966" w:rsidRPr="006E7A54">
        <w:rPr>
          <w:rFonts w:ascii="Tahoma" w:hAnsi="Tahoma" w:cs="Tahoma"/>
        </w:rPr>
        <w:t>Wykonaw</w:t>
      </w:r>
      <w:r w:rsidRPr="006E7A54">
        <w:rPr>
          <w:rFonts w:ascii="Tahoma" w:hAnsi="Tahoma" w:cs="Tahoma"/>
        </w:rPr>
        <w:t xml:space="preserve">cy, chyba że </w:t>
      </w:r>
      <w:r w:rsidR="00A01E13" w:rsidRPr="006E7A54">
        <w:rPr>
          <w:rFonts w:ascii="Tahoma" w:hAnsi="Tahoma" w:cs="Tahoma"/>
        </w:rPr>
        <w:t xml:space="preserve">zachodzi co najmniej jedna z okoliczności określonych w art. 144 ust. 1 Ustawy </w:t>
      </w:r>
      <w:r w:rsidR="00D861DB" w:rsidRPr="006E7A54">
        <w:rPr>
          <w:rFonts w:ascii="Tahoma" w:hAnsi="Tahoma" w:cs="Tahoma"/>
        </w:rPr>
        <w:t>PZP</w:t>
      </w:r>
      <w:r w:rsidR="00A01E13" w:rsidRPr="006E7A54">
        <w:rPr>
          <w:rFonts w:ascii="Tahoma" w:hAnsi="Tahoma" w:cs="Tahoma"/>
        </w:rPr>
        <w:t>.</w:t>
      </w:r>
    </w:p>
    <w:p w14:paraId="43F0E06B" w14:textId="77777777" w:rsidR="00574ADF" w:rsidRPr="006E7A54" w:rsidRDefault="00574ADF" w:rsidP="00540942">
      <w:pPr>
        <w:numPr>
          <w:ilvl w:val="0"/>
          <w:numId w:val="10"/>
        </w:numPr>
        <w:ind w:right="-1"/>
        <w:jc w:val="both"/>
        <w:rPr>
          <w:rFonts w:ascii="Tahoma" w:hAnsi="Tahoma" w:cs="Tahoma"/>
        </w:rPr>
      </w:pPr>
      <w:r w:rsidRPr="006E7A54">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6E7A54" w:rsidRDefault="00E83595" w:rsidP="009F2ED3">
      <w:pPr>
        <w:jc w:val="center"/>
        <w:rPr>
          <w:rFonts w:ascii="Tahoma" w:hAnsi="Tahoma" w:cs="Tahoma"/>
        </w:rPr>
      </w:pPr>
    </w:p>
    <w:p w14:paraId="0A75E005" w14:textId="77777777" w:rsidR="00A01E13" w:rsidRPr="006E7A54" w:rsidRDefault="00A01E13" w:rsidP="009F2ED3">
      <w:pPr>
        <w:jc w:val="center"/>
        <w:rPr>
          <w:rFonts w:ascii="Tahoma" w:hAnsi="Tahoma" w:cs="Tahoma"/>
        </w:rPr>
      </w:pPr>
    </w:p>
    <w:p w14:paraId="671FCBCC" w14:textId="77777777" w:rsidR="009F2ED3" w:rsidRPr="006E7A54" w:rsidRDefault="009F2ED3" w:rsidP="009F2ED3">
      <w:pPr>
        <w:jc w:val="center"/>
        <w:rPr>
          <w:rFonts w:ascii="Tahoma" w:hAnsi="Tahoma" w:cs="Tahoma"/>
        </w:rPr>
      </w:pPr>
      <w:r w:rsidRPr="006E7A54">
        <w:rPr>
          <w:rFonts w:ascii="Tahoma" w:hAnsi="Tahoma" w:cs="Tahoma"/>
        </w:rPr>
        <w:sym w:font="Times New Roman" w:char="00A7"/>
      </w:r>
      <w:r w:rsidRPr="006E7A54">
        <w:rPr>
          <w:rFonts w:ascii="Tahoma" w:hAnsi="Tahoma" w:cs="Tahoma"/>
        </w:rPr>
        <w:t xml:space="preserve"> 1</w:t>
      </w:r>
      <w:r w:rsidR="00A91586" w:rsidRPr="006E7A54">
        <w:rPr>
          <w:rFonts w:ascii="Tahoma" w:hAnsi="Tahoma" w:cs="Tahoma"/>
        </w:rPr>
        <w:t>3</w:t>
      </w:r>
    </w:p>
    <w:p w14:paraId="49DA42DA" w14:textId="68698D27" w:rsidR="009F2ED3" w:rsidRPr="006E7A54" w:rsidRDefault="00A01E13" w:rsidP="007E7EE0">
      <w:pPr>
        <w:pStyle w:val="Akapitzlist"/>
        <w:numPr>
          <w:ilvl w:val="3"/>
          <w:numId w:val="78"/>
        </w:numPr>
        <w:ind w:left="426" w:right="-1" w:hanging="284"/>
        <w:jc w:val="both"/>
        <w:rPr>
          <w:rFonts w:ascii="Tahoma" w:hAnsi="Tahoma" w:cs="Tahoma"/>
          <w:sz w:val="20"/>
          <w:szCs w:val="20"/>
        </w:rPr>
      </w:pPr>
      <w:r w:rsidRPr="006E7A54">
        <w:rPr>
          <w:rFonts w:ascii="Tahoma" w:hAnsi="Tahoma" w:cs="Tahoma"/>
          <w:sz w:val="20"/>
          <w:szCs w:val="20"/>
        </w:rPr>
        <w:t xml:space="preserve">Zgodnie z art. 144 ust. 1 pkt. 1 Ustawy </w:t>
      </w:r>
      <w:r w:rsidR="00D861DB" w:rsidRPr="006E7A54">
        <w:rPr>
          <w:rFonts w:ascii="Tahoma" w:hAnsi="Tahoma" w:cs="Tahoma"/>
          <w:sz w:val="20"/>
          <w:szCs w:val="20"/>
        </w:rPr>
        <w:t>PZP</w:t>
      </w:r>
      <w:r w:rsidRPr="006E7A54">
        <w:rPr>
          <w:rFonts w:ascii="Tahoma" w:hAnsi="Tahoma" w:cs="Tahoma"/>
          <w:sz w:val="20"/>
          <w:szCs w:val="20"/>
        </w:rPr>
        <w:t xml:space="preserve"> </w:t>
      </w:r>
      <w:r w:rsidR="009F2ED3" w:rsidRPr="006E7A54">
        <w:rPr>
          <w:rFonts w:ascii="Tahoma" w:hAnsi="Tahoma" w:cs="Tahoma"/>
          <w:sz w:val="20"/>
          <w:szCs w:val="20"/>
        </w:rPr>
        <w:t>Zamawiający przewiduje możliwość wprowadzenia niżej wymienionych zmi</w:t>
      </w:r>
      <w:r w:rsidR="00D861DB" w:rsidRPr="006E7A54">
        <w:rPr>
          <w:rFonts w:ascii="Tahoma" w:hAnsi="Tahoma" w:cs="Tahoma"/>
          <w:sz w:val="20"/>
          <w:szCs w:val="20"/>
        </w:rPr>
        <w:t xml:space="preserve">an postanowień niniejszej umowy </w:t>
      </w:r>
      <w:r w:rsidR="009F2ED3" w:rsidRPr="006E7A54">
        <w:rPr>
          <w:rFonts w:ascii="Tahoma" w:hAnsi="Tahoma" w:cs="Tahoma"/>
          <w:sz w:val="20"/>
          <w:szCs w:val="20"/>
        </w:rPr>
        <w:t xml:space="preserve">w stosunku do treści oferty, na podstawie której dokonano wyboru </w:t>
      </w:r>
      <w:r w:rsidR="00860966" w:rsidRPr="006E7A54">
        <w:rPr>
          <w:rFonts w:ascii="Tahoma" w:hAnsi="Tahoma" w:cs="Tahoma"/>
          <w:sz w:val="20"/>
          <w:szCs w:val="20"/>
        </w:rPr>
        <w:t>Wykonaw</w:t>
      </w:r>
      <w:r w:rsidR="009F2ED3" w:rsidRPr="006E7A54">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6E7A54">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w:t>
      </w:r>
      <w:r w:rsidRPr="007D791F">
        <w:rPr>
          <w:rFonts w:ascii="Tahoma" w:hAnsi="Tahoma" w:cs="Tahoma"/>
        </w:rPr>
        <w:t xml:space="preserve">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7670CD"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w:t>
      </w:r>
      <w:r w:rsidRPr="007670CD">
        <w:rPr>
          <w:rFonts w:ascii="Tahoma" w:hAnsi="Tahoma" w:cs="Tahoma"/>
        </w:rPr>
        <w:t>na pierwsze ryzyko w wyniku podwyższenia wysokości sumy gwarancyjnej i zmiany limitów odpowiedzialności</w:t>
      </w:r>
      <w:r w:rsidR="00B93BC5" w:rsidRPr="007670CD">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7670CD" w:rsidRDefault="00E50739" w:rsidP="00D43EC6">
      <w:pPr>
        <w:numPr>
          <w:ilvl w:val="0"/>
          <w:numId w:val="24"/>
        </w:numPr>
        <w:ind w:right="-1"/>
        <w:jc w:val="both"/>
        <w:rPr>
          <w:rFonts w:ascii="Tahoma" w:hAnsi="Tahoma" w:cs="Tahoma"/>
        </w:rPr>
      </w:pPr>
      <w:r w:rsidRPr="007670CD">
        <w:rPr>
          <w:rFonts w:ascii="Tahoma" w:hAnsi="Tahoma" w:cs="Tahoma"/>
        </w:rPr>
        <w:t xml:space="preserve">zmiany wysokości składki w ubezpieczeniu mienia od </w:t>
      </w:r>
      <w:r w:rsidR="0051594D" w:rsidRPr="007670CD">
        <w:rPr>
          <w:rFonts w:ascii="Tahoma" w:hAnsi="Tahoma" w:cs="Tahoma"/>
        </w:rPr>
        <w:t xml:space="preserve">wszystkich </w:t>
      </w:r>
      <w:proofErr w:type="spellStart"/>
      <w:r w:rsidR="0051594D" w:rsidRPr="007670CD">
        <w:rPr>
          <w:rFonts w:ascii="Tahoma" w:hAnsi="Tahoma" w:cs="Tahoma"/>
        </w:rPr>
        <w:t>ryzyk</w:t>
      </w:r>
      <w:proofErr w:type="spellEnd"/>
      <w:r w:rsidRPr="007670CD">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7670CD">
        <w:rPr>
          <w:rFonts w:ascii="Tahoma" w:hAnsi="Tahoma" w:cs="Tahoma"/>
        </w:rPr>
        <w:t>rozliczana</w:t>
      </w:r>
      <w:r w:rsidRPr="007670CD">
        <w:rPr>
          <w:rFonts w:ascii="Tahoma" w:hAnsi="Tahoma" w:cs="Tahoma"/>
        </w:rPr>
        <w:t xml:space="preserve"> zgodnie z, określonymi w </w:t>
      </w:r>
      <w:r w:rsidR="005C0CFF" w:rsidRPr="007670CD">
        <w:rPr>
          <w:rFonts w:ascii="Tahoma" w:hAnsi="Tahoma" w:cs="Tahoma"/>
        </w:rPr>
        <w:t>SIWZ</w:t>
      </w:r>
      <w:r w:rsidRPr="007670CD">
        <w:rPr>
          <w:rFonts w:ascii="Tahoma" w:hAnsi="Tahoma" w:cs="Tahoma"/>
        </w:rPr>
        <w:t>, zapisami klauzuli warunków i taryf;</w:t>
      </w:r>
    </w:p>
    <w:p w14:paraId="0F778B21" w14:textId="44E419AF" w:rsidR="003C280F" w:rsidRPr="007670CD" w:rsidRDefault="003C280F" w:rsidP="00540942">
      <w:pPr>
        <w:numPr>
          <w:ilvl w:val="0"/>
          <w:numId w:val="24"/>
        </w:numPr>
        <w:ind w:right="-1"/>
        <w:jc w:val="both"/>
        <w:rPr>
          <w:rFonts w:ascii="Tahoma" w:hAnsi="Tahoma" w:cs="Tahoma"/>
        </w:rPr>
      </w:pPr>
      <w:r w:rsidRPr="007670CD">
        <w:rPr>
          <w:rFonts w:ascii="Tahoma" w:hAnsi="Tahoma" w:cs="Tahoma"/>
        </w:rPr>
        <w:t>zmiany wysokości składki lub raty składki w ubezpieczeniu następ</w:t>
      </w:r>
      <w:r w:rsidR="00235F0E" w:rsidRPr="007670CD">
        <w:rPr>
          <w:rFonts w:ascii="Tahoma" w:hAnsi="Tahoma" w:cs="Tahoma"/>
        </w:rPr>
        <w:t xml:space="preserve">stw nieszczęśliwych wypadków </w:t>
      </w:r>
      <w:r w:rsidRPr="007670CD">
        <w:rPr>
          <w:rFonts w:ascii="Tahoma" w:hAnsi="Tahoma" w:cs="Tahoma"/>
        </w:rPr>
        <w:t xml:space="preserve">– w przypadku zmiany liczby osób ubezpieczonych oraz wysokości sumy ubezpieczenia na osobę w okresie ubezpieczenia. Składka będzie rozliczana zgodnie z, określonymi w </w:t>
      </w:r>
      <w:r w:rsidR="005C0CFF" w:rsidRPr="007670CD">
        <w:rPr>
          <w:rFonts w:ascii="Tahoma" w:hAnsi="Tahoma" w:cs="Tahoma"/>
        </w:rPr>
        <w:t>SIWZ</w:t>
      </w:r>
      <w:r w:rsidRPr="007670CD">
        <w:rPr>
          <w:rFonts w:ascii="Tahoma" w:hAnsi="Tahoma" w:cs="Tahoma"/>
        </w:rPr>
        <w:t>, zapisami klauzuli warunków i taryf;</w:t>
      </w:r>
    </w:p>
    <w:p w14:paraId="3CD8DCBC" w14:textId="77777777" w:rsidR="001F47E4" w:rsidRPr="007670CD" w:rsidRDefault="001F47E4" w:rsidP="001F47E4">
      <w:pPr>
        <w:numPr>
          <w:ilvl w:val="0"/>
          <w:numId w:val="24"/>
        </w:numPr>
        <w:ind w:right="-1"/>
        <w:jc w:val="both"/>
        <w:rPr>
          <w:rFonts w:ascii="Tahoma" w:hAnsi="Tahoma" w:cs="Tahoma"/>
        </w:rPr>
      </w:pPr>
      <w:r w:rsidRPr="007670CD">
        <w:rPr>
          <w:rFonts w:ascii="Tahoma" w:hAnsi="Tahoma" w:cs="Tahoma"/>
        </w:rPr>
        <w:t>zmiany dotyczące liczby jednostek organizacyjnych Zamawiającego i innych podmiotów (osób prawnych) podlegających ubezpieczeniu i ich formy prawnej - w przypadku:</w:t>
      </w:r>
    </w:p>
    <w:p w14:paraId="6698E2C6" w14:textId="77777777" w:rsidR="001F47E4" w:rsidRPr="007670CD" w:rsidRDefault="001F47E4" w:rsidP="00934CE2">
      <w:pPr>
        <w:numPr>
          <w:ilvl w:val="0"/>
          <w:numId w:val="26"/>
        </w:numPr>
        <w:ind w:right="-1"/>
        <w:jc w:val="both"/>
        <w:rPr>
          <w:rFonts w:ascii="Tahoma" w:hAnsi="Tahoma" w:cs="Tahoma"/>
        </w:rPr>
      </w:pPr>
      <w:r w:rsidRPr="007670CD">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7670CD" w:rsidRDefault="001F47E4" w:rsidP="00934CE2">
      <w:pPr>
        <w:numPr>
          <w:ilvl w:val="0"/>
          <w:numId w:val="26"/>
        </w:numPr>
        <w:tabs>
          <w:tab w:val="num" w:pos="1134"/>
        </w:tabs>
        <w:ind w:left="993" w:right="-1" w:hanging="284"/>
        <w:jc w:val="both"/>
        <w:rPr>
          <w:rFonts w:ascii="Tahoma" w:hAnsi="Tahoma" w:cs="Tahoma"/>
        </w:rPr>
      </w:pPr>
      <w:r w:rsidRPr="007670CD">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7670CD">
        <w:rPr>
          <w:rFonts w:ascii="Tahoma" w:hAnsi="Tahoma" w:cs="Tahoma"/>
        </w:rPr>
        <w:t xml:space="preserve">likwidacji jednostki/osoby prawnej – jednostka/osoba prawna zostanie wyłączona z ochrony ubezpieczeniowej, a jeżeli jej mienie zostanie przekazane </w:t>
      </w:r>
      <w:r w:rsidRPr="0067525B">
        <w:rPr>
          <w:rFonts w:ascii="Tahoma" w:hAnsi="Tahoma" w:cs="Tahoma"/>
        </w:rPr>
        <w:t>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7670CD" w:rsidRDefault="00E50739" w:rsidP="00540942">
      <w:pPr>
        <w:numPr>
          <w:ilvl w:val="0"/>
          <w:numId w:val="24"/>
        </w:numPr>
        <w:ind w:left="709" w:right="-1"/>
        <w:jc w:val="both"/>
        <w:rPr>
          <w:rFonts w:ascii="Tahoma" w:hAnsi="Tahoma" w:cs="Tahoma"/>
        </w:rPr>
      </w:pPr>
      <w:r w:rsidRPr="007670CD">
        <w:rPr>
          <w:rFonts w:ascii="Tahoma" w:hAnsi="Tahoma" w:cs="Tahoma"/>
        </w:rPr>
        <w:t>zmiany zakresu ubezpieczenia wynikająca ze zmian przepisów prawnych.</w:t>
      </w:r>
    </w:p>
    <w:p w14:paraId="70F050D3" w14:textId="77777777" w:rsidR="00B93BC5" w:rsidRPr="007670CD" w:rsidRDefault="00B93BC5" w:rsidP="00B93BC5">
      <w:pPr>
        <w:ind w:right="-1"/>
        <w:jc w:val="both"/>
        <w:rPr>
          <w:rFonts w:ascii="Tahoma" w:hAnsi="Tahoma" w:cs="Tahoma"/>
        </w:rPr>
      </w:pPr>
      <w:r w:rsidRPr="007670CD">
        <w:rPr>
          <w:rFonts w:ascii="Tahoma" w:hAnsi="Tahoma" w:cs="Tahoma"/>
        </w:rPr>
        <w:t>2. Zgodnie z art. 142 ust. 5 Ustawy PZP, wynagrodzenie wykonawcy (składka ubezpieczeniowa) może ulec zmianie w przypadku:</w:t>
      </w:r>
    </w:p>
    <w:p w14:paraId="4E59A869" w14:textId="77777777" w:rsidR="00B93BC5" w:rsidRPr="007670CD" w:rsidRDefault="00B93BC5" w:rsidP="00B93BC5">
      <w:pPr>
        <w:ind w:left="426" w:right="-1"/>
        <w:jc w:val="both"/>
        <w:rPr>
          <w:rFonts w:ascii="Tahoma" w:hAnsi="Tahoma" w:cs="Tahoma"/>
        </w:rPr>
      </w:pPr>
      <w:r w:rsidRPr="007670C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7670CD" w:rsidRDefault="00B93BC5" w:rsidP="00B93BC5">
      <w:pPr>
        <w:ind w:right="-1" w:firstLine="426"/>
        <w:jc w:val="both"/>
        <w:rPr>
          <w:rFonts w:ascii="Tahoma" w:hAnsi="Tahoma" w:cs="Tahoma"/>
        </w:rPr>
      </w:pPr>
      <w:r w:rsidRPr="007670CD">
        <w:rPr>
          <w:rFonts w:ascii="Tahoma" w:hAnsi="Tahoma" w:cs="Tahoma"/>
        </w:rPr>
        <w:t>2) zmiany:</w:t>
      </w:r>
    </w:p>
    <w:p w14:paraId="4116D319" w14:textId="77777777" w:rsidR="00B93BC5" w:rsidRPr="007670CD" w:rsidRDefault="00B93BC5" w:rsidP="00B93BC5">
      <w:pPr>
        <w:pStyle w:val="Akapitzlist"/>
        <w:numPr>
          <w:ilvl w:val="3"/>
          <w:numId w:val="11"/>
        </w:numPr>
        <w:ind w:left="1134" w:hanging="425"/>
        <w:jc w:val="both"/>
        <w:rPr>
          <w:rFonts w:ascii="Tahoma" w:hAnsi="Tahoma" w:cs="Tahoma"/>
          <w:sz w:val="20"/>
          <w:szCs w:val="20"/>
        </w:rPr>
      </w:pPr>
      <w:r w:rsidRPr="007670CD">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7670CD" w:rsidRDefault="00B93BC5" w:rsidP="00B93BC5">
      <w:pPr>
        <w:pStyle w:val="Akapitzlist"/>
        <w:numPr>
          <w:ilvl w:val="3"/>
          <w:numId w:val="11"/>
        </w:numPr>
        <w:ind w:left="1134" w:hanging="425"/>
        <w:jc w:val="both"/>
        <w:rPr>
          <w:rFonts w:ascii="Tahoma" w:hAnsi="Tahoma" w:cs="Tahoma"/>
          <w:sz w:val="20"/>
          <w:szCs w:val="20"/>
        </w:rPr>
      </w:pPr>
      <w:r w:rsidRPr="007670CD">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7670CD" w:rsidRDefault="00B93BC5" w:rsidP="00B93BC5">
      <w:pPr>
        <w:pStyle w:val="Akapitzlist"/>
        <w:numPr>
          <w:ilvl w:val="3"/>
          <w:numId w:val="11"/>
        </w:numPr>
        <w:ind w:left="1134" w:hanging="425"/>
        <w:jc w:val="both"/>
        <w:rPr>
          <w:rFonts w:ascii="Tahoma" w:hAnsi="Tahoma" w:cs="Tahoma"/>
          <w:sz w:val="20"/>
          <w:szCs w:val="20"/>
        </w:rPr>
      </w:pPr>
      <w:r w:rsidRPr="007670CD">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7670CD" w:rsidRDefault="00B93BC5" w:rsidP="00B93BC5">
      <w:pPr>
        <w:ind w:left="426" w:right="-1"/>
        <w:jc w:val="both"/>
        <w:rPr>
          <w:rFonts w:ascii="Tahoma" w:hAnsi="Tahoma" w:cs="Tahoma"/>
        </w:rPr>
      </w:pPr>
      <w:r w:rsidRPr="007670C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670CD" w:rsidRDefault="00B93BC5" w:rsidP="00B93BC5">
      <w:pPr>
        <w:ind w:right="-1"/>
        <w:jc w:val="both"/>
        <w:rPr>
          <w:rFonts w:ascii="Tahoma" w:hAnsi="Tahoma" w:cs="Tahoma"/>
        </w:rPr>
      </w:pPr>
    </w:p>
    <w:p w14:paraId="15C3EADC" w14:textId="77777777" w:rsidR="00F14815" w:rsidRPr="007670CD" w:rsidRDefault="00F14815" w:rsidP="00F14815">
      <w:pPr>
        <w:jc w:val="center"/>
        <w:rPr>
          <w:rFonts w:ascii="Tahoma" w:hAnsi="Tahoma" w:cs="Tahoma"/>
        </w:rPr>
      </w:pPr>
    </w:p>
    <w:p w14:paraId="1815C47B" w14:textId="5F3C9872" w:rsidR="00F14815" w:rsidRPr="007670CD" w:rsidRDefault="00F14815" w:rsidP="00F14815">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w:t>
      </w:r>
      <w:r w:rsidR="001F47E4" w:rsidRPr="007670CD">
        <w:rPr>
          <w:rFonts w:ascii="Tahoma" w:hAnsi="Tahoma" w:cs="Tahoma"/>
        </w:rPr>
        <w:t>4</w:t>
      </w:r>
    </w:p>
    <w:p w14:paraId="161F62E6" w14:textId="77777777" w:rsidR="00F14815" w:rsidRPr="007670CD" w:rsidRDefault="00F14815" w:rsidP="00F14815">
      <w:pPr>
        <w:pStyle w:val="Akapitzlist"/>
        <w:tabs>
          <w:tab w:val="left" w:pos="284"/>
        </w:tabs>
        <w:ind w:left="284" w:hanging="284"/>
        <w:jc w:val="both"/>
        <w:rPr>
          <w:rFonts w:ascii="Tahoma" w:hAnsi="Tahoma" w:cs="Tahoma"/>
          <w:sz w:val="20"/>
          <w:szCs w:val="20"/>
        </w:rPr>
      </w:pPr>
      <w:r w:rsidRPr="007670CD">
        <w:rPr>
          <w:rFonts w:ascii="Tahoma" w:hAnsi="Tahoma" w:cs="Tahoma"/>
          <w:sz w:val="20"/>
          <w:szCs w:val="20"/>
        </w:rPr>
        <w:t>1. Dane osoby/osób wyznaczonej/</w:t>
      </w:r>
      <w:proofErr w:type="spellStart"/>
      <w:r w:rsidRPr="007670CD">
        <w:rPr>
          <w:rFonts w:ascii="Tahoma" w:hAnsi="Tahoma" w:cs="Tahoma"/>
          <w:sz w:val="20"/>
          <w:szCs w:val="20"/>
        </w:rPr>
        <w:t>ych</w:t>
      </w:r>
      <w:proofErr w:type="spellEnd"/>
      <w:r w:rsidRPr="007670CD">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Imię i nazwisko: ……………………</w:t>
      </w:r>
    </w:p>
    <w:p w14:paraId="2764C97B"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Nr telefonu: …………………….</w:t>
      </w:r>
    </w:p>
    <w:p w14:paraId="609234DF"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Adres poczty elektronicznej: …………………….</w:t>
      </w:r>
    </w:p>
    <w:p w14:paraId="640329E6" w14:textId="77777777" w:rsidR="00F14815" w:rsidRPr="007670CD" w:rsidRDefault="00F14815" w:rsidP="00F14815">
      <w:pPr>
        <w:pStyle w:val="Akapitzlist"/>
        <w:tabs>
          <w:tab w:val="left" w:pos="284"/>
        </w:tabs>
        <w:ind w:left="284" w:hanging="284"/>
        <w:jc w:val="both"/>
        <w:rPr>
          <w:rFonts w:ascii="Tahoma" w:hAnsi="Tahoma" w:cs="Tahoma"/>
          <w:sz w:val="20"/>
          <w:szCs w:val="20"/>
        </w:rPr>
      </w:pPr>
      <w:r w:rsidRPr="007670CD">
        <w:rPr>
          <w:rFonts w:ascii="Tahoma" w:hAnsi="Tahoma" w:cs="Tahoma"/>
          <w:sz w:val="20"/>
          <w:szCs w:val="20"/>
        </w:rPr>
        <w:lastRenderedPageBreak/>
        <w:t>2. Dane osoby/osób wyznaczonej/</w:t>
      </w:r>
      <w:proofErr w:type="spellStart"/>
      <w:r w:rsidRPr="007670CD">
        <w:rPr>
          <w:rFonts w:ascii="Tahoma" w:hAnsi="Tahoma" w:cs="Tahoma"/>
          <w:sz w:val="20"/>
          <w:szCs w:val="20"/>
        </w:rPr>
        <w:t>ych</w:t>
      </w:r>
      <w:proofErr w:type="spellEnd"/>
      <w:r w:rsidRPr="007670CD">
        <w:rPr>
          <w:rFonts w:ascii="Tahoma" w:hAnsi="Tahoma" w:cs="Tahoma"/>
          <w:sz w:val="20"/>
          <w:szCs w:val="20"/>
        </w:rPr>
        <w:t xml:space="preserve"> przez Wykonawcę do współpracy z Zamawiającym w okresie realizacji Zamówienia w zakresie </w:t>
      </w:r>
      <w:r w:rsidR="00AE5A2A" w:rsidRPr="007670CD">
        <w:rPr>
          <w:rFonts w:ascii="Tahoma" w:hAnsi="Tahoma" w:cs="Tahoma"/>
          <w:sz w:val="20"/>
          <w:szCs w:val="20"/>
        </w:rPr>
        <w:t>nadzoru procesu obsługi i likwidacji szkód</w:t>
      </w:r>
      <w:r w:rsidRPr="007670CD">
        <w:rPr>
          <w:rFonts w:ascii="Tahoma" w:hAnsi="Tahoma" w:cs="Tahoma"/>
          <w:sz w:val="20"/>
          <w:szCs w:val="20"/>
        </w:rPr>
        <w:t>:</w:t>
      </w:r>
    </w:p>
    <w:p w14:paraId="686B430E"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Imię i nazwisko: ……………………</w:t>
      </w:r>
    </w:p>
    <w:p w14:paraId="75F85C81"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Nr telefonu: …………………….</w:t>
      </w:r>
    </w:p>
    <w:p w14:paraId="5401BAB2" w14:textId="77777777" w:rsidR="00F14815" w:rsidRPr="007670CD" w:rsidRDefault="00F14815" w:rsidP="00F14815">
      <w:pPr>
        <w:pStyle w:val="Akapitzlist"/>
        <w:tabs>
          <w:tab w:val="left" w:pos="284"/>
        </w:tabs>
        <w:ind w:left="568" w:hanging="284"/>
        <w:jc w:val="both"/>
        <w:rPr>
          <w:rFonts w:ascii="Tahoma" w:hAnsi="Tahoma" w:cs="Tahoma"/>
          <w:sz w:val="20"/>
          <w:szCs w:val="20"/>
        </w:rPr>
      </w:pPr>
      <w:r w:rsidRPr="007670CD">
        <w:rPr>
          <w:rFonts w:ascii="Tahoma" w:hAnsi="Tahoma" w:cs="Tahoma"/>
          <w:sz w:val="20"/>
          <w:szCs w:val="20"/>
        </w:rPr>
        <w:t>Adres poczty elektronicznej: …………………….</w:t>
      </w:r>
    </w:p>
    <w:p w14:paraId="616425FD" w14:textId="77777777" w:rsidR="00F14815" w:rsidRPr="007670CD"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670CD">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7670CD"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670CD">
        <w:rPr>
          <w:rFonts w:ascii="Tahoma" w:hAnsi="Tahoma" w:cs="Tahoma"/>
          <w:sz w:val="20"/>
          <w:szCs w:val="20"/>
        </w:rPr>
        <w:t>Zmiana, o której mowa w ust. 3 nie wymaga aneksu do umowy.</w:t>
      </w:r>
    </w:p>
    <w:p w14:paraId="0A447B7B" w14:textId="77777777" w:rsidR="00F14815" w:rsidRPr="007670CD" w:rsidRDefault="00F14815" w:rsidP="00AD5AC0">
      <w:pPr>
        <w:jc w:val="center"/>
        <w:rPr>
          <w:rFonts w:ascii="Tahoma" w:hAnsi="Tahoma" w:cs="Tahoma"/>
        </w:rPr>
      </w:pPr>
    </w:p>
    <w:p w14:paraId="0041E29F" w14:textId="54C251AD" w:rsidR="00AD5AC0" w:rsidRPr="007670CD" w:rsidRDefault="00AD5AC0" w:rsidP="00AD5AC0">
      <w:pPr>
        <w:jc w:val="center"/>
        <w:rPr>
          <w:rFonts w:ascii="Tahoma" w:hAnsi="Tahoma" w:cs="Tahoma"/>
        </w:rPr>
      </w:pPr>
      <w:r w:rsidRPr="007670CD">
        <w:rPr>
          <w:rFonts w:ascii="Tahoma" w:hAnsi="Tahoma" w:cs="Tahoma"/>
        </w:rPr>
        <w:t>§ 1</w:t>
      </w:r>
      <w:r w:rsidR="001F47E4" w:rsidRPr="007670CD">
        <w:rPr>
          <w:rFonts w:ascii="Tahoma" w:hAnsi="Tahoma" w:cs="Tahoma"/>
        </w:rPr>
        <w:t>5</w:t>
      </w:r>
    </w:p>
    <w:p w14:paraId="7A9FA56E" w14:textId="7F81805D" w:rsidR="009F00F0" w:rsidRPr="007670CD" w:rsidRDefault="001F47E4" w:rsidP="009F00F0">
      <w:pPr>
        <w:jc w:val="both"/>
        <w:rPr>
          <w:rFonts w:ascii="Tahoma" w:hAnsi="Tahoma" w:cs="Tahoma"/>
        </w:rPr>
      </w:pPr>
      <w:r w:rsidRPr="007670CD">
        <w:rPr>
          <w:rFonts w:ascii="Tahoma" w:hAnsi="Tahoma" w:cs="Tahoma"/>
        </w:rPr>
        <w:t xml:space="preserve">Integralną częścią niniejszej umowy jest program ubezpieczenia mienia i odpowiedzialności Zamawiającego wraz </w:t>
      </w:r>
      <w:r w:rsidRPr="007670CD">
        <w:rPr>
          <w:rFonts w:ascii="Tahoma" w:hAnsi="Tahoma" w:cs="Tahoma"/>
        </w:rPr>
        <w:br/>
        <w:t>z klauzulami dodatkowymi i wykazem ubezpieczonych, stanowiące załącznik nr 1 do niniejszej umowy</w:t>
      </w:r>
      <w:r w:rsidR="009F00F0" w:rsidRPr="007670CD">
        <w:rPr>
          <w:rFonts w:ascii="Tahoma" w:hAnsi="Tahoma" w:cs="Tahoma"/>
        </w:rPr>
        <w:t>.</w:t>
      </w:r>
    </w:p>
    <w:p w14:paraId="599A6B97" w14:textId="77777777" w:rsidR="002E0413" w:rsidRPr="007670CD" w:rsidRDefault="002E0413" w:rsidP="004F77E4">
      <w:pPr>
        <w:jc w:val="center"/>
        <w:rPr>
          <w:rFonts w:ascii="Tahoma" w:hAnsi="Tahoma" w:cs="Tahoma"/>
        </w:rPr>
      </w:pPr>
    </w:p>
    <w:p w14:paraId="141E6709" w14:textId="2C7B278A" w:rsidR="004F77E4" w:rsidRPr="007670CD" w:rsidRDefault="004F77E4" w:rsidP="004F77E4">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w:t>
      </w:r>
      <w:r w:rsidR="001F47E4" w:rsidRPr="007670CD">
        <w:rPr>
          <w:rFonts w:ascii="Tahoma" w:hAnsi="Tahoma" w:cs="Tahoma"/>
        </w:rPr>
        <w:t>6</w:t>
      </w:r>
    </w:p>
    <w:p w14:paraId="6D637C50" w14:textId="77777777" w:rsidR="004F77E4" w:rsidRPr="007670CD" w:rsidRDefault="004F77E4" w:rsidP="004F77E4">
      <w:pPr>
        <w:jc w:val="both"/>
        <w:rPr>
          <w:rFonts w:ascii="Tahoma" w:hAnsi="Tahoma" w:cs="Tahoma"/>
        </w:rPr>
      </w:pPr>
      <w:r w:rsidRPr="007670CD">
        <w:rPr>
          <w:rFonts w:ascii="Tahoma" w:hAnsi="Tahoma" w:cs="Tahoma"/>
        </w:rPr>
        <w:t xml:space="preserve">Wykonawca zobowiązuje się nie dokonywać cesji wierzytelności z tytułu udzielonej ochrony </w:t>
      </w:r>
      <w:r w:rsidR="005E2266" w:rsidRPr="007670CD">
        <w:rPr>
          <w:rFonts w:ascii="Tahoma" w:hAnsi="Tahoma" w:cs="Tahoma"/>
        </w:rPr>
        <w:t xml:space="preserve">ubezpieczeniowej </w:t>
      </w:r>
      <w:r w:rsidRPr="007670CD">
        <w:rPr>
          <w:rFonts w:ascii="Tahoma" w:hAnsi="Tahoma" w:cs="Tahoma"/>
        </w:rPr>
        <w:t>bez zgody Zamawiającego, pod rygorem nieważności.</w:t>
      </w:r>
    </w:p>
    <w:p w14:paraId="1CA5042C" w14:textId="77777777" w:rsidR="002E0413" w:rsidRPr="007670CD" w:rsidRDefault="002E0413" w:rsidP="00F26A0F">
      <w:pPr>
        <w:jc w:val="center"/>
        <w:rPr>
          <w:rFonts w:ascii="Tahoma" w:hAnsi="Tahoma" w:cs="Tahoma"/>
        </w:rPr>
      </w:pPr>
    </w:p>
    <w:p w14:paraId="019DD040" w14:textId="60CD18CD" w:rsidR="00F26A0F" w:rsidRPr="007670CD" w:rsidRDefault="00F26A0F" w:rsidP="00F26A0F">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w:t>
      </w:r>
      <w:r w:rsidR="001F47E4" w:rsidRPr="007670CD">
        <w:rPr>
          <w:rFonts w:ascii="Tahoma" w:hAnsi="Tahoma" w:cs="Tahoma"/>
        </w:rPr>
        <w:t>7</w:t>
      </w:r>
    </w:p>
    <w:p w14:paraId="1E4AC693" w14:textId="77777777" w:rsidR="00F26A0F" w:rsidRPr="007670CD" w:rsidRDefault="00F26A0F" w:rsidP="00F26A0F">
      <w:pPr>
        <w:jc w:val="both"/>
        <w:rPr>
          <w:rFonts w:ascii="Tahoma" w:hAnsi="Tahoma" w:cs="Tahoma"/>
        </w:rPr>
      </w:pPr>
      <w:r w:rsidRPr="007670CD">
        <w:rPr>
          <w:rFonts w:ascii="Tahoma" w:hAnsi="Tahoma" w:cs="Tahoma"/>
        </w:rPr>
        <w:t>Spory wynikające z niniejszej umowy rozstrzygane będą przez sąd właściwy dla siedziby Zamawiającego.</w:t>
      </w:r>
    </w:p>
    <w:p w14:paraId="35B0A608" w14:textId="77777777" w:rsidR="002E0413" w:rsidRPr="007670CD" w:rsidRDefault="002E0413" w:rsidP="00F26A0F">
      <w:pPr>
        <w:jc w:val="center"/>
        <w:rPr>
          <w:rFonts w:ascii="Tahoma" w:hAnsi="Tahoma" w:cs="Tahoma"/>
        </w:rPr>
      </w:pPr>
    </w:p>
    <w:p w14:paraId="54DE61D3" w14:textId="484F8E98" w:rsidR="00F26A0F" w:rsidRPr="007670CD" w:rsidRDefault="00F26A0F" w:rsidP="00F26A0F">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w:t>
      </w:r>
      <w:r w:rsidR="001F47E4" w:rsidRPr="007670CD">
        <w:rPr>
          <w:rFonts w:ascii="Tahoma" w:hAnsi="Tahoma" w:cs="Tahoma"/>
        </w:rPr>
        <w:t>8</w:t>
      </w:r>
    </w:p>
    <w:p w14:paraId="725BC6CC" w14:textId="77777777" w:rsidR="00F26A0F" w:rsidRPr="007670CD" w:rsidRDefault="00F26A0F" w:rsidP="00F26A0F">
      <w:pPr>
        <w:jc w:val="both"/>
        <w:rPr>
          <w:rFonts w:ascii="Tahoma" w:hAnsi="Tahoma" w:cs="Tahoma"/>
        </w:rPr>
      </w:pPr>
      <w:r w:rsidRPr="007670CD">
        <w:rPr>
          <w:rFonts w:ascii="Tahoma" w:hAnsi="Tahoma" w:cs="Tahoma"/>
        </w:rPr>
        <w:t>Umowę sporządzono w dwóch jednobrzmiących egzemplarzach, po jednym dla każdej ze stron.</w:t>
      </w:r>
    </w:p>
    <w:p w14:paraId="45E67692" w14:textId="77777777" w:rsidR="00B12F34" w:rsidRPr="007670CD" w:rsidRDefault="00B12F34" w:rsidP="0037202A">
      <w:pPr>
        <w:rPr>
          <w:rFonts w:ascii="Tahoma" w:hAnsi="Tahoma" w:cs="Tahoma"/>
          <w:u w:val="single"/>
        </w:rPr>
      </w:pPr>
    </w:p>
    <w:p w14:paraId="355F9F9F" w14:textId="77777777" w:rsidR="0037202A" w:rsidRPr="007670CD" w:rsidRDefault="0037202A" w:rsidP="0037202A">
      <w:pPr>
        <w:rPr>
          <w:rFonts w:ascii="Tahoma" w:hAnsi="Tahoma" w:cs="Tahoma"/>
          <w:u w:val="single"/>
        </w:rPr>
      </w:pPr>
      <w:r w:rsidRPr="007670CD">
        <w:rPr>
          <w:rFonts w:ascii="Tahoma" w:hAnsi="Tahoma" w:cs="Tahoma"/>
          <w:u w:val="single"/>
        </w:rPr>
        <w:t>Załączniki do umowy:</w:t>
      </w:r>
    </w:p>
    <w:p w14:paraId="307B75C6" w14:textId="77777777" w:rsidR="0037202A" w:rsidRPr="007670CD" w:rsidRDefault="0037202A" w:rsidP="0037202A">
      <w:pPr>
        <w:rPr>
          <w:rFonts w:ascii="Tahoma" w:hAnsi="Tahoma" w:cs="Tahoma"/>
          <w:u w:val="single"/>
        </w:rPr>
      </w:pPr>
    </w:p>
    <w:p w14:paraId="0B61ECB2" w14:textId="2C1049BE" w:rsidR="009F00F0" w:rsidRPr="007670CD" w:rsidRDefault="009F00F0" w:rsidP="00540942">
      <w:pPr>
        <w:pStyle w:val="Akapitzlist"/>
        <w:numPr>
          <w:ilvl w:val="0"/>
          <w:numId w:val="22"/>
        </w:numPr>
        <w:rPr>
          <w:rFonts w:ascii="Tahoma" w:hAnsi="Tahoma" w:cs="Tahoma"/>
          <w:sz w:val="20"/>
          <w:szCs w:val="20"/>
        </w:rPr>
      </w:pPr>
      <w:r w:rsidRPr="007670CD">
        <w:rPr>
          <w:rFonts w:ascii="Tahoma" w:hAnsi="Tahoma" w:cs="Tahoma"/>
          <w:sz w:val="20"/>
          <w:szCs w:val="20"/>
        </w:rPr>
        <w:t xml:space="preserve">Załącznik nr 1 – program ubezpieczenia mienia i odpowiedzialności Zamawiającego wraz z klauzulami dodatkowymi i wykazem </w:t>
      </w:r>
      <w:r w:rsidR="001F47E4" w:rsidRPr="007670CD">
        <w:rPr>
          <w:rFonts w:ascii="Tahoma" w:hAnsi="Tahoma" w:cs="Tahoma"/>
          <w:sz w:val="20"/>
          <w:szCs w:val="20"/>
        </w:rPr>
        <w:t>ubezpieczonych</w:t>
      </w:r>
      <w:r w:rsidRPr="007670CD">
        <w:rPr>
          <w:rFonts w:ascii="Tahoma" w:hAnsi="Tahoma" w:cs="Tahoma"/>
          <w:sz w:val="20"/>
          <w:szCs w:val="20"/>
        </w:rPr>
        <w:t>.</w:t>
      </w:r>
    </w:p>
    <w:p w14:paraId="07E9DB3D" w14:textId="77777777" w:rsidR="001F47E4" w:rsidRPr="007670CD"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3A66CAD9" w:rsidR="007670CD" w:rsidRDefault="007670CD">
      <w:pPr>
        <w:rPr>
          <w:rFonts w:ascii="Tahoma" w:hAnsi="Tahoma" w:cs="Tahoma"/>
        </w:rPr>
      </w:pPr>
      <w:r>
        <w:rPr>
          <w:rFonts w:ascii="Tahoma" w:hAnsi="Tahoma" w:cs="Tahoma"/>
        </w:rPr>
        <w:br w:type="page"/>
      </w:r>
    </w:p>
    <w:p w14:paraId="1480AF71"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EED4B32"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7670CD">
        <w:rPr>
          <w:rFonts w:ascii="Tahoma" w:hAnsi="Tahoma" w:cs="Tahoma"/>
        </w:rPr>
        <w:t xml:space="preserve">24.11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7670CD" w:rsidRPr="007670CD">
        <w:rPr>
          <w:rFonts w:ascii="Tahoma" w:hAnsi="Tahoma" w:cs="Tahoma"/>
        </w:rPr>
        <w:t>20</w:t>
      </w:r>
      <w:r w:rsidR="00AB029A" w:rsidRPr="007670CD">
        <w:rPr>
          <w:rFonts w:ascii="Tahoma" w:hAnsi="Tahoma" w:cs="Tahoma"/>
        </w:rPr>
        <w:t xml:space="preserve"> dni od początku okresu ubezpieczenia w ubezpieczeniach majątkowych</w:t>
      </w:r>
      <w:r w:rsidR="003F2B32" w:rsidRPr="007670CD">
        <w:rPr>
          <w:rFonts w:ascii="Tahoma" w:hAnsi="Tahoma" w:cs="Tahoma"/>
        </w:rPr>
        <w:t xml:space="preserve"> </w:t>
      </w:r>
      <w:r w:rsidR="0055381F" w:rsidRPr="007670CD">
        <w:rPr>
          <w:rFonts w:ascii="Tahoma" w:hAnsi="Tahoma" w:cs="Tahoma"/>
        </w:rPr>
        <w:t>k</w:t>
      </w:r>
      <w:r w:rsidR="003F2B32" w:rsidRPr="007670CD">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739DA3AE" w14:textId="77777777" w:rsidR="00A663B9" w:rsidRDefault="00A663B9" w:rsidP="000B7484">
      <w:pPr>
        <w:jc w:val="center"/>
        <w:rPr>
          <w:rFonts w:ascii="Tahoma" w:hAnsi="Tahoma" w:cs="Tahoma"/>
        </w:rPr>
      </w:pP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7670CD"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7670CD">
        <w:rPr>
          <w:rFonts w:ascii="Tahoma" w:hAnsi="Tahoma" w:cs="Tahoma"/>
        </w:rPr>
        <w:t>ubezpieczeni</w:t>
      </w:r>
      <w:r w:rsidR="00357BDF" w:rsidRPr="007670CD">
        <w:rPr>
          <w:rFonts w:ascii="Tahoma" w:hAnsi="Tahoma" w:cs="Tahoma"/>
        </w:rPr>
        <w:t xml:space="preserve">owej i reasekuracyjnej </w:t>
      </w:r>
      <w:r w:rsidR="00512D9C" w:rsidRPr="007670CD">
        <w:rPr>
          <w:rFonts w:ascii="Tahoma" w:hAnsi="Tahoma" w:cs="Tahoma"/>
        </w:rPr>
        <w:t xml:space="preserve">(Dz. U. z 2019 r. poz. 381 z </w:t>
      </w:r>
      <w:proofErr w:type="spellStart"/>
      <w:r w:rsidR="00512D9C" w:rsidRPr="007670CD">
        <w:rPr>
          <w:rFonts w:ascii="Tahoma" w:hAnsi="Tahoma" w:cs="Tahoma"/>
        </w:rPr>
        <w:t>późn</w:t>
      </w:r>
      <w:proofErr w:type="spellEnd"/>
      <w:r w:rsidR="00512D9C" w:rsidRPr="007670CD">
        <w:rPr>
          <w:rFonts w:ascii="Tahoma" w:hAnsi="Tahoma" w:cs="Tahoma"/>
        </w:rPr>
        <w:t xml:space="preserve">. </w:t>
      </w:r>
      <w:proofErr w:type="spellStart"/>
      <w:r w:rsidR="00512D9C" w:rsidRPr="007670CD">
        <w:rPr>
          <w:rFonts w:ascii="Tahoma" w:hAnsi="Tahoma" w:cs="Tahoma"/>
        </w:rPr>
        <w:t>zm</w:t>
      </w:r>
      <w:proofErr w:type="spellEnd"/>
      <w:r w:rsidR="00512D9C" w:rsidRPr="007670CD">
        <w:rPr>
          <w:rFonts w:ascii="Tahoma" w:hAnsi="Tahoma" w:cs="Tahoma"/>
        </w:rPr>
        <w:t>)</w:t>
      </w:r>
      <w:r w:rsidR="00AE5A2A" w:rsidRPr="007670CD">
        <w:rPr>
          <w:rFonts w:ascii="Tahoma" w:hAnsi="Tahoma" w:cs="Tahoma"/>
        </w:rPr>
        <w:t xml:space="preserve">, </w:t>
      </w:r>
      <w:r w:rsidR="001F47E4" w:rsidRPr="007670CD">
        <w:rPr>
          <w:rFonts w:ascii="Tahoma" w:hAnsi="Tahoma" w:cs="Tahoma"/>
        </w:rPr>
        <w:t xml:space="preserve">Ustawy z dnia 15 grudnia 2017 r. o dystrybucji ubezpieczeń </w:t>
      </w:r>
      <w:r w:rsidR="00367206" w:rsidRPr="007670CD">
        <w:rPr>
          <w:rFonts w:ascii="Tahoma" w:hAnsi="Tahoma" w:cs="Tahoma"/>
        </w:rPr>
        <w:t>(Dz.U.</w:t>
      </w:r>
      <w:r w:rsidR="00A663B9" w:rsidRPr="007670CD">
        <w:rPr>
          <w:rFonts w:ascii="Tahoma" w:hAnsi="Tahoma" w:cs="Tahoma"/>
        </w:rPr>
        <w:t xml:space="preserve"> z </w:t>
      </w:r>
      <w:r w:rsidR="00367206" w:rsidRPr="007670CD">
        <w:rPr>
          <w:rFonts w:ascii="Tahoma" w:hAnsi="Tahoma" w:cs="Tahoma"/>
        </w:rPr>
        <w:t>2019</w:t>
      </w:r>
      <w:r w:rsidR="00A663B9" w:rsidRPr="007670CD">
        <w:rPr>
          <w:rFonts w:ascii="Tahoma" w:hAnsi="Tahoma" w:cs="Tahoma"/>
        </w:rPr>
        <w:t xml:space="preserve"> r</w:t>
      </w:r>
      <w:r w:rsidR="00367206" w:rsidRPr="007670CD">
        <w:rPr>
          <w:rFonts w:ascii="Tahoma" w:hAnsi="Tahoma" w:cs="Tahoma"/>
        </w:rPr>
        <w:t>.</w:t>
      </w:r>
      <w:r w:rsidR="00A663B9" w:rsidRPr="007670CD">
        <w:rPr>
          <w:rFonts w:ascii="Tahoma" w:hAnsi="Tahoma" w:cs="Tahoma"/>
        </w:rPr>
        <w:t xml:space="preserve"> poz. </w:t>
      </w:r>
      <w:r w:rsidR="00367206" w:rsidRPr="007670CD">
        <w:rPr>
          <w:rFonts w:ascii="Tahoma" w:hAnsi="Tahoma" w:cs="Tahoma"/>
        </w:rPr>
        <w:t xml:space="preserve">1881), </w:t>
      </w:r>
      <w:r w:rsidR="00AE5A2A" w:rsidRPr="007670CD">
        <w:rPr>
          <w:rFonts w:ascii="Tahoma" w:hAnsi="Tahoma" w:cs="Tahoma"/>
        </w:rPr>
        <w:t>Ustawy z dnia 22 maja 2003 r. o ubezpieczeniach obowiązkowych, Ubezpieczeniowym Funduszu Gwarancyjnym i Polskim Biurze Ubezpieczeń Komunikacyjnych (Dz.U. z 201</w:t>
      </w:r>
      <w:r w:rsidR="00A663B9" w:rsidRPr="007670CD">
        <w:rPr>
          <w:rFonts w:ascii="Tahoma" w:hAnsi="Tahoma" w:cs="Tahoma"/>
        </w:rPr>
        <w:t>9 r.</w:t>
      </w:r>
      <w:r w:rsidR="00AE5A2A" w:rsidRPr="007670CD">
        <w:rPr>
          <w:rFonts w:ascii="Tahoma" w:hAnsi="Tahoma" w:cs="Tahoma"/>
        </w:rPr>
        <w:t xml:space="preserve"> poz. </w:t>
      </w:r>
      <w:r w:rsidR="00A663B9" w:rsidRPr="007670CD">
        <w:rPr>
          <w:rFonts w:ascii="Tahoma" w:hAnsi="Tahoma" w:cs="Tahoma"/>
        </w:rPr>
        <w:t>2214</w:t>
      </w:r>
      <w:r w:rsidR="001F6185" w:rsidRPr="007670CD">
        <w:rPr>
          <w:rFonts w:ascii="Tahoma" w:hAnsi="Tahoma" w:cs="Tahoma"/>
        </w:rPr>
        <w:t>)</w:t>
      </w:r>
      <w:r w:rsidR="00AE5A2A" w:rsidRPr="007670CD">
        <w:rPr>
          <w:rFonts w:ascii="Tahoma" w:hAnsi="Tahoma" w:cs="Tahoma"/>
        </w:rPr>
        <w:t xml:space="preserve"> </w:t>
      </w:r>
      <w:r w:rsidR="00FA347D" w:rsidRPr="007670CD">
        <w:rPr>
          <w:rFonts w:ascii="Tahoma" w:hAnsi="Tahoma" w:cs="Tahoma"/>
        </w:rPr>
        <w:t>oraz postanowienia OWU tj.:</w:t>
      </w:r>
    </w:p>
    <w:p w14:paraId="2A52039B" w14:textId="77777777" w:rsidR="000B7484" w:rsidRPr="007670CD" w:rsidRDefault="000B7484" w:rsidP="000B7484">
      <w:pPr>
        <w:jc w:val="both"/>
        <w:rPr>
          <w:rFonts w:ascii="Tahoma" w:hAnsi="Tahoma" w:cs="Tahoma"/>
        </w:rPr>
      </w:pPr>
      <w:r w:rsidRPr="007670CD">
        <w:rPr>
          <w:rFonts w:ascii="Tahoma" w:hAnsi="Tahoma" w:cs="Tahoma"/>
        </w:rPr>
        <w:t>1)  ..............................................................................................................</w:t>
      </w:r>
    </w:p>
    <w:p w14:paraId="27611DAA" w14:textId="77777777" w:rsidR="000B7484" w:rsidRPr="007670CD" w:rsidRDefault="000B7484" w:rsidP="000B7484">
      <w:pPr>
        <w:jc w:val="both"/>
        <w:rPr>
          <w:rFonts w:ascii="Tahoma" w:hAnsi="Tahoma" w:cs="Tahoma"/>
        </w:rPr>
      </w:pPr>
      <w:r w:rsidRPr="007670CD">
        <w:rPr>
          <w:rFonts w:ascii="Tahoma" w:hAnsi="Tahoma" w:cs="Tahoma"/>
        </w:rPr>
        <w:t>2)  ..............................................................................................................</w:t>
      </w:r>
    </w:p>
    <w:p w14:paraId="53BBB9C1" w14:textId="77777777" w:rsidR="000B7484" w:rsidRPr="007670CD" w:rsidRDefault="000B7484" w:rsidP="000B7484">
      <w:pPr>
        <w:jc w:val="both"/>
        <w:rPr>
          <w:rFonts w:ascii="Tahoma" w:hAnsi="Tahoma" w:cs="Tahoma"/>
        </w:rPr>
      </w:pPr>
      <w:r w:rsidRPr="007670CD">
        <w:rPr>
          <w:rFonts w:ascii="Tahoma" w:hAnsi="Tahoma" w:cs="Tahoma"/>
        </w:rPr>
        <w:t>3)  ..............................................................................................................</w:t>
      </w:r>
    </w:p>
    <w:p w14:paraId="63D20763" w14:textId="77777777" w:rsidR="000B7484" w:rsidRPr="007670CD" w:rsidRDefault="000B7484" w:rsidP="000B7484">
      <w:pPr>
        <w:rPr>
          <w:rFonts w:ascii="Tahoma" w:hAnsi="Tahoma" w:cs="Tahoma"/>
        </w:rPr>
      </w:pPr>
      <w:r w:rsidRPr="007670CD">
        <w:rPr>
          <w:rFonts w:ascii="Tahoma" w:hAnsi="Tahoma" w:cs="Tahoma"/>
        </w:rPr>
        <w:t xml:space="preserve">2. Zapisy ww. OWU mają zastosowanie, o ile nie są sprzeczne z zapisami </w:t>
      </w:r>
      <w:r w:rsidR="005C0CFF" w:rsidRPr="007670CD">
        <w:rPr>
          <w:rFonts w:ascii="Tahoma" w:hAnsi="Tahoma" w:cs="Tahoma"/>
        </w:rPr>
        <w:t>SIWZ</w:t>
      </w:r>
      <w:r w:rsidRPr="007670CD">
        <w:rPr>
          <w:rFonts w:ascii="Tahoma" w:hAnsi="Tahoma" w:cs="Tahoma"/>
        </w:rPr>
        <w:t xml:space="preserve"> oraz przepisów przywołanych </w:t>
      </w:r>
      <w:r w:rsidR="005C0CFF" w:rsidRPr="007670CD">
        <w:rPr>
          <w:rFonts w:ascii="Tahoma" w:hAnsi="Tahoma" w:cs="Tahoma"/>
        </w:rPr>
        <w:br/>
      </w:r>
      <w:r w:rsidRPr="007670CD">
        <w:rPr>
          <w:rFonts w:ascii="Tahoma" w:hAnsi="Tahoma" w:cs="Tahoma"/>
        </w:rPr>
        <w:t>w ust. 1.</w:t>
      </w:r>
    </w:p>
    <w:p w14:paraId="0B725ED9" w14:textId="77777777" w:rsidR="000B7484" w:rsidRPr="007670CD" w:rsidRDefault="000B7484" w:rsidP="000B7484">
      <w:pPr>
        <w:rPr>
          <w:rFonts w:ascii="Tahoma" w:hAnsi="Tahoma" w:cs="Tahoma"/>
        </w:rPr>
      </w:pPr>
    </w:p>
    <w:p w14:paraId="5F0F8E02" w14:textId="77777777" w:rsidR="00A663B9" w:rsidRPr="007670CD" w:rsidRDefault="00A663B9" w:rsidP="00A663B9">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10</w:t>
      </w:r>
    </w:p>
    <w:p w14:paraId="72C7C27B" w14:textId="77777777" w:rsidR="00A663B9" w:rsidRPr="007670CD" w:rsidRDefault="00A663B9" w:rsidP="00A663B9">
      <w:pPr>
        <w:ind w:left="426" w:right="10" w:hanging="426"/>
        <w:jc w:val="both"/>
        <w:rPr>
          <w:rFonts w:ascii="Tahoma" w:hAnsi="Tahoma" w:cs="Tahoma"/>
          <w:color w:val="000000"/>
          <w:lang w:eastAsia="ja-JP"/>
        </w:rPr>
      </w:pPr>
      <w:r w:rsidRPr="007670CD">
        <w:rPr>
          <w:rFonts w:ascii="Tahoma" w:hAnsi="Tahoma" w:cs="Tahoma"/>
          <w:color w:val="000000"/>
          <w:lang w:eastAsia="ja-JP"/>
        </w:rPr>
        <w:t xml:space="preserve">1. Zamawiającemu przysługuje prawo wypowiedzenia Umowy w trybie natychmiastowym </w:t>
      </w:r>
      <w:r w:rsidRPr="007670CD">
        <w:rPr>
          <w:rFonts w:ascii="Tahoma" w:hAnsi="Tahoma" w:cs="Tahoma"/>
          <w:color w:val="000000"/>
          <w:lang w:eastAsia="ja-JP"/>
        </w:rPr>
        <w:br/>
        <w:t>w następujących okolicznościach:</w:t>
      </w:r>
    </w:p>
    <w:p w14:paraId="747CEE21" w14:textId="77777777" w:rsidR="00A663B9" w:rsidRPr="007670CD" w:rsidRDefault="00A663B9" w:rsidP="00A663B9">
      <w:pPr>
        <w:ind w:left="454" w:right="10"/>
        <w:jc w:val="both"/>
        <w:rPr>
          <w:rFonts w:ascii="Tahoma" w:hAnsi="Tahoma" w:cs="Tahoma"/>
          <w:color w:val="000000"/>
          <w:lang w:eastAsia="ja-JP"/>
        </w:rPr>
      </w:pPr>
      <w:r w:rsidRPr="007670CD">
        <w:rPr>
          <w:rFonts w:ascii="Tahoma" w:hAnsi="Tahoma" w:cs="Tahoma"/>
          <w:color w:val="000000"/>
          <w:lang w:eastAsia="ja-JP"/>
        </w:rPr>
        <w:t>1) zostanie ogłoszona upadłość Wykonawcy lub zostanie otwarta likwidacja przedsiębiorstwa Wykonawcy;</w:t>
      </w:r>
    </w:p>
    <w:p w14:paraId="77C85528" w14:textId="094545CE" w:rsidR="00A663B9" w:rsidRPr="007670CD" w:rsidRDefault="00A663B9" w:rsidP="00A663B9">
      <w:pPr>
        <w:ind w:left="454" w:right="10"/>
        <w:jc w:val="both"/>
        <w:rPr>
          <w:rFonts w:ascii="Tahoma" w:hAnsi="Tahoma" w:cs="Tahoma"/>
          <w:color w:val="000000"/>
          <w:lang w:eastAsia="ja-JP"/>
        </w:rPr>
      </w:pPr>
      <w:r w:rsidRPr="007670CD">
        <w:rPr>
          <w:rFonts w:ascii="Tahoma" w:hAnsi="Tahoma" w:cs="Tahoma"/>
          <w:color w:val="000000"/>
          <w:lang w:eastAsia="ja-JP"/>
        </w:rPr>
        <w:t xml:space="preserve">2) zostanie wydany nakaz zajęcia </w:t>
      </w:r>
      <w:r w:rsidR="000E3088" w:rsidRPr="007670CD">
        <w:rPr>
          <w:rFonts w:ascii="Tahoma" w:hAnsi="Tahoma" w:cs="Tahoma"/>
          <w:color w:val="000000"/>
          <w:lang w:eastAsia="ja-JP"/>
        </w:rPr>
        <w:t>całości lub isto</w:t>
      </w:r>
      <w:r w:rsidRPr="007670CD">
        <w:rPr>
          <w:rFonts w:ascii="Tahoma" w:hAnsi="Tahoma" w:cs="Tahoma"/>
          <w:color w:val="000000"/>
          <w:lang w:eastAsia="ja-JP"/>
        </w:rPr>
        <w:t>tnej części majątku Wykonawcy;</w:t>
      </w:r>
    </w:p>
    <w:p w14:paraId="5B77D265" w14:textId="77777777" w:rsidR="00A663B9" w:rsidRPr="007670CD" w:rsidRDefault="00A663B9" w:rsidP="00A663B9">
      <w:pPr>
        <w:ind w:left="454" w:right="10"/>
        <w:jc w:val="both"/>
        <w:rPr>
          <w:rFonts w:ascii="Tahoma" w:hAnsi="Tahoma" w:cs="Tahoma"/>
          <w:color w:val="000000"/>
          <w:lang w:eastAsia="ja-JP"/>
        </w:rPr>
      </w:pPr>
      <w:r w:rsidRPr="007670CD">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7670CD"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7670C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670CD">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7670CD" w:rsidRDefault="00A663B9" w:rsidP="00934CE2">
      <w:pPr>
        <w:numPr>
          <w:ilvl w:val="0"/>
          <w:numId w:val="79"/>
        </w:numPr>
        <w:ind w:right="10"/>
        <w:jc w:val="both"/>
        <w:rPr>
          <w:rFonts w:ascii="Tahoma" w:hAnsi="Tahoma" w:cs="Tahoma"/>
          <w:color w:val="000000"/>
          <w:lang w:eastAsia="ja-JP"/>
        </w:rPr>
      </w:pPr>
      <w:r w:rsidRPr="007670C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7670CD" w:rsidRDefault="00A663B9" w:rsidP="00934CE2">
      <w:pPr>
        <w:numPr>
          <w:ilvl w:val="0"/>
          <w:numId w:val="79"/>
        </w:numPr>
        <w:ind w:right="10"/>
        <w:jc w:val="both"/>
        <w:rPr>
          <w:rFonts w:ascii="Tahoma" w:hAnsi="Tahoma" w:cs="Tahoma"/>
          <w:color w:val="000000"/>
          <w:lang w:eastAsia="ja-JP"/>
        </w:rPr>
      </w:pPr>
      <w:r w:rsidRPr="007670CD">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Pr="007670CD" w:rsidRDefault="000B7484" w:rsidP="000B7484">
      <w:pPr>
        <w:ind w:left="426" w:hanging="426"/>
        <w:jc w:val="both"/>
        <w:rPr>
          <w:rFonts w:ascii="Tahoma" w:hAnsi="Tahoma" w:cs="Tahoma"/>
        </w:rPr>
      </w:pPr>
    </w:p>
    <w:p w14:paraId="652D2BB4" w14:textId="77777777" w:rsidR="00A663B9" w:rsidRPr="007670CD" w:rsidRDefault="00A663B9" w:rsidP="000B7484">
      <w:pPr>
        <w:ind w:left="426" w:hanging="426"/>
        <w:jc w:val="both"/>
        <w:rPr>
          <w:rFonts w:ascii="Tahoma" w:hAnsi="Tahoma" w:cs="Tahoma"/>
        </w:rPr>
      </w:pPr>
    </w:p>
    <w:p w14:paraId="1AEFBEA1" w14:textId="77777777" w:rsidR="000B7484" w:rsidRPr="007670CD" w:rsidRDefault="00345FF7" w:rsidP="000B7484">
      <w:pPr>
        <w:jc w:val="center"/>
        <w:rPr>
          <w:rFonts w:ascii="Tahoma" w:hAnsi="Tahoma" w:cs="Tahoma"/>
        </w:rPr>
      </w:pPr>
      <w:r w:rsidRPr="007670CD">
        <w:rPr>
          <w:rFonts w:ascii="Tahoma" w:hAnsi="Tahoma" w:cs="Tahoma"/>
        </w:rPr>
        <w:fldChar w:fldCharType="begin"/>
      </w:r>
      <w:r w:rsidR="000B7484" w:rsidRPr="007670CD">
        <w:rPr>
          <w:rFonts w:ascii="Tahoma" w:hAnsi="Tahoma" w:cs="Tahoma"/>
        </w:rPr>
        <w:instrText>\SYMBOL 167 \f "Times New Roman CE"</w:instrText>
      </w:r>
      <w:r w:rsidRPr="007670CD">
        <w:rPr>
          <w:rFonts w:ascii="Tahoma" w:hAnsi="Tahoma" w:cs="Tahoma"/>
        </w:rPr>
        <w:fldChar w:fldCharType="end"/>
      </w:r>
      <w:r w:rsidR="000B7484" w:rsidRPr="007670CD">
        <w:rPr>
          <w:rFonts w:ascii="Tahoma" w:hAnsi="Tahoma" w:cs="Tahoma"/>
        </w:rPr>
        <w:t xml:space="preserve"> 1</w:t>
      </w:r>
      <w:r w:rsidR="00EF5767" w:rsidRPr="007670CD">
        <w:rPr>
          <w:rFonts w:ascii="Tahoma" w:hAnsi="Tahoma" w:cs="Tahoma"/>
        </w:rPr>
        <w:t>1</w:t>
      </w:r>
    </w:p>
    <w:p w14:paraId="7A70DC35" w14:textId="77777777" w:rsidR="0072388F" w:rsidRPr="007670CD" w:rsidRDefault="0072388F" w:rsidP="00934CE2">
      <w:pPr>
        <w:numPr>
          <w:ilvl w:val="0"/>
          <w:numId w:val="60"/>
        </w:numPr>
        <w:ind w:right="-1"/>
        <w:jc w:val="both"/>
        <w:rPr>
          <w:rFonts w:ascii="Tahoma" w:hAnsi="Tahoma" w:cs="Tahoma"/>
        </w:rPr>
      </w:pPr>
      <w:r w:rsidRPr="007670C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7670CD">
        <w:rPr>
          <w:rFonts w:ascii="Tahoma" w:hAnsi="Tahoma" w:cs="Tahoma"/>
        </w:rPr>
        <w:t>PZP</w:t>
      </w:r>
      <w:r w:rsidRPr="007670CD">
        <w:rPr>
          <w:rFonts w:ascii="Tahoma" w:hAnsi="Tahoma" w:cs="Tahoma"/>
        </w:rPr>
        <w:t>.</w:t>
      </w:r>
    </w:p>
    <w:p w14:paraId="56BCE685" w14:textId="77777777" w:rsidR="0072388F" w:rsidRPr="007670CD" w:rsidRDefault="0072388F" w:rsidP="00934CE2">
      <w:pPr>
        <w:numPr>
          <w:ilvl w:val="0"/>
          <w:numId w:val="60"/>
        </w:numPr>
        <w:ind w:right="-1"/>
        <w:jc w:val="both"/>
        <w:rPr>
          <w:rFonts w:ascii="Tahoma" w:hAnsi="Tahoma" w:cs="Tahoma"/>
        </w:rPr>
      </w:pPr>
      <w:r w:rsidRPr="007670CD">
        <w:rPr>
          <w:rFonts w:ascii="Tahoma" w:hAnsi="Tahoma" w:cs="Tahoma"/>
        </w:rPr>
        <w:t>Zmiana postanowień niniejszej umowy może być dokonana przez obie strony w formie pisemnej w drodze aneksu do niniejszej umowy, pod rygorem nieważności takiej zmiany.</w:t>
      </w:r>
    </w:p>
    <w:p w14:paraId="27E47387" w14:textId="77777777" w:rsidR="0072388F" w:rsidRPr="007670CD" w:rsidRDefault="0072388F" w:rsidP="0072388F">
      <w:pPr>
        <w:jc w:val="center"/>
        <w:rPr>
          <w:rFonts w:ascii="Tahoma" w:hAnsi="Tahoma" w:cs="Tahoma"/>
        </w:rPr>
      </w:pPr>
    </w:p>
    <w:p w14:paraId="0230DB83" w14:textId="77777777" w:rsidR="0072388F" w:rsidRPr="007670CD" w:rsidRDefault="0072388F" w:rsidP="0072388F">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12</w:t>
      </w:r>
    </w:p>
    <w:p w14:paraId="67B8B093" w14:textId="77777777" w:rsidR="007E7EE0" w:rsidRPr="007670CD" w:rsidRDefault="007E7EE0" w:rsidP="007E7EE0">
      <w:pPr>
        <w:pStyle w:val="Akapitzlist"/>
        <w:numPr>
          <w:ilvl w:val="3"/>
          <w:numId w:val="39"/>
        </w:numPr>
        <w:ind w:left="567" w:right="-1" w:hanging="425"/>
        <w:jc w:val="both"/>
        <w:rPr>
          <w:rFonts w:ascii="Tahoma" w:hAnsi="Tahoma" w:cs="Tahoma"/>
          <w:sz w:val="20"/>
          <w:szCs w:val="20"/>
        </w:rPr>
      </w:pPr>
      <w:r w:rsidRPr="007670CD">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7670CD" w:rsidRDefault="000B7484" w:rsidP="00934CE2">
      <w:pPr>
        <w:numPr>
          <w:ilvl w:val="0"/>
          <w:numId w:val="39"/>
        </w:numPr>
        <w:ind w:right="-1"/>
        <w:jc w:val="both"/>
        <w:rPr>
          <w:rFonts w:ascii="Tahoma" w:hAnsi="Tahoma" w:cs="Tahoma"/>
        </w:rPr>
      </w:pPr>
      <w:r w:rsidRPr="007670CD">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B29D01" w14:textId="0E5B3D35" w:rsidR="000B7484" w:rsidRPr="007670CD" w:rsidRDefault="001F47E4" w:rsidP="00934CE2">
      <w:pPr>
        <w:numPr>
          <w:ilvl w:val="0"/>
          <w:numId w:val="39"/>
        </w:numPr>
        <w:ind w:right="-1"/>
        <w:jc w:val="both"/>
        <w:rPr>
          <w:rFonts w:ascii="Tahoma" w:hAnsi="Tahoma" w:cs="Tahoma"/>
        </w:rPr>
      </w:pPr>
      <w:r w:rsidRPr="007670CD">
        <w:rPr>
          <w:rFonts w:ascii="Tahoma" w:hAnsi="Tahoma" w:cs="Tahoma"/>
        </w:rPr>
        <w:t xml:space="preserve">zmiany wysokości składki w ubezpieczeniach komunikacyjnych w przypadku zmiany sumy ubezpieczenia </w:t>
      </w:r>
      <w:r w:rsidRPr="007670CD">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w:t>
      </w:r>
      <w:r w:rsidR="007670CD">
        <w:rPr>
          <w:rFonts w:ascii="Tahoma" w:hAnsi="Tahoma" w:cs="Tahoma"/>
        </w:rPr>
        <w:t xml:space="preserve"> 23.11.2023</w:t>
      </w:r>
      <w:r w:rsidRPr="007670CD">
        <w:rPr>
          <w:rFonts w:ascii="Tahoma" w:hAnsi="Tahoma" w:cs="Tahoma"/>
        </w:rPr>
        <w:t>r.</w:t>
      </w:r>
      <w:r w:rsidRPr="007670CD">
        <w:rPr>
          <w:rFonts w:ascii="Tahoma" w:hAnsi="Tahoma" w:cs="Tahoma"/>
          <w:b/>
        </w:rPr>
        <w:t xml:space="preserve"> </w:t>
      </w:r>
      <w:r w:rsidRPr="007670CD">
        <w:rPr>
          <w:rFonts w:ascii="Tahoma" w:hAnsi="Tahoma" w:cs="Tahoma"/>
        </w:rPr>
        <w:t xml:space="preserve">Maksymalnie okres ubezpieczenia pojazdów zakończy się dnia  </w:t>
      </w:r>
      <w:r w:rsidR="007670CD">
        <w:rPr>
          <w:rFonts w:ascii="Tahoma" w:hAnsi="Tahoma" w:cs="Tahoma"/>
        </w:rPr>
        <w:t>22.11.2024</w:t>
      </w:r>
      <w:r w:rsidRPr="007670CD">
        <w:rPr>
          <w:rFonts w:ascii="Tahoma" w:hAnsi="Tahoma" w:cs="Tahoma"/>
        </w:rPr>
        <w:t>r. Składka będzie rozliczana zgodnie z zapisami klauzuli warunków i taryf</w:t>
      </w:r>
      <w:r w:rsidR="000B7484" w:rsidRPr="007670CD">
        <w:rPr>
          <w:rFonts w:ascii="Tahoma" w:hAnsi="Tahoma" w:cs="Tahoma"/>
        </w:rPr>
        <w:t>;</w:t>
      </w:r>
    </w:p>
    <w:p w14:paraId="6EC017CC" w14:textId="77777777" w:rsidR="001F47E4" w:rsidRPr="007670CD" w:rsidRDefault="001F47E4" w:rsidP="00934CE2">
      <w:pPr>
        <w:numPr>
          <w:ilvl w:val="0"/>
          <w:numId w:val="39"/>
        </w:numPr>
        <w:ind w:right="-1"/>
        <w:jc w:val="both"/>
        <w:rPr>
          <w:rFonts w:ascii="Tahoma" w:hAnsi="Tahoma" w:cs="Tahoma"/>
        </w:rPr>
      </w:pPr>
      <w:r w:rsidRPr="007670CD">
        <w:rPr>
          <w:rFonts w:ascii="Tahoma" w:hAnsi="Tahoma" w:cs="Tahoma"/>
        </w:rPr>
        <w:t>zmiany dotyczące liczby jednostek organizacyjnych Zamawiającego i innych podmiotów (osób prawnych) podlegających ubezpieczeniu i ich formy prawnej - w przypadku:</w:t>
      </w:r>
    </w:p>
    <w:p w14:paraId="5A5DCED1" w14:textId="77777777" w:rsidR="001F47E4" w:rsidRPr="007670CD" w:rsidRDefault="001F47E4" w:rsidP="00934CE2">
      <w:pPr>
        <w:numPr>
          <w:ilvl w:val="0"/>
          <w:numId w:val="75"/>
        </w:numPr>
        <w:ind w:right="-1"/>
        <w:jc w:val="both"/>
        <w:rPr>
          <w:rFonts w:ascii="Tahoma" w:hAnsi="Tahoma" w:cs="Tahoma"/>
        </w:rPr>
      </w:pPr>
      <w:r w:rsidRPr="007670CD">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7670CD" w:rsidRDefault="001F47E4" w:rsidP="00934CE2">
      <w:pPr>
        <w:numPr>
          <w:ilvl w:val="0"/>
          <w:numId w:val="75"/>
        </w:numPr>
        <w:tabs>
          <w:tab w:val="num" w:pos="1134"/>
        </w:tabs>
        <w:ind w:left="993" w:right="-1" w:hanging="284"/>
        <w:jc w:val="both"/>
        <w:rPr>
          <w:rFonts w:ascii="Tahoma" w:hAnsi="Tahoma" w:cs="Tahoma"/>
        </w:rPr>
      </w:pPr>
      <w:r w:rsidRPr="007670CD">
        <w:rPr>
          <w:rFonts w:ascii="Tahoma" w:hAnsi="Tahoma" w:cs="Tahoma"/>
        </w:rPr>
        <w:lastRenderedPageBreak/>
        <w:t xml:space="preserve">przekształcenia jednostki/osoby prawnej – warunki ubezpieczenia będą nie gorsze jak dla jednostki/osoby prawnej pierwotnej;  </w:t>
      </w:r>
    </w:p>
    <w:p w14:paraId="359DCFEB" w14:textId="77777777" w:rsidR="001F47E4" w:rsidRPr="007670CD" w:rsidRDefault="001F47E4" w:rsidP="00934CE2">
      <w:pPr>
        <w:numPr>
          <w:ilvl w:val="0"/>
          <w:numId w:val="75"/>
        </w:numPr>
        <w:tabs>
          <w:tab w:val="num" w:pos="1134"/>
        </w:tabs>
        <w:ind w:right="-1"/>
        <w:jc w:val="both"/>
        <w:rPr>
          <w:rFonts w:ascii="Tahoma" w:hAnsi="Tahoma" w:cs="Tahoma"/>
        </w:rPr>
      </w:pPr>
      <w:r w:rsidRPr="007670CD">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7670CD">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w:t>
      </w:r>
      <w:r w:rsidRPr="0067525B">
        <w:rPr>
          <w:rFonts w:ascii="Tahoma" w:hAnsi="Tahoma" w:cs="Tahoma"/>
        </w:rPr>
        <w:t>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7670CD" w:rsidRDefault="000B7484" w:rsidP="00934CE2">
      <w:pPr>
        <w:numPr>
          <w:ilvl w:val="0"/>
          <w:numId w:val="39"/>
        </w:numPr>
        <w:ind w:left="709" w:right="-1"/>
        <w:jc w:val="both"/>
        <w:rPr>
          <w:rFonts w:ascii="Tahoma" w:hAnsi="Tahoma" w:cs="Tahoma"/>
        </w:rPr>
      </w:pPr>
      <w:r w:rsidRPr="007670CD">
        <w:rPr>
          <w:rFonts w:ascii="Tahoma" w:hAnsi="Tahoma" w:cs="Tahoma"/>
        </w:rPr>
        <w:t>zmiany zakresu ubezpieczenia wynikająca ze zmian przepisów prawnych.</w:t>
      </w:r>
    </w:p>
    <w:p w14:paraId="0DDE6468" w14:textId="77777777" w:rsidR="00962D81" w:rsidRPr="007670CD" w:rsidRDefault="00962D81" w:rsidP="00962D81">
      <w:pPr>
        <w:ind w:right="-1"/>
        <w:jc w:val="both"/>
        <w:rPr>
          <w:rFonts w:ascii="Tahoma" w:hAnsi="Tahoma" w:cs="Tahoma"/>
        </w:rPr>
      </w:pPr>
      <w:r w:rsidRPr="007670CD">
        <w:rPr>
          <w:rFonts w:ascii="Tahoma" w:hAnsi="Tahoma" w:cs="Tahoma"/>
        </w:rPr>
        <w:t>2. Zgodnie z art. 142 ust. 5 Ustawy PZP, wynagrodzenie wykonawcy (składka ubezpieczeniowa) może ulec zmianie w przypadku:</w:t>
      </w:r>
    </w:p>
    <w:p w14:paraId="27BE93BE" w14:textId="77777777" w:rsidR="00962D81" w:rsidRPr="007670CD" w:rsidRDefault="00962D81" w:rsidP="00962D81">
      <w:pPr>
        <w:ind w:left="426" w:right="-1"/>
        <w:jc w:val="both"/>
        <w:rPr>
          <w:rFonts w:ascii="Tahoma" w:hAnsi="Tahoma" w:cs="Tahoma"/>
        </w:rPr>
      </w:pPr>
      <w:r w:rsidRPr="007670C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7670CD" w:rsidRDefault="00962D81" w:rsidP="00962D81">
      <w:pPr>
        <w:ind w:right="-1" w:firstLine="426"/>
        <w:jc w:val="both"/>
        <w:rPr>
          <w:rFonts w:ascii="Tahoma" w:hAnsi="Tahoma" w:cs="Tahoma"/>
        </w:rPr>
      </w:pPr>
      <w:r w:rsidRPr="007670CD">
        <w:rPr>
          <w:rFonts w:ascii="Tahoma" w:hAnsi="Tahoma" w:cs="Tahoma"/>
        </w:rPr>
        <w:t>2) zmiany:</w:t>
      </w:r>
    </w:p>
    <w:p w14:paraId="2DE73795" w14:textId="77777777" w:rsidR="00962D81" w:rsidRPr="007670CD" w:rsidRDefault="00962D81" w:rsidP="00934CE2">
      <w:pPr>
        <w:pStyle w:val="Akapitzlist"/>
        <w:numPr>
          <w:ilvl w:val="0"/>
          <w:numId w:val="80"/>
        </w:numPr>
        <w:ind w:left="851" w:hanging="284"/>
        <w:jc w:val="both"/>
        <w:rPr>
          <w:rFonts w:ascii="Tahoma" w:hAnsi="Tahoma" w:cs="Tahoma"/>
          <w:sz w:val="20"/>
          <w:szCs w:val="20"/>
        </w:rPr>
      </w:pPr>
      <w:r w:rsidRPr="007670CD">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7670CD" w:rsidRDefault="00962D81" w:rsidP="00934CE2">
      <w:pPr>
        <w:pStyle w:val="Akapitzlist"/>
        <w:numPr>
          <w:ilvl w:val="0"/>
          <w:numId w:val="80"/>
        </w:numPr>
        <w:ind w:left="851" w:hanging="284"/>
        <w:jc w:val="both"/>
        <w:rPr>
          <w:rFonts w:ascii="Tahoma" w:hAnsi="Tahoma" w:cs="Tahoma"/>
          <w:sz w:val="20"/>
          <w:szCs w:val="20"/>
        </w:rPr>
      </w:pPr>
      <w:r w:rsidRPr="007670CD">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7670CD" w:rsidRDefault="00962D81" w:rsidP="00934CE2">
      <w:pPr>
        <w:pStyle w:val="Akapitzlist"/>
        <w:numPr>
          <w:ilvl w:val="0"/>
          <w:numId w:val="80"/>
        </w:numPr>
        <w:ind w:left="851" w:hanging="284"/>
        <w:jc w:val="both"/>
        <w:rPr>
          <w:rFonts w:ascii="Tahoma" w:hAnsi="Tahoma" w:cs="Tahoma"/>
          <w:sz w:val="20"/>
          <w:szCs w:val="20"/>
        </w:rPr>
      </w:pPr>
      <w:r w:rsidRPr="007670CD">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7670CD" w:rsidRDefault="00962D81" w:rsidP="00962D81">
      <w:pPr>
        <w:ind w:left="426" w:right="-1"/>
        <w:jc w:val="both"/>
        <w:rPr>
          <w:rFonts w:ascii="Tahoma" w:hAnsi="Tahoma" w:cs="Tahoma"/>
        </w:rPr>
      </w:pPr>
      <w:r w:rsidRPr="007670C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7D791F" w:rsidRDefault="00A663B9" w:rsidP="00A663B9">
      <w:pPr>
        <w:ind w:right="-1"/>
        <w:jc w:val="both"/>
        <w:rPr>
          <w:rFonts w:ascii="Tahoma" w:hAnsi="Tahoma" w:cs="Tahoma"/>
        </w:rPr>
      </w:pP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0C615832" w:rsidR="00962D81" w:rsidRDefault="00962D81" w:rsidP="000B7484">
      <w:pPr>
        <w:rPr>
          <w:rFonts w:ascii="Tahoma" w:hAnsi="Tahoma" w:cs="Tahoma"/>
        </w:rPr>
      </w:pPr>
    </w:p>
    <w:p w14:paraId="0D813EA0" w14:textId="324C260A" w:rsidR="00507E72" w:rsidRDefault="00507E72" w:rsidP="000B7484">
      <w:pPr>
        <w:rPr>
          <w:rFonts w:ascii="Tahoma" w:hAnsi="Tahoma" w:cs="Tahoma"/>
        </w:rPr>
      </w:pPr>
    </w:p>
    <w:p w14:paraId="2E5C2407" w14:textId="77777777" w:rsidR="00507E72" w:rsidRDefault="00507E72" w:rsidP="000B7484">
      <w:pPr>
        <w:rPr>
          <w:rFonts w:ascii="Tahoma" w:hAnsi="Tahoma" w:cs="Tahoma"/>
        </w:rPr>
      </w:pPr>
    </w:p>
    <w:p w14:paraId="1ED30691" w14:textId="68B212E7" w:rsidR="007670CD" w:rsidRDefault="007670CD">
      <w:pPr>
        <w:rPr>
          <w:rFonts w:ascii="Tahoma" w:hAnsi="Tahoma" w:cs="Tahoma"/>
        </w:rPr>
      </w:pPr>
      <w:r>
        <w:rPr>
          <w:rFonts w:ascii="Tahoma" w:hAnsi="Tahoma" w:cs="Tahoma"/>
        </w:rPr>
        <w:br w:type="page"/>
      </w:r>
    </w:p>
    <w:p w14:paraId="128C0A87" w14:textId="77777777" w:rsidR="00962D81" w:rsidRDefault="00962D81" w:rsidP="000B7484">
      <w:pPr>
        <w:rPr>
          <w:rFonts w:ascii="Tahoma" w:hAnsi="Tahoma" w:cs="Tahoma"/>
        </w:rPr>
      </w:pP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7670CD"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reasekuracyjnej </w:t>
      </w:r>
      <w:r w:rsidR="00512D9C" w:rsidRPr="00962D81">
        <w:rPr>
          <w:rFonts w:ascii="Tahoma" w:hAnsi="Tahoma" w:cs="Tahoma"/>
        </w:rPr>
        <w:t xml:space="preserve">(Dz. U. z 2019 r. poz. 381 z </w:t>
      </w:r>
      <w:proofErr w:type="spellStart"/>
      <w:r w:rsidR="00512D9C" w:rsidRPr="00962D81">
        <w:rPr>
          <w:rFonts w:ascii="Tahoma" w:hAnsi="Tahoma" w:cs="Tahoma"/>
        </w:rPr>
        <w:t>późn</w:t>
      </w:r>
      <w:proofErr w:type="spellEnd"/>
      <w:r w:rsidR="00512D9C" w:rsidRPr="00962D81">
        <w:rPr>
          <w:rFonts w:ascii="Tahoma" w:hAnsi="Tahoma" w:cs="Tahoma"/>
        </w:rPr>
        <w:t xml:space="preserve">. </w:t>
      </w:r>
      <w:proofErr w:type="spellStart"/>
      <w:r w:rsidR="00512D9C" w:rsidRPr="00962D81">
        <w:rPr>
          <w:rFonts w:ascii="Tahoma" w:hAnsi="Tahoma" w:cs="Tahoma"/>
        </w:rPr>
        <w:t>zm</w:t>
      </w:r>
      <w:proofErr w:type="spellEnd"/>
      <w:r w:rsidR="00512D9C" w:rsidRPr="00962D81">
        <w:rPr>
          <w:rFonts w:ascii="Tahoma" w:hAnsi="Tahoma" w:cs="Tahoma"/>
        </w:rPr>
        <w:t xml:space="preserve">), </w:t>
      </w:r>
      <w:r w:rsidR="00A875E5" w:rsidRPr="00962D81">
        <w:rPr>
          <w:rFonts w:ascii="Tahoma" w:hAnsi="Tahoma" w:cs="Tahoma"/>
        </w:rPr>
        <w:t>Ustawy z dn</w:t>
      </w:r>
      <w:r w:rsidR="00A875E5" w:rsidRPr="0067525B">
        <w:rPr>
          <w:rFonts w:ascii="Tahoma" w:hAnsi="Tahoma" w:cs="Tahoma"/>
        </w:rPr>
        <w:t xml:space="preserve">ia 15 grudnia 2017 r. o </w:t>
      </w:r>
      <w:r w:rsidR="00A875E5" w:rsidRPr="007670CD">
        <w:rPr>
          <w:rFonts w:ascii="Tahoma" w:hAnsi="Tahoma" w:cs="Tahoma"/>
        </w:rPr>
        <w:t xml:space="preserve">dystrybucji ubezpieczeń </w:t>
      </w:r>
      <w:r w:rsidR="00367206" w:rsidRPr="007670CD">
        <w:rPr>
          <w:rFonts w:ascii="Tahoma" w:hAnsi="Tahoma" w:cs="Tahoma"/>
        </w:rPr>
        <w:t>(Dz.U.</w:t>
      </w:r>
      <w:r w:rsidR="00962D81" w:rsidRPr="007670CD">
        <w:rPr>
          <w:rFonts w:ascii="Tahoma" w:hAnsi="Tahoma" w:cs="Tahoma"/>
        </w:rPr>
        <w:t xml:space="preserve"> z </w:t>
      </w:r>
      <w:r w:rsidR="00367206" w:rsidRPr="007670CD">
        <w:rPr>
          <w:rFonts w:ascii="Tahoma" w:hAnsi="Tahoma" w:cs="Tahoma"/>
        </w:rPr>
        <w:t>2019</w:t>
      </w:r>
      <w:r w:rsidR="00962D81" w:rsidRPr="007670CD">
        <w:rPr>
          <w:rFonts w:ascii="Tahoma" w:hAnsi="Tahoma" w:cs="Tahoma"/>
        </w:rPr>
        <w:t xml:space="preserve"> r. poz. </w:t>
      </w:r>
      <w:r w:rsidR="00367206" w:rsidRPr="007670CD">
        <w:rPr>
          <w:rFonts w:ascii="Tahoma" w:hAnsi="Tahoma" w:cs="Tahoma"/>
        </w:rPr>
        <w:t>1881)</w:t>
      </w:r>
      <w:r w:rsidR="00A875E5" w:rsidRPr="007670CD">
        <w:rPr>
          <w:rFonts w:ascii="Tahoma" w:hAnsi="Tahoma" w:cs="Tahoma"/>
        </w:rPr>
        <w:t xml:space="preserve"> </w:t>
      </w:r>
      <w:r w:rsidR="00CF5AE7" w:rsidRPr="007670CD">
        <w:rPr>
          <w:rFonts w:ascii="Tahoma" w:hAnsi="Tahoma" w:cs="Tahoma"/>
        </w:rPr>
        <w:t>oraz postanowienia OWU tj.:</w:t>
      </w:r>
    </w:p>
    <w:p w14:paraId="6206C3B3" w14:textId="77777777" w:rsidR="00394571" w:rsidRPr="007670CD" w:rsidRDefault="00394571" w:rsidP="00394571">
      <w:pPr>
        <w:jc w:val="both"/>
        <w:rPr>
          <w:rFonts w:ascii="Tahoma" w:hAnsi="Tahoma" w:cs="Tahoma"/>
        </w:rPr>
      </w:pPr>
      <w:r w:rsidRPr="007670CD">
        <w:rPr>
          <w:rFonts w:ascii="Tahoma" w:hAnsi="Tahoma" w:cs="Tahoma"/>
        </w:rPr>
        <w:t>1)  ..............................................................................................................</w:t>
      </w:r>
    </w:p>
    <w:p w14:paraId="388EA596" w14:textId="77777777" w:rsidR="00394571" w:rsidRPr="007670CD" w:rsidRDefault="00394571" w:rsidP="00394571">
      <w:pPr>
        <w:jc w:val="both"/>
        <w:rPr>
          <w:rFonts w:ascii="Tahoma" w:hAnsi="Tahoma" w:cs="Tahoma"/>
        </w:rPr>
      </w:pPr>
      <w:r w:rsidRPr="007670CD">
        <w:rPr>
          <w:rFonts w:ascii="Tahoma" w:hAnsi="Tahoma" w:cs="Tahoma"/>
        </w:rPr>
        <w:t>2)  ..............................................................................................................</w:t>
      </w:r>
    </w:p>
    <w:p w14:paraId="5373331F" w14:textId="77777777" w:rsidR="00394571" w:rsidRPr="007670CD" w:rsidRDefault="00394571" w:rsidP="00394571">
      <w:pPr>
        <w:rPr>
          <w:rFonts w:ascii="Tahoma" w:hAnsi="Tahoma" w:cs="Tahoma"/>
        </w:rPr>
      </w:pPr>
    </w:p>
    <w:p w14:paraId="057D1EFB" w14:textId="77777777" w:rsidR="00394571" w:rsidRPr="007670CD" w:rsidRDefault="00394571" w:rsidP="00394571">
      <w:pPr>
        <w:rPr>
          <w:rFonts w:ascii="Tahoma" w:hAnsi="Tahoma" w:cs="Tahoma"/>
        </w:rPr>
      </w:pPr>
      <w:r w:rsidRPr="007670CD">
        <w:rPr>
          <w:rFonts w:ascii="Tahoma" w:hAnsi="Tahoma" w:cs="Tahoma"/>
        </w:rPr>
        <w:t xml:space="preserve">2. Zapisy ww. OWU mają zastosowanie, o ile nie są sprzeczne z zapisami </w:t>
      </w:r>
      <w:r w:rsidR="005C0CFF" w:rsidRPr="007670CD">
        <w:rPr>
          <w:rFonts w:ascii="Tahoma" w:hAnsi="Tahoma" w:cs="Tahoma"/>
        </w:rPr>
        <w:t>SIWZ</w:t>
      </w:r>
      <w:r w:rsidRPr="007670CD">
        <w:rPr>
          <w:rFonts w:ascii="Tahoma" w:hAnsi="Tahoma" w:cs="Tahoma"/>
        </w:rPr>
        <w:t xml:space="preserve"> oraz przepisów przywołanych </w:t>
      </w:r>
      <w:r w:rsidR="005C0CFF" w:rsidRPr="007670CD">
        <w:rPr>
          <w:rFonts w:ascii="Tahoma" w:hAnsi="Tahoma" w:cs="Tahoma"/>
        </w:rPr>
        <w:br/>
      </w:r>
      <w:r w:rsidRPr="007670CD">
        <w:rPr>
          <w:rFonts w:ascii="Tahoma" w:hAnsi="Tahoma" w:cs="Tahoma"/>
        </w:rPr>
        <w:t>w ust. 1.</w:t>
      </w:r>
    </w:p>
    <w:p w14:paraId="2C1A3A2F" w14:textId="77777777" w:rsidR="00394571" w:rsidRPr="007670CD" w:rsidRDefault="00394571" w:rsidP="00394571">
      <w:pPr>
        <w:rPr>
          <w:rFonts w:ascii="Tahoma" w:hAnsi="Tahoma" w:cs="Tahoma"/>
        </w:rPr>
      </w:pPr>
    </w:p>
    <w:p w14:paraId="0536DCFE" w14:textId="77777777" w:rsidR="00394571" w:rsidRPr="007670CD" w:rsidRDefault="00394571" w:rsidP="00394571">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w:t>
      </w:r>
      <w:r w:rsidR="006A2B17" w:rsidRPr="007670CD">
        <w:rPr>
          <w:rFonts w:ascii="Tahoma" w:hAnsi="Tahoma" w:cs="Tahoma"/>
        </w:rPr>
        <w:t>10</w:t>
      </w:r>
    </w:p>
    <w:p w14:paraId="75DADF1D" w14:textId="77777777" w:rsidR="00962D81" w:rsidRPr="007670CD" w:rsidRDefault="00962D81" w:rsidP="00962D81">
      <w:pPr>
        <w:ind w:left="426" w:right="10" w:hanging="426"/>
        <w:jc w:val="both"/>
        <w:rPr>
          <w:rFonts w:ascii="Tahoma" w:hAnsi="Tahoma" w:cs="Tahoma"/>
          <w:color w:val="000000"/>
          <w:lang w:eastAsia="ja-JP"/>
        </w:rPr>
      </w:pPr>
      <w:r w:rsidRPr="007670CD">
        <w:rPr>
          <w:rFonts w:ascii="Tahoma" w:hAnsi="Tahoma" w:cs="Tahoma"/>
          <w:color w:val="000000"/>
          <w:lang w:eastAsia="ja-JP"/>
        </w:rPr>
        <w:t xml:space="preserve">1. Zamawiającemu przysługuje prawo wypowiedzenia Umowy w trybie natychmiastowym </w:t>
      </w:r>
      <w:r w:rsidRPr="007670CD">
        <w:rPr>
          <w:rFonts w:ascii="Tahoma" w:hAnsi="Tahoma" w:cs="Tahoma"/>
          <w:color w:val="000000"/>
          <w:lang w:eastAsia="ja-JP"/>
        </w:rPr>
        <w:br/>
        <w:t>w następujących okolicznościach:</w:t>
      </w:r>
    </w:p>
    <w:p w14:paraId="68AE4A5A" w14:textId="77777777" w:rsidR="00962D81" w:rsidRPr="007670CD" w:rsidRDefault="00962D81" w:rsidP="00962D81">
      <w:pPr>
        <w:ind w:left="454" w:right="10"/>
        <w:jc w:val="both"/>
        <w:rPr>
          <w:rFonts w:ascii="Tahoma" w:hAnsi="Tahoma" w:cs="Tahoma"/>
          <w:color w:val="000000"/>
          <w:lang w:eastAsia="ja-JP"/>
        </w:rPr>
      </w:pPr>
      <w:r w:rsidRPr="007670CD">
        <w:rPr>
          <w:rFonts w:ascii="Tahoma" w:hAnsi="Tahoma" w:cs="Tahoma"/>
          <w:color w:val="000000"/>
          <w:lang w:eastAsia="ja-JP"/>
        </w:rPr>
        <w:t>1) zostanie ogłoszona upadłość Wykonawcy lub zostanie otwarta likwidacja przedsiębiorstwa Wykonawcy;</w:t>
      </w:r>
    </w:p>
    <w:p w14:paraId="0167516A" w14:textId="55CADE4E" w:rsidR="00962D81" w:rsidRPr="007670CD" w:rsidRDefault="00962D81" w:rsidP="00962D81">
      <w:pPr>
        <w:ind w:left="454" w:right="10"/>
        <w:jc w:val="both"/>
        <w:rPr>
          <w:rFonts w:ascii="Tahoma" w:hAnsi="Tahoma" w:cs="Tahoma"/>
          <w:color w:val="000000"/>
          <w:lang w:eastAsia="ja-JP"/>
        </w:rPr>
      </w:pPr>
      <w:r w:rsidRPr="007670CD">
        <w:rPr>
          <w:rFonts w:ascii="Tahoma" w:hAnsi="Tahoma" w:cs="Tahoma"/>
          <w:color w:val="000000"/>
          <w:lang w:eastAsia="ja-JP"/>
        </w:rPr>
        <w:t xml:space="preserve">2) zostanie wydany nakaz zajęcia </w:t>
      </w:r>
      <w:r w:rsidR="000E3088" w:rsidRPr="007670CD">
        <w:rPr>
          <w:rFonts w:ascii="Tahoma" w:hAnsi="Tahoma" w:cs="Tahoma"/>
          <w:color w:val="000000"/>
          <w:lang w:eastAsia="ja-JP"/>
        </w:rPr>
        <w:t>całości lub isto</w:t>
      </w:r>
      <w:r w:rsidRPr="007670CD">
        <w:rPr>
          <w:rFonts w:ascii="Tahoma" w:hAnsi="Tahoma" w:cs="Tahoma"/>
          <w:color w:val="000000"/>
          <w:lang w:eastAsia="ja-JP"/>
        </w:rPr>
        <w:t>tnej części majątku Wykonawcy;</w:t>
      </w:r>
    </w:p>
    <w:p w14:paraId="73AB0681" w14:textId="77777777" w:rsidR="00962D81" w:rsidRPr="007670CD" w:rsidRDefault="00962D81" w:rsidP="00962D81">
      <w:pPr>
        <w:ind w:left="454" w:right="10"/>
        <w:jc w:val="both"/>
        <w:rPr>
          <w:rFonts w:ascii="Tahoma" w:hAnsi="Tahoma" w:cs="Tahoma"/>
          <w:color w:val="000000"/>
          <w:lang w:eastAsia="ja-JP"/>
        </w:rPr>
      </w:pPr>
      <w:r w:rsidRPr="007670CD">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7670CD"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7670C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670CD">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7670CD" w:rsidRDefault="00962D81" w:rsidP="00934CE2">
      <w:pPr>
        <w:numPr>
          <w:ilvl w:val="0"/>
          <w:numId w:val="82"/>
        </w:numPr>
        <w:ind w:right="10"/>
        <w:jc w:val="both"/>
        <w:rPr>
          <w:rFonts w:ascii="Tahoma" w:hAnsi="Tahoma" w:cs="Tahoma"/>
          <w:color w:val="000000"/>
          <w:lang w:eastAsia="ja-JP"/>
        </w:rPr>
      </w:pPr>
      <w:r w:rsidRPr="007670C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7670CD" w:rsidRDefault="00962D81" w:rsidP="00934CE2">
      <w:pPr>
        <w:numPr>
          <w:ilvl w:val="0"/>
          <w:numId w:val="82"/>
        </w:numPr>
        <w:ind w:right="10"/>
        <w:jc w:val="both"/>
        <w:rPr>
          <w:rFonts w:ascii="Tahoma" w:hAnsi="Tahoma" w:cs="Tahoma"/>
          <w:color w:val="000000"/>
          <w:lang w:eastAsia="ja-JP"/>
        </w:rPr>
      </w:pPr>
      <w:r w:rsidRPr="007670CD">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670CD" w:rsidRDefault="00394571" w:rsidP="00394571">
      <w:pPr>
        <w:ind w:left="426" w:hanging="426"/>
        <w:jc w:val="both"/>
        <w:rPr>
          <w:rFonts w:ascii="Tahoma" w:hAnsi="Tahoma" w:cs="Tahoma"/>
        </w:rPr>
      </w:pPr>
    </w:p>
    <w:p w14:paraId="3974ED48" w14:textId="77777777" w:rsidR="00394571" w:rsidRPr="007670CD" w:rsidRDefault="00345FF7" w:rsidP="00394571">
      <w:pPr>
        <w:jc w:val="center"/>
        <w:rPr>
          <w:rFonts w:ascii="Tahoma" w:hAnsi="Tahoma" w:cs="Tahoma"/>
        </w:rPr>
      </w:pPr>
      <w:r w:rsidRPr="007670CD">
        <w:rPr>
          <w:rFonts w:ascii="Tahoma" w:hAnsi="Tahoma" w:cs="Tahoma"/>
        </w:rPr>
        <w:fldChar w:fldCharType="begin"/>
      </w:r>
      <w:r w:rsidR="00394571" w:rsidRPr="007670CD">
        <w:rPr>
          <w:rFonts w:ascii="Tahoma" w:hAnsi="Tahoma" w:cs="Tahoma"/>
        </w:rPr>
        <w:instrText>\SYMBOL 167 \f "Times New Roman CE"</w:instrText>
      </w:r>
      <w:r w:rsidRPr="007670CD">
        <w:rPr>
          <w:rFonts w:ascii="Tahoma" w:hAnsi="Tahoma" w:cs="Tahoma"/>
        </w:rPr>
        <w:fldChar w:fldCharType="end"/>
      </w:r>
      <w:r w:rsidR="00394571" w:rsidRPr="007670CD">
        <w:rPr>
          <w:rFonts w:ascii="Tahoma" w:hAnsi="Tahoma" w:cs="Tahoma"/>
        </w:rPr>
        <w:t xml:space="preserve"> 1</w:t>
      </w:r>
      <w:r w:rsidR="006A2B17" w:rsidRPr="007670CD">
        <w:rPr>
          <w:rFonts w:ascii="Tahoma" w:hAnsi="Tahoma" w:cs="Tahoma"/>
        </w:rPr>
        <w:t>1</w:t>
      </w:r>
    </w:p>
    <w:p w14:paraId="55BFC769" w14:textId="77777777" w:rsidR="001D7C02" w:rsidRPr="007670CD" w:rsidRDefault="001D7C02" w:rsidP="00934CE2">
      <w:pPr>
        <w:numPr>
          <w:ilvl w:val="0"/>
          <w:numId w:val="61"/>
        </w:numPr>
        <w:ind w:right="-1"/>
        <w:jc w:val="both"/>
        <w:rPr>
          <w:rFonts w:ascii="Tahoma" w:hAnsi="Tahoma" w:cs="Tahoma"/>
        </w:rPr>
      </w:pPr>
      <w:r w:rsidRPr="007670C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7670CD">
        <w:rPr>
          <w:rFonts w:ascii="Tahoma" w:hAnsi="Tahoma" w:cs="Tahoma"/>
        </w:rPr>
        <w:t>PZP</w:t>
      </w:r>
      <w:r w:rsidRPr="007670CD">
        <w:rPr>
          <w:rFonts w:ascii="Tahoma" w:hAnsi="Tahoma" w:cs="Tahoma"/>
        </w:rPr>
        <w:t>.</w:t>
      </w:r>
    </w:p>
    <w:p w14:paraId="3951E255" w14:textId="77777777" w:rsidR="001D7C02" w:rsidRPr="007670CD" w:rsidRDefault="001D7C02" w:rsidP="00934CE2">
      <w:pPr>
        <w:numPr>
          <w:ilvl w:val="0"/>
          <w:numId w:val="61"/>
        </w:numPr>
        <w:ind w:right="-1"/>
        <w:jc w:val="both"/>
        <w:rPr>
          <w:rFonts w:ascii="Tahoma" w:hAnsi="Tahoma" w:cs="Tahoma"/>
        </w:rPr>
      </w:pPr>
      <w:r w:rsidRPr="007670CD">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Pr="007670CD" w:rsidRDefault="001D7C02" w:rsidP="001D7C02">
      <w:pPr>
        <w:jc w:val="center"/>
        <w:rPr>
          <w:rFonts w:ascii="Tahoma" w:hAnsi="Tahoma" w:cs="Tahoma"/>
        </w:rPr>
      </w:pPr>
    </w:p>
    <w:p w14:paraId="532FB0C4" w14:textId="77777777" w:rsidR="001D7C02" w:rsidRPr="007670CD" w:rsidRDefault="001D7C02" w:rsidP="001D7C02">
      <w:pPr>
        <w:jc w:val="center"/>
        <w:rPr>
          <w:rFonts w:ascii="Tahoma" w:hAnsi="Tahoma" w:cs="Tahoma"/>
        </w:rPr>
      </w:pPr>
      <w:r w:rsidRPr="007670CD">
        <w:rPr>
          <w:rFonts w:ascii="Tahoma" w:hAnsi="Tahoma" w:cs="Tahoma"/>
        </w:rPr>
        <w:sym w:font="Times New Roman" w:char="00A7"/>
      </w:r>
      <w:r w:rsidRPr="007670CD">
        <w:rPr>
          <w:rFonts w:ascii="Tahoma" w:hAnsi="Tahoma" w:cs="Tahoma"/>
        </w:rPr>
        <w:t xml:space="preserve"> 12</w:t>
      </w:r>
    </w:p>
    <w:p w14:paraId="20945EAD" w14:textId="77777777" w:rsidR="007E7EE0" w:rsidRPr="007670CD" w:rsidRDefault="007E7EE0" w:rsidP="007E7EE0">
      <w:pPr>
        <w:pStyle w:val="Akapitzlist"/>
        <w:numPr>
          <w:ilvl w:val="3"/>
          <w:numId w:val="46"/>
        </w:numPr>
        <w:ind w:left="426" w:right="-1" w:hanging="284"/>
        <w:jc w:val="both"/>
        <w:rPr>
          <w:rFonts w:ascii="Tahoma" w:hAnsi="Tahoma" w:cs="Tahoma"/>
          <w:sz w:val="20"/>
          <w:szCs w:val="20"/>
        </w:rPr>
      </w:pPr>
      <w:r w:rsidRPr="007670CD">
        <w:rPr>
          <w:rFonts w:ascii="Tahoma" w:hAnsi="Tahoma" w:cs="Tahoma"/>
          <w:sz w:val="20"/>
          <w:szCs w:val="20"/>
        </w:rPr>
        <w:lastRenderedPageBreak/>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670CD" w:rsidRDefault="00394571" w:rsidP="00934CE2">
      <w:pPr>
        <w:numPr>
          <w:ilvl w:val="0"/>
          <w:numId w:val="46"/>
        </w:numPr>
        <w:ind w:right="-1"/>
        <w:jc w:val="both"/>
        <w:rPr>
          <w:rFonts w:ascii="Tahoma" w:hAnsi="Tahoma" w:cs="Tahoma"/>
        </w:rPr>
      </w:pPr>
      <w:r w:rsidRPr="007670CD">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7670CD" w:rsidRDefault="00394571" w:rsidP="00934CE2">
      <w:pPr>
        <w:numPr>
          <w:ilvl w:val="0"/>
          <w:numId w:val="46"/>
        </w:numPr>
        <w:ind w:right="-1"/>
        <w:jc w:val="both"/>
        <w:rPr>
          <w:rFonts w:ascii="Tahoma" w:hAnsi="Tahoma" w:cs="Tahoma"/>
        </w:rPr>
      </w:pPr>
      <w:r w:rsidRPr="007670CD">
        <w:rPr>
          <w:rFonts w:ascii="Tahoma" w:hAnsi="Tahoma" w:cs="Tahoma"/>
        </w:rPr>
        <w:t xml:space="preserve">zmiany wysokości składki lub raty składki w </w:t>
      </w:r>
      <w:r w:rsidR="003C280F" w:rsidRPr="007670CD">
        <w:rPr>
          <w:rFonts w:ascii="Tahoma" w:hAnsi="Tahoma" w:cs="Tahoma"/>
        </w:rPr>
        <w:t>ubezpieczeniu następstw nieszczęśliwych wypadków</w:t>
      </w:r>
      <w:r w:rsidRPr="007670CD">
        <w:rPr>
          <w:rFonts w:ascii="Tahoma" w:hAnsi="Tahoma" w:cs="Tahoma"/>
        </w:rPr>
        <w:t xml:space="preserve">    ubezpieczenia – w przypadku zmiany </w:t>
      </w:r>
      <w:r w:rsidR="00EF5767" w:rsidRPr="007670CD">
        <w:rPr>
          <w:rFonts w:ascii="Tahoma" w:hAnsi="Tahoma" w:cs="Tahoma"/>
        </w:rPr>
        <w:t>liczby osób ubezpieczonych oraz wysokości sumy ubezpieczenia</w:t>
      </w:r>
      <w:r w:rsidR="003C280F" w:rsidRPr="007670CD">
        <w:rPr>
          <w:rFonts w:ascii="Tahoma" w:hAnsi="Tahoma" w:cs="Tahoma"/>
        </w:rPr>
        <w:t xml:space="preserve"> na osobę</w:t>
      </w:r>
      <w:r w:rsidR="00EF5767" w:rsidRPr="007670CD">
        <w:rPr>
          <w:rFonts w:ascii="Tahoma" w:hAnsi="Tahoma" w:cs="Tahoma"/>
        </w:rPr>
        <w:t xml:space="preserve"> w okresie ubezpieczenia. S</w:t>
      </w:r>
      <w:r w:rsidRPr="007670CD">
        <w:rPr>
          <w:rFonts w:ascii="Tahoma" w:hAnsi="Tahoma" w:cs="Tahoma"/>
        </w:rPr>
        <w:t xml:space="preserve">kładka będzie rozliczana zgodnie z, określonymi w </w:t>
      </w:r>
      <w:r w:rsidR="005C0CFF" w:rsidRPr="007670CD">
        <w:rPr>
          <w:rFonts w:ascii="Tahoma" w:hAnsi="Tahoma" w:cs="Tahoma"/>
        </w:rPr>
        <w:t>SIWZ</w:t>
      </w:r>
      <w:r w:rsidRPr="007670CD">
        <w:rPr>
          <w:rFonts w:ascii="Tahoma" w:hAnsi="Tahoma" w:cs="Tahoma"/>
        </w:rPr>
        <w:t xml:space="preserve">, zapisami </w:t>
      </w:r>
      <w:r w:rsidR="006A2B17" w:rsidRPr="007670CD">
        <w:rPr>
          <w:rFonts w:ascii="Tahoma" w:hAnsi="Tahoma" w:cs="Tahoma"/>
        </w:rPr>
        <w:t>klauzuli warunków i taryf;</w:t>
      </w:r>
    </w:p>
    <w:p w14:paraId="27E23F28" w14:textId="77777777" w:rsidR="00A875E5" w:rsidRPr="007670CD" w:rsidRDefault="00A875E5" w:rsidP="00934CE2">
      <w:pPr>
        <w:numPr>
          <w:ilvl w:val="0"/>
          <w:numId w:val="46"/>
        </w:numPr>
        <w:ind w:right="-1"/>
        <w:jc w:val="both"/>
        <w:rPr>
          <w:rFonts w:ascii="Tahoma" w:hAnsi="Tahoma" w:cs="Tahoma"/>
        </w:rPr>
      </w:pPr>
      <w:r w:rsidRPr="007670CD">
        <w:rPr>
          <w:rFonts w:ascii="Tahoma" w:hAnsi="Tahoma" w:cs="Tahoma"/>
        </w:rPr>
        <w:t>zmiany dotyczące liczby jednostek OSP/MDP podlegających ubezpieczeniu;</w:t>
      </w:r>
    </w:p>
    <w:p w14:paraId="0B060461" w14:textId="77777777" w:rsidR="00394571" w:rsidRPr="007670CD" w:rsidRDefault="00394571" w:rsidP="00934CE2">
      <w:pPr>
        <w:numPr>
          <w:ilvl w:val="0"/>
          <w:numId w:val="46"/>
        </w:numPr>
        <w:tabs>
          <w:tab w:val="num" w:pos="1134"/>
        </w:tabs>
        <w:ind w:right="-1"/>
        <w:jc w:val="both"/>
        <w:rPr>
          <w:rFonts w:ascii="Tahoma" w:hAnsi="Tahoma" w:cs="Tahoma"/>
        </w:rPr>
      </w:pPr>
      <w:r w:rsidRPr="007670CD">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7670CD" w:rsidRDefault="00394571" w:rsidP="00934CE2">
      <w:pPr>
        <w:numPr>
          <w:ilvl w:val="0"/>
          <w:numId w:val="46"/>
        </w:numPr>
        <w:ind w:left="709" w:right="-1"/>
        <w:jc w:val="both"/>
        <w:rPr>
          <w:rFonts w:ascii="Tahoma" w:hAnsi="Tahoma" w:cs="Tahoma"/>
        </w:rPr>
      </w:pPr>
      <w:r w:rsidRPr="007670CD">
        <w:rPr>
          <w:rFonts w:ascii="Tahoma" w:hAnsi="Tahoma" w:cs="Tahoma"/>
        </w:rPr>
        <w:t>zmiany zakresu ubezpieczenia wynikająca ze zmian przepisów prawnych.</w:t>
      </w:r>
    </w:p>
    <w:p w14:paraId="2A39A0EF" w14:textId="77777777" w:rsidR="00962D81" w:rsidRPr="007670CD" w:rsidRDefault="00962D81" w:rsidP="00962D81">
      <w:pPr>
        <w:ind w:right="-1"/>
        <w:jc w:val="both"/>
        <w:rPr>
          <w:rFonts w:ascii="Tahoma" w:hAnsi="Tahoma" w:cs="Tahoma"/>
        </w:rPr>
      </w:pPr>
      <w:r w:rsidRPr="007670CD">
        <w:rPr>
          <w:rFonts w:ascii="Tahoma" w:hAnsi="Tahoma" w:cs="Tahoma"/>
        </w:rPr>
        <w:t>2. Zgodnie z art. 142 ust. 5 Ustawy PZP, wynagrodzenie wykonawcy (składka ubezpieczeniowa) może ulec zmianie w przypadku:</w:t>
      </w:r>
    </w:p>
    <w:p w14:paraId="7FDFBC46" w14:textId="77777777" w:rsidR="00962D81" w:rsidRPr="007670CD" w:rsidRDefault="00962D81" w:rsidP="00962D81">
      <w:pPr>
        <w:ind w:left="426" w:right="-1"/>
        <w:jc w:val="both"/>
        <w:rPr>
          <w:rFonts w:ascii="Tahoma" w:hAnsi="Tahoma" w:cs="Tahoma"/>
        </w:rPr>
      </w:pPr>
      <w:r w:rsidRPr="007670C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7670CD" w:rsidRDefault="00962D81" w:rsidP="00962D81">
      <w:pPr>
        <w:ind w:right="-1" w:firstLine="426"/>
        <w:jc w:val="both"/>
        <w:rPr>
          <w:rFonts w:ascii="Tahoma" w:hAnsi="Tahoma" w:cs="Tahoma"/>
        </w:rPr>
      </w:pPr>
      <w:r w:rsidRPr="007670CD">
        <w:rPr>
          <w:rFonts w:ascii="Tahoma" w:hAnsi="Tahoma" w:cs="Tahoma"/>
        </w:rPr>
        <w:t>2) zmiany:</w:t>
      </w:r>
    </w:p>
    <w:p w14:paraId="4730C37E" w14:textId="77777777" w:rsidR="00962D81" w:rsidRPr="007670CD" w:rsidRDefault="00962D81" w:rsidP="00934CE2">
      <w:pPr>
        <w:pStyle w:val="Akapitzlist"/>
        <w:numPr>
          <w:ilvl w:val="0"/>
          <w:numId w:val="81"/>
        </w:numPr>
        <w:ind w:left="851" w:hanging="284"/>
        <w:jc w:val="both"/>
        <w:rPr>
          <w:rFonts w:ascii="Tahoma" w:hAnsi="Tahoma" w:cs="Tahoma"/>
          <w:sz w:val="20"/>
          <w:szCs w:val="20"/>
        </w:rPr>
      </w:pPr>
      <w:r w:rsidRPr="007670CD">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7670CD" w:rsidRDefault="00962D81" w:rsidP="00934CE2">
      <w:pPr>
        <w:pStyle w:val="Akapitzlist"/>
        <w:numPr>
          <w:ilvl w:val="0"/>
          <w:numId w:val="81"/>
        </w:numPr>
        <w:ind w:left="851" w:hanging="284"/>
        <w:jc w:val="both"/>
        <w:rPr>
          <w:rFonts w:ascii="Tahoma" w:hAnsi="Tahoma" w:cs="Tahoma"/>
          <w:sz w:val="20"/>
          <w:szCs w:val="20"/>
        </w:rPr>
      </w:pPr>
      <w:r w:rsidRPr="007670CD">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7670CD" w:rsidRDefault="00962D81" w:rsidP="00934CE2">
      <w:pPr>
        <w:pStyle w:val="Akapitzlist"/>
        <w:numPr>
          <w:ilvl w:val="0"/>
          <w:numId w:val="81"/>
        </w:numPr>
        <w:ind w:left="851" w:hanging="284"/>
        <w:jc w:val="both"/>
        <w:rPr>
          <w:rFonts w:ascii="Tahoma" w:hAnsi="Tahoma" w:cs="Tahoma"/>
          <w:sz w:val="20"/>
          <w:szCs w:val="20"/>
        </w:rPr>
      </w:pPr>
      <w:r w:rsidRPr="007670CD">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7670CD" w:rsidRDefault="00962D81" w:rsidP="00962D81">
      <w:pPr>
        <w:ind w:left="426" w:right="-1"/>
        <w:jc w:val="both"/>
        <w:rPr>
          <w:rFonts w:ascii="Tahoma" w:hAnsi="Tahoma" w:cs="Tahoma"/>
        </w:rPr>
      </w:pPr>
      <w:r w:rsidRPr="007670C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69ECBC1" w14:textId="77777777" w:rsidR="00394571" w:rsidRDefault="00394571" w:rsidP="007670CD">
      <w:pP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E6DBB36" w:rsidR="00F639EF" w:rsidRPr="00CF2623" w:rsidRDefault="00F639EF" w:rsidP="00F639EF">
      <w:pPr>
        <w:rPr>
          <w:rFonts w:ascii="Tahoma" w:hAnsi="Tahoma" w:cs="Tahoma"/>
          <w:b/>
        </w:rPr>
      </w:pPr>
      <w:r w:rsidRPr="00CF2623">
        <w:rPr>
          <w:rFonts w:ascii="Tahoma" w:hAnsi="Tahoma" w:cs="Tahoma"/>
          <w:b/>
        </w:rPr>
        <w:t xml:space="preserve">Gmina </w:t>
      </w:r>
      <w:r w:rsidR="00151FD3">
        <w:rPr>
          <w:rFonts w:ascii="Tahoma" w:hAnsi="Tahoma" w:cs="Tahoma"/>
          <w:b/>
        </w:rPr>
        <w:t>Bisztynek</w:t>
      </w:r>
    </w:p>
    <w:p w14:paraId="45B27ACD" w14:textId="20180709" w:rsidR="00F639EF" w:rsidRPr="00CF2623" w:rsidRDefault="00F639EF" w:rsidP="00F639EF">
      <w:pPr>
        <w:rPr>
          <w:rFonts w:ascii="Tahoma" w:hAnsi="Tahoma" w:cs="Tahoma"/>
        </w:rPr>
      </w:pPr>
      <w:r w:rsidRPr="00CF2623">
        <w:rPr>
          <w:rFonts w:ascii="Tahoma" w:hAnsi="Tahoma" w:cs="Tahoma"/>
        </w:rPr>
        <w:t xml:space="preserve">ul. </w:t>
      </w:r>
      <w:r w:rsidR="00151FD3">
        <w:rPr>
          <w:rFonts w:ascii="Tahoma" w:hAnsi="Tahoma" w:cs="Tahoma"/>
        </w:rPr>
        <w:t>Kościelna 2</w:t>
      </w:r>
    </w:p>
    <w:p w14:paraId="6B1DE2BC" w14:textId="51BE9E03" w:rsidR="00F639EF" w:rsidRPr="00CF2623" w:rsidRDefault="00151FD3" w:rsidP="00F639EF">
      <w:pPr>
        <w:rPr>
          <w:rFonts w:ascii="Tahoma" w:hAnsi="Tahoma" w:cs="Tahoma"/>
        </w:rPr>
      </w:pPr>
      <w:r>
        <w:rPr>
          <w:rFonts w:ascii="Tahoma" w:hAnsi="Tahoma" w:cs="Tahoma"/>
        </w:rPr>
        <w:t>11</w:t>
      </w:r>
      <w:r w:rsidR="00F639EF" w:rsidRPr="00CF2623">
        <w:rPr>
          <w:rFonts w:ascii="Tahoma" w:hAnsi="Tahoma" w:cs="Tahoma"/>
        </w:rPr>
        <w:t xml:space="preserve"> - </w:t>
      </w:r>
      <w:r>
        <w:rPr>
          <w:rFonts w:ascii="Tahoma" w:hAnsi="Tahoma" w:cs="Tahoma"/>
        </w:rPr>
        <w:t>230</w:t>
      </w:r>
      <w:r w:rsidR="00F639EF" w:rsidRPr="00CF2623">
        <w:rPr>
          <w:rFonts w:ascii="Tahoma" w:hAnsi="Tahoma" w:cs="Tahoma"/>
        </w:rPr>
        <w:t xml:space="preserve"> </w:t>
      </w:r>
      <w:r>
        <w:rPr>
          <w:rFonts w:ascii="Tahoma" w:hAnsi="Tahoma" w:cs="Tahoma"/>
        </w:rPr>
        <w:t>Bisztynek</w:t>
      </w:r>
    </w:p>
    <w:p w14:paraId="74904573" w14:textId="2E1B81DC" w:rsidR="00F639EF" w:rsidRPr="00CF2623" w:rsidRDefault="00F639EF" w:rsidP="00F639EF">
      <w:pPr>
        <w:rPr>
          <w:rFonts w:ascii="Tahoma" w:hAnsi="Tahoma" w:cs="Tahoma"/>
        </w:rPr>
      </w:pPr>
      <w:r w:rsidRPr="00CF2623">
        <w:rPr>
          <w:rFonts w:ascii="Tahoma" w:hAnsi="Tahoma" w:cs="Tahoma"/>
        </w:rPr>
        <w:t xml:space="preserve">NIP: </w:t>
      </w:r>
      <w:r w:rsidR="00151FD3">
        <w:rPr>
          <w:rFonts w:ascii="Tahoma" w:hAnsi="Tahoma" w:cs="Tahoma"/>
        </w:rPr>
        <w:t>7431976353</w:t>
      </w:r>
    </w:p>
    <w:p w14:paraId="5DC5300E" w14:textId="3CA0AB2E" w:rsidR="00F639EF" w:rsidRPr="00DE3698" w:rsidRDefault="00F639EF" w:rsidP="00F639EF">
      <w:pPr>
        <w:rPr>
          <w:rFonts w:ascii="Tahoma" w:hAnsi="Tahoma" w:cs="Tahoma"/>
        </w:rPr>
      </w:pPr>
      <w:r w:rsidRPr="00CF2623">
        <w:rPr>
          <w:rFonts w:ascii="Tahoma" w:hAnsi="Tahoma" w:cs="Tahoma"/>
        </w:rPr>
        <w:t xml:space="preserve">REGON: </w:t>
      </w:r>
      <w:r w:rsidR="00151FD3">
        <w:rPr>
          <w:rFonts w:ascii="Tahoma" w:hAnsi="Tahoma" w:cs="Tahoma"/>
        </w:rPr>
        <w:t>510743597</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B42501F" w14:textId="670FCAE9" w:rsidR="00F639EF" w:rsidRPr="00D5353D" w:rsidRDefault="00F639EF" w:rsidP="00F639EF">
      <w:pPr>
        <w:rPr>
          <w:rFonts w:ascii="Tahoma" w:hAnsi="Tahoma" w:cs="Tahoma"/>
          <w:b/>
        </w:rPr>
      </w:pPr>
      <w:r w:rsidRPr="00D5353D">
        <w:rPr>
          <w:rFonts w:ascii="Tahoma" w:hAnsi="Tahoma" w:cs="Tahoma"/>
          <w:b/>
        </w:rPr>
        <w:t xml:space="preserve">1. Gmina </w:t>
      </w:r>
      <w:r w:rsidR="00151FD3">
        <w:rPr>
          <w:rFonts w:ascii="Tahoma" w:hAnsi="Tahoma" w:cs="Tahoma"/>
          <w:b/>
        </w:rPr>
        <w:t>Bisztynek</w:t>
      </w:r>
    </w:p>
    <w:p w14:paraId="3A08B863" w14:textId="3F4B4210" w:rsidR="00F639EF" w:rsidRPr="00D5353D" w:rsidRDefault="00F639EF" w:rsidP="00F639EF">
      <w:pPr>
        <w:rPr>
          <w:rFonts w:ascii="Tahoma" w:hAnsi="Tahoma" w:cs="Tahoma"/>
        </w:rPr>
      </w:pPr>
      <w:r w:rsidRPr="00D5353D">
        <w:rPr>
          <w:rFonts w:ascii="Tahoma" w:hAnsi="Tahoma" w:cs="Tahoma"/>
        </w:rPr>
        <w:t xml:space="preserve">ul. </w:t>
      </w:r>
      <w:r w:rsidR="00151FD3">
        <w:rPr>
          <w:rFonts w:ascii="Tahoma" w:hAnsi="Tahoma" w:cs="Tahoma"/>
        </w:rPr>
        <w:t>Kościelna 2</w:t>
      </w:r>
    </w:p>
    <w:p w14:paraId="7B968301" w14:textId="1E966D2F" w:rsidR="00F639EF" w:rsidRPr="00D5353D" w:rsidRDefault="00151FD3" w:rsidP="00F639EF">
      <w:pPr>
        <w:rPr>
          <w:rFonts w:ascii="Tahoma" w:hAnsi="Tahoma" w:cs="Tahoma"/>
        </w:rPr>
      </w:pPr>
      <w:r>
        <w:rPr>
          <w:rFonts w:ascii="Tahoma" w:hAnsi="Tahoma" w:cs="Tahoma"/>
        </w:rPr>
        <w:t>11</w:t>
      </w:r>
      <w:r w:rsidR="00F639EF" w:rsidRPr="00D5353D">
        <w:rPr>
          <w:rFonts w:ascii="Tahoma" w:hAnsi="Tahoma" w:cs="Tahoma"/>
        </w:rPr>
        <w:t xml:space="preserve"> - </w:t>
      </w:r>
      <w:r>
        <w:rPr>
          <w:rFonts w:ascii="Tahoma" w:hAnsi="Tahoma" w:cs="Tahoma"/>
        </w:rPr>
        <w:t>230</w:t>
      </w:r>
      <w:r w:rsidR="00F639EF" w:rsidRPr="00D5353D">
        <w:rPr>
          <w:rFonts w:ascii="Tahoma" w:hAnsi="Tahoma" w:cs="Tahoma"/>
        </w:rPr>
        <w:t xml:space="preserve"> </w:t>
      </w:r>
      <w:r>
        <w:rPr>
          <w:rFonts w:ascii="Tahoma" w:hAnsi="Tahoma" w:cs="Tahoma"/>
        </w:rPr>
        <w:t>Bisztynek</w:t>
      </w:r>
    </w:p>
    <w:p w14:paraId="63FFDFAF" w14:textId="16893A0E" w:rsidR="00151FD3" w:rsidRDefault="00F639EF" w:rsidP="00151FD3">
      <w:pPr>
        <w:rPr>
          <w:rFonts w:ascii="Tahoma" w:hAnsi="Tahoma" w:cs="Tahoma"/>
          <w:i/>
        </w:rPr>
      </w:pPr>
      <w:r w:rsidRPr="00D5353D">
        <w:rPr>
          <w:rFonts w:ascii="Tahoma" w:hAnsi="Tahoma" w:cs="Tahoma"/>
        </w:rPr>
        <w:t xml:space="preserve">w ramach, </w:t>
      </w:r>
      <w:r w:rsidRPr="006E7A54">
        <w:rPr>
          <w:rFonts w:ascii="Tahoma" w:hAnsi="Tahoma" w:cs="Tahoma"/>
        </w:rPr>
        <w:t xml:space="preserve">której funkcjonują </w:t>
      </w:r>
      <w:r w:rsidRPr="00D5353D">
        <w:rPr>
          <w:rFonts w:ascii="Tahoma" w:hAnsi="Tahoma" w:cs="Tahoma"/>
        </w:rPr>
        <w:t>następujące jednostki organizacyjne</w:t>
      </w:r>
      <w:r w:rsidR="00151FD3">
        <w:rPr>
          <w:rFonts w:ascii="Tahoma" w:hAnsi="Tahoma" w:cs="Tahoma"/>
        </w:rPr>
        <w:t>:</w:t>
      </w:r>
    </w:p>
    <w:p w14:paraId="7BF40C0A" w14:textId="594132E1" w:rsidR="00F639EF" w:rsidRDefault="00151FD3" w:rsidP="00934CE2">
      <w:pPr>
        <w:pStyle w:val="Akapitzlist"/>
        <w:numPr>
          <w:ilvl w:val="1"/>
          <w:numId w:val="47"/>
        </w:numPr>
        <w:rPr>
          <w:rFonts w:ascii="Tahoma" w:hAnsi="Tahoma" w:cs="Tahoma"/>
          <w:sz w:val="20"/>
          <w:szCs w:val="20"/>
        </w:rPr>
      </w:pPr>
      <w:r w:rsidRPr="00151FD3">
        <w:rPr>
          <w:rFonts w:ascii="Tahoma" w:hAnsi="Tahoma" w:cs="Tahoma"/>
          <w:sz w:val="20"/>
          <w:szCs w:val="20"/>
        </w:rPr>
        <w:t>Urząd Miejski</w:t>
      </w:r>
      <w:r>
        <w:rPr>
          <w:rFonts w:ascii="Tahoma" w:hAnsi="Tahoma" w:cs="Tahoma"/>
          <w:sz w:val="20"/>
          <w:szCs w:val="20"/>
        </w:rPr>
        <w:t xml:space="preserve">, </w:t>
      </w:r>
      <w:r w:rsidRPr="00151FD3">
        <w:rPr>
          <w:rFonts w:ascii="Tahoma" w:hAnsi="Tahoma" w:cs="Tahoma"/>
          <w:sz w:val="20"/>
          <w:szCs w:val="20"/>
        </w:rPr>
        <w:t>ul. Kościuszki 2 , 11-230 Bisztynek</w:t>
      </w:r>
      <w:r>
        <w:rPr>
          <w:rFonts w:ascii="Tahoma" w:hAnsi="Tahoma" w:cs="Tahoma"/>
          <w:sz w:val="20"/>
          <w:szCs w:val="20"/>
        </w:rPr>
        <w:t>,</w:t>
      </w:r>
    </w:p>
    <w:p w14:paraId="3549C325" w14:textId="5671E497" w:rsidR="00151FD3" w:rsidRPr="00D5353D" w:rsidRDefault="00151FD3" w:rsidP="00934CE2">
      <w:pPr>
        <w:pStyle w:val="Akapitzlist"/>
        <w:numPr>
          <w:ilvl w:val="1"/>
          <w:numId w:val="47"/>
        </w:numPr>
        <w:rPr>
          <w:rFonts w:ascii="Tahoma" w:hAnsi="Tahoma" w:cs="Tahoma"/>
          <w:sz w:val="20"/>
          <w:szCs w:val="20"/>
        </w:rPr>
      </w:pPr>
      <w:r w:rsidRPr="00151FD3">
        <w:rPr>
          <w:rFonts w:ascii="Tahoma" w:hAnsi="Tahoma" w:cs="Tahoma"/>
          <w:sz w:val="20"/>
          <w:szCs w:val="20"/>
        </w:rPr>
        <w:t xml:space="preserve">Zespół </w:t>
      </w:r>
      <w:proofErr w:type="spellStart"/>
      <w:r w:rsidRPr="00151FD3">
        <w:rPr>
          <w:rFonts w:ascii="Tahoma" w:hAnsi="Tahoma" w:cs="Tahoma"/>
          <w:sz w:val="20"/>
          <w:szCs w:val="20"/>
        </w:rPr>
        <w:t>Szkolno</w:t>
      </w:r>
      <w:proofErr w:type="spellEnd"/>
      <w:r w:rsidRPr="00151FD3">
        <w:rPr>
          <w:rFonts w:ascii="Tahoma" w:hAnsi="Tahoma" w:cs="Tahoma"/>
          <w:sz w:val="20"/>
          <w:szCs w:val="20"/>
        </w:rPr>
        <w:t xml:space="preserve"> - Przedszkolny w Bisztynku im. Ziemi Warmińskiej w Bisztynku</w:t>
      </w:r>
      <w:r>
        <w:rPr>
          <w:rFonts w:ascii="Tahoma" w:hAnsi="Tahoma" w:cs="Tahoma"/>
          <w:sz w:val="20"/>
          <w:szCs w:val="20"/>
        </w:rPr>
        <w:t>,</w:t>
      </w:r>
      <w:r w:rsidRPr="00151FD3">
        <w:t xml:space="preserve"> </w:t>
      </w:r>
      <w:r w:rsidRPr="00151FD3">
        <w:rPr>
          <w:rFonts w:ascii="Tahoma" w:hAnsi="Tahoma" w:cs="Tahoma"/>
          <w:sz w:val="20"/>
          <w:szCs w:val="20"/>
        </w:rPr>
        <w:t>ul. Kolejowa 5, 11-230 Bisztynek</w:t>
      </w:r>
    </w:p>
    <w:p w14:paraId="1E07C647" w14:textId="77777777" w:rsidR="00151FD3" w:rsidRDefault="00151FD3" w:rsidP="00F639EF">
      <w:pPr>
        <w:pStyle w:val="Akapitzlist"/>
        <w:numPr>
          <w:ilvl w:val="1"/>
          <w:numId w:val="47"/>
        </w:numPr>
        <w:rPr>
          <w:rFonts w:ascii="Tahoma" w:hAnsi="Tahoma" w:cs="Tahoma"/>
          <w:sz w:val="20"/>
          <w:szCs w:val="20"/>
        </w:rPr>
      </w:pPr>
      <w:r w:rsidRPr="00151FD3">
        <w:rPr>
          <w:rFonts w:ascii="Tahoma" w:hAnsi="Tahoma" w:cs="Tahoma"/>
          <w:sz w:val="20"/>
          <w:szCs w:val="20"/>
        </w:rPr>
        <w:t>Szkoła Podstawowa im. Polskiego Towarzystwa Leśnego w Grzędzie</w:t>
      </w:r>
      <w:r>
        <w:rPr>
          <w:rFonts w:ascii="Tahoma" w:hAnsi="Tahoma" w:cs="Tahoma"/>
          <w:sz w:val="20"/>
          <w:szCs w:val="20"/>
        </w:rPr>
        <w:t xml:space="preserve">, </w:t>
      </w:r>
      <w:r w:rsidRPr="00151FD3">
        <w:rPr>
          <w:rFonts w:ascii="Tahoma" w:hAnsi="Tahoma" w:cs="Tahoma"/>
          <w:sz w:val="20"/>
          <w:szCs w:val="20"/>
        </w:rPr>
        <w:t>Grzęda 31 A</w:t>
      </w:r>
      <w:r>
        <w:rPr>
          <w:rFonts w:ascii="Tahoma" w:hAnsi="Tahoma" w:cs="Tahoma"/>
          <w:sz w:val="20"/>
          <w:szCs w:val="20"/>
        </w:rPr>
        <w:t>,</w:t>
      </w:r>
      <w:r w:rsidRPr="00151FD3">
        <w:rPr>
          <w:rFonts w:ascii="Tahoma" w:hAnsi="Tahoma" w:cs="Tahoma"/>
          <w:sz w:val="20"/>
          <w:szCs w:val="20"/>
        </w:rPr>
        <w:t xml:space="preserve"> 11-230 Bisztynek</w:t>
      </w:r>
    </w:p>
    <w:p w14:paraId="23132E0A" w14:textId="3B7DAD54" w:rsidR="00F639EF" w:rsidRDefault="00151FD3" w:rsidP="00F639EF">
      <w:pPr>
        <w:pStyle w:val="Akapitzlist"/>
        <w:numPr>
          <w:ilvl w:val="1"/>
          <w:numId w:val="47"/>
        </w:numPr>
        <w:rPr>
          <w:rFonts w:ascii="Tahoma" w:hAnsi="Tahoma" w:cs="Tahoma"/>
          <w:sz w:val="20"/>
          <w:szCs w:val="20"/>
        </w:rPr>
      </w:pPr>
      <w:r w:rsidRPr="00151FD3">
        <w:rPr>
          <w:rFonts w:ascii="Tahoma" w:hAnsi="Tahoma" w:cs="Tahoma"/>
          <w:sz w:val="20"/>
          <w:szCs w:val="20"/>
        </w:rPr>
        <w:t>Szkoła Podstawowa im. Marii Konopnickiej w Sątopach</w:t>
      </w:r>
      <w:r>
        <w:rPr>
          <w:rFonts w:ascii="Tahoma" w:hAnsi="Tahoma" w:cs="Tahoma"/>
          <w:sz w:val="20"/>
          <w:szCs w:val="20"/>
        </w:rPr>
        <w:t xml:space="preserve">, </w:t>
      </w:r>
      <w:r w:rsidRPr="00151FD3">
        <w:rPr>
          <w:rFonts w:ascii="Tahoma" w:hAnsi="Tahoma" w:cs="Tahoma"/>
          <w:sz w:val="20"/>
          <w:szCs w:val="20"/>
        </w:rPr>
        <w:t>Sątopy 1, 11-230 Bisztynek</w:t>
      </w:r>
    </w:p>
    <w:p w14:paraId="5F6F36FF" w14:textId="77D17DC8" w:rsidR="00151FD3" w:rsidRDefault="00151FD3" w:rsidP="00F639EF">
      <w:pPr>
        <w:pStyle w:val="Akapitzlist"/>
        <w:numPr>
          <w:ilvl w:val="1"/>
          <w:numId w:val="47"/>
        </w:numPr>
        <w:rPr>
          <w:rFonts w:ascii="Tahoma" w:hAnsi="Tahoma" w:cs="Tahoma"/>
          <w:sz w:val="20"/>
          <w:szCs w:val="20"/>
        </w:rPr>
      </w:pPr>
      <w:r w:rsidRPr="00151FD3">
        <w:rPr>
          <w:rFonts w:ascii="Tahoma" w:hAnsi="Tahoma" w:cs="Tahoma"/>
          <w:sz w:val="20"/>
          <w:szCs w:val="20"/>
        </w:rPr>
        <w:t>Miejski Ośrodek Pomocy Społecznej</w:t>
      </w:r>
      <w:r>
        <w:rPr>
          <w:rFonts w:ascii="Tahoma" w:hAnsi="Tahoma" w:cs="Tahoma"/>
          <w:sz w:val="20"/>
          <w:szCs w:val="20"/>
        </w:rPr>
        <w:t xml:space="preserve">, </w:t>
      </w:r>
      <w:r w:rsidRPr="00151FD3">
        <w:rPr>
          <w:rFonts w:ascii="Tahoma" w:hAnsi="Tahoma" w:cs="Tahoma"/>
          <w:sz w:val="20"/>
          <w:szCs w:val="20"/>
        </w:rPr>
        <w:t>Plac Wolności 5 , 11-230 Bisztynek</w:t>
      </w:r>
    </w:p>
    <w:p w14:paraId="3AD35366" w14:textId="1BEAD96C" w:rsidR="00151FD3" w:rsidRDefault="00151FD3" w:rsidP="00F639EF">
      <w:pPr>
        <w:pStyle w:val="Akapitzlist"/>
        <w:numPr>
          <w:ilvl w:val="1"/>
          <w:numId w:val="47"/>
        </w:numPr>
        <w:rPr>
          <w:rFonts w:ascii="Tahoma" w:hAnsi="Tahoma" w:cs="Tahoma"/>
          <w:sz w:val="20"/>
          <w:szCs w:val="20"/>
        </w:rPr>
      </w:pPr>
      <w:r w:rsidRPr="00151FD3">
        <w:rPr>
          <w:rFonts w:ascii="Tahoma" w:hAnsi="Tahoma" w:cs="Tahoma"/>
          <w:sz w:val="20"/>
          <w:szCs w:val="20"/>
        </w:rPr>
        <w:lastRenderedPageBreak/>
        <w:t>Zakład Gospodarki Komunalnej i Mieszkaniowej Sp. z o.o.</w:t>
      </w:r>
      <w:r w:rsidR="00020366">
        <w:rPr>
          <w:rFonts w:ascii="Tahoma" w:hAnsi="Tahoma" w:cs="Tahoma"/>
          <w:sz w:val="20"/>
          <w:szCs w:val="20"/>
        </w:rPr>
        <w:t xml:space="preserve"> w Bisztynku</w:t>
      </w:r>
      <w:r>
        <w:rPr>
          <w:rFonts w:ascii="Tahoma" w:hAnsi="Tahoma" w:cs="Tahoma"/>
          <w:sz w:val="20"/>
          <w:szCs w:val="20"/>
        </w:rPr>
        <w:t xml:space="preserve">, </w:t>
      </w:r>
      <w:r w:rsidRPr="00151FD3">
        <w:rPr>
          <w:rFonts w:ascii="Tahoma" w:hAnsi="Tahoma" w:cs="Tahoma"/>
          <w:sz w:val="20"/>
          <w:szCs w:val="20"/>
        </w:rPr>
        <w:t>ul. Słoneczna 3</w:t>
      </w:r>
      <w:r>
        <w:rPr>
          <w:rFonts w:ascii="Tahoma" w:hAnsi="Tahoma" w:cs="Tahoma"/>
          <w:sz w:val="20"/>
          <w:szCs w:val="20"/>
        </w:rPr>
        <w:t xml:space="preserve">, </w:t>
      </w:r>
      <w:r w:rsidRPr="00151FD3">
        <w:rPr>
          <w:rFonts w:ascii="Tahoma" w:hAnsi="Tahoma" w:cs="Tahoma"/>
          <w:sz w:val="20"/>
          <w:szCs w:val="20"/>
        </w:rPr>
        <w:t xml:space="preserve">11-230 Bisztynek </w:t>
      </w:r>
    </w:p>
    <w:p w14:paraId="02DA6286" w14:textId="360DDD62" w:rsidR="00151FD3" w:rsidRDefault="00151FD3" w:rsidP="00F639EF">
      <w:pPr>
        <w:pStyle w:val="Akapitzlist"/>
        <w:numPr>
          <w:ilvl w:val="1"/>
          <w:numId w:val="47"/>
        </w:numPr>
        <w:rPr>
          <w:rFonts w:ascii="Tahoma" w:hAnsi="Tahoma" w:cs="Tahoma"/>
          <w:sz w:val="20"/>
          <w:szCs w:val="20"/>
        </w:rPr>
      </w:pPr>
      <w:r w:rsidRPr="00151FD3">
        <w:rPr>
          <w:rFonts w:ascii="Tahoma" w:hAnsi="Tahoma" w:cs="Tahoma"/>
          <w:sz w:val="20"/>
          <w:szCs w:val="20"/>
        </w:rPr>
        <w:t>Żłobek Miejski w Bisztynku</w:t>
      </w:r>
      <w:r>
        <w:rPr>
          <w:rFonts w:ascii="Tahoma" w:hAnsi="Tahoma" w:cs="Tahoma"/>
          <w:sz w:val="20"/>
          <w:szCs w:val="20"/>
        </w:rPr>
        <w:t xml:space="preserve">, </w:t>
      </w:r>
      <w:r w:rsidRPr="00151FD3">
        <w:rPr>
          <w:rFonts w:ascii="Tahoma" w:hAnsi="Tahoma" w:cs="Tahoma"/>
          <w:sz w:val="20"/>
          <w:szCs w:val="20"/>
        </w:rPr>
        <w:t>ul. Kolejowa 7, 11-230 Bisztynek</w:t>
      </w:r>
    </w:p>
    <w:p w14:paraId="4CF2C58D" w14:textId="77777777" w:rsidR="00151FD3" w:rsidRPr="009D4AB9" w:rsidRDefault="00151FD3" w:rsidP="00151FD3">
      <w:pPr>
        <w:pStyle w:val="Akapitzlist"/>
        <w:ind w:left="1080"/>
        <w:rPr>
          <w:rFonts w:ascii="Tahoma" w:hAnsi="Tahoma" w:cs="Tahoma"/>
          <w:sz w:val="20"/>
          <w:szCs w:val="20"/>
        </w:rPr>
      </w:pPr>
    </w:p>
    <w:p w14:paraId="31DA0A3A" w14:textId="343533FA" w:rsidR="00F639EF" w:rsidRPr="009D4AB9" w:rsidRDefault="00F639EF" w:rsidP="00F639EF">
      <w:pPr>
        <w:rPr>
          <w:rFonts w:ascii="Tahoma" w:hAnsi="Tahoma" w:cs="Tahoma"/>
          <w:i/>
        </w:rPr>
      </w:pPr>
      <w:r w:rsidRPr="009D4AB9">
        <w:rPr>
          <w:rFonts w:ascii="Tahoma" w:hAnsi="Tahoma" w:cs="Tahoma"/>
          <w:b/>
          <w:u w:val="single"/>
        </w:rPr>
        <w:t>2. Pozostali ubezpieczeni:</w:t>
      </w:r>
      <w:r w:rsidRPr="009D4AB9">
        <w:rPr>
          <w:rFonts w:ascii="Tahoma" w:hAnsi="Tahoma" w:cs="Tahoma"/>
        </w:rPr>
        <w:t xml:space="preserve"> </w:t>
      </w:r>
    </w:p>
    <w:p w14:paraId="14C72FAF" w14:textId="77777777" w:rsidR="00F639EF" w:rsidRDefault="00F639EF" w:rsidP="00F639EF">
      <w:pPr>
        <w:rPr>
          <w:rFonts w:ascii="Tahoma" w:hAnsi="Tahoma" w:cs="Tahoma"/>
          <w:color w:val="FF0000"/>
        </w:rPr>
      </w:pPr>
    </w:p>
    <w:p w14:paraId="4ED7C4FF" w14:textId="77777777" w:rsidR="009D4AB9" w:rsidRPr="009D4AB9" w:rsidRDefault="00151FD3" w:rsidP="00F639EF">
      <w:pPr>
        <w:pStyle w:val="Akapitzlist"/>
        <w:numPr>
          <w:ilvl w:val="1"/>
          <w:numId w:val="61"/>
        </w:numPr>
        <w:ind w:left="1134" w:hanging="708"/>
        <w:rPr>
          <w:rFonts w:ascii="Tahoma" w:hAnsi="Tahoma" w:cs="Tahoma"/>
          <w:color w:val="FF0000"/>
          <w:sz w:val="20"/>
          <w:szCs w:val="20"/>
        </w:rPr>
      </w:pPr>
      <w:r w:rsidRPr="00151FD3">
        <w:rPr>
          <w:rFonts w:ascii="Tahoma" w:hAnsi="Tahoma" w:cs="Tahoma"/>
          <w:sz w:val="20"/>
          <w:szCs w:val="20"/>
        </w:rPr>
        <w:t>Biblioteka Publiczna w Bisztynku</w:t>
      </w:r>
      <w:r>
        <w:rPr>
          <w:rFonts w:ascii="Tahoma" w:hAnsi="Tahoma" w:cs="Tahoma"/>
          <w:sz w:val="20"/>
          <w:szCs w:val="20"/>
        </w:rPr>
        <w:t xml:space="preserve">, </w:t>
      </w:r>
      <w:r w:rsidRPr="00151FD3">
        <w:rPr>
          <w:rFonts w:ascii="Tahoma" w:hAnsi="Tahoma" w:cs="Tahoma"/>
          <w:sz w:val="20"/>
          <w:szCs w:val="20"/>
        </w:rPr>
        <w:t>ul. Ogrodowa 2</w:t>
      </w:r>
      <w:r w:rsidR="009D4AB9">
        <w:rPr>
          <w:rFonts w:ascii="Tahoma" w:hAnsi="Tahoma" w:cs="Tahoma"/>
          <w:sz w:val="20"/>
          <w:szCs w:val="20"/>
        </w:rPr>
        <w:t>,</w:t>
      </w:r>
      <w:r>
        <w:rPr>
          <w:rFonts w:ascii="Tahoma" w:hAnsi="Tahoma" w:cs="Tahoma"/>
          <w:sz w:val="20"/>
          <w:szCs w:val="20"/>
        </w:rPr>
        <w:t xml:space="preserve"> </w:t>
      </w:r>
      <w:r w:rsidRPr="00151FD3">
        <w:rPr>
          <w:rFonts w:ascii="Tahoma" w:hAnsi="Tahoma" w:cs="Tahoma"/>
          <w:sz w:val="20"/>
          <w:szCs w:val="20"/>
        </w:rPr>
        <w:t>11-230 Bisztynek</w:t>
      </w:r>
    </w:p>
    <w:p w14:paraId="4339BBA7" w14:textId="1F30003A" w:rsidR="00F639EF" w:rsidRPr="009D4AB9" w:rsidRDefault="009D4AB9" w:rsidP="00F639EF">
      <w:pPr>
        <w:pStyle w:val="Akapitzlist"/>
        <w:numPr>
          <w:ilvl w:val="1"/>
          <w:numId w:val="61"/>
        </w:numPr>
        <w:ind w:left="1134" w:hanging="708"/>
        <w:rPr>
          <w:rFonts w:ascii="Tahoma" w:hAnsi="Tahoma" w:cs="Tahoma"/>
          <w:sz w:val="20"/>
          <w:szCs w:val="20"/>
        </w:rPr>
      </w:pPr>
      <w:r w:rsidRPr="009D4AB9">
        <w:rPr>
          <w:rFonts w:ascii="Tahoma" w:hAnsi="Tahoma" w:cs="Tahoma"/>
          <w:sz w:val="20"/>
          <w:szCs w:val="20"/>
        </w:rPr>
        <w:t>Ośrodek Kultury i Aktywności Lokalnej</w:t>
      </w:r>
      <w:r>
        <w:rPr>
          <w:rFonts w:ascii="Tahoma" w:hAnsi="Tahoma" w:cs="Tahoma"/>
          <w:sz w:val="20"/>
          <w:szCs w:val="20"/>
        </w:rPr>
        <w:t xml:space="preserve">, </w:t>
      </w:r>
      <w:r w:rsidRPr="00151FD3">
        <w:rPr>
          <w:rFonts w:ascii="Tahoma" w:hAnsi="Tahoma" w:cs="Tahoma"/>
          <w:sz w:val="20"/>
          <w:szCs w:val="20"/>
        </w:rPr>
        <w:t>ul. Ogrodowa 2</w:t>
      </w:r>
      <w:r>
        <w:rPr>
          <w:rFonts w:ascii="Tahoma" w:hAnsi="Tahoma" w:cs="Tahoma"/>
          <w:sz w:val="20"/>
          <w:szCs w:val="20"/>
        </w:rPr>
        <w:t xml:space="preserve">, </w:t>
      </w:r>
      <w:r w:rsidRPr="00151FD3">
        <w:rPr>
          <w:rFonts w:ascii="Tahoma" w:hAnsi="Tahoma" w:cs="Tahoma"/>
          <w:sz w:val="20"/>
          <w:szCs w:val="20"/>
        </w:rPr>
        <w:t>11-230 Bisztynek</w:t>
      </w: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9D4AB9" w:rsidRDefault="00F639EF" w:rsidP="00F639EF">
      <w:pPr>
        <w:pStyle w:val="WW-Tekstpodstawowy3"/>
        <w:rPr>
          <w:rFonts w:ascii="Tahoma" w:hAnsi="Tahoma" w:cs="Tahoma"/>
          <w:sz w:val="20"/>
          <w:u w:val="none"/>
        </w:rPr>
      </w:pPr>
      <w:r w:rsidRPr="009D4AB9">
        <w:rPr>
          <w:rFonts w:ascii="Tahoma" w:hAnsi="Tahoma" w:cs="Tahoma"/>
          <w:sz w:val="20"/>
          <w:u w:val="none"/>
        </w:rPr>
        <w:t>SPOSÓB PŁATNOŚCI SKŁADKI:</w:t>
      </w:r>
    </w:p>
    <w:p w14:paraId="42912809" w14:textId="77777777" w:rsidR="00F639EF" w:rsidRPr="009D4AB9" w:rsidRDefault="00F639EF" w:rsidP="00F639EF">
      <w:pPr>
        <w:pStyle w:val="WW-Tekstpodstawowy3"/>
        <w:rPr>
          <w:rFonts w:ascii="Tahoma" w:hAnsi="Tahoma" w:cs="Tahoma"/>
          <w:sz w:val="20"/>
        </w:rPr>
      </w:pPr>
    </w:p>
    <w:p w14:paraId="55B9BEA1" w14:textId="2491ED69" w:rsidR="00F639EF" w:rsidRPr="007D791F" w:rsidRDefault="00F639EF" w:rsidP="00F639EF">
      <w:pPr>
        <w:pStyle w:val="WW-Tekstpodstawowy3"/>
        <w:rPr>
          <w:rFonts w:ascii="Tahoma" w:hAnsi="Tahoma" w:cs="Tahoma"/>
          <w:sz w:val="20"/>
        </w:rPr>
      </w:pPr>
      <w:r w:rsidRPr="009D4AB9">
        <w:rPr>
          <w:rFonts w:ascii="Tahoma" w:hAnsi="Tahoma" w:cs="Tahoma"/>
          <w:sz w:val="20"/>
        </w:rPr>
        <w:t>Część I</w:t>
      </w:r>
      <w:r w:rsidR="00005560">
        <w:rPr>
          <w:rFonts w:ascii="Tahoma" w:hAnsi="Tahoma" w:cs="Tahoma"/>
          <w:sz w:val="20"/>
        </w:rPr>
        <w:t xml:space="preserve"> </w:t>
      </w:r>
      <w:proofErr w:type="spellStart"/>
      <w:r w:rsidR="009D4AB9" w:rsidRPr="009D4AB9">
        <w:rPr>
          <w:rFonts w:ascii="Tahoma" w:hAnsi="Tahoma" w:cs="Tahoma"/>
          <w:sz w:val="20"/>
        </w:rPr>
        <w:t>i</w:t>
      </w:r>
      <w:proofErr w:type="spellEnd"/>
      <w:r w:rsidR="009D4AB9" w:rsidRPr="009D4AB9">
        <w:rPr>
          <w:rFonts w:ascii="Tahoma" w:hAnsi="Tahoma" w:cs="Tahoma"/>
          <w:sz w:val="20"/>
        </w:rPr>
        <w:t xml:space="preserve"> III</w:t>
      </w:r>
      <w:r w:rsidRPr="009D4AB9">
        <w:rPr>
          <w:rFonts w:ascii="Tahoma" w:hAnsi="Tahoma" w:cs="Tahoma"/>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15163521" w14:textId="383CC63C" w:rsidR="009D4AB9" w:rsidRPr="00005560" w:rsidRDefault="00F639EF" w:rsidP="009D4AB9">
      <w:pPr>
        <w:pStyle w:val="WW-Tekstpodstawowy3"/>
        <w:tabs>
          <w:tab w:val="left" w:pos="1560"/>
        </w:tabs>
        <w:ind w:left="567"/>
        <w:rPr>
          <w:rFonts w:ascii="Tahoma" w:hAnsi="Tahoma" w:cs="Tahoma"/>
          <w:b w:val="0"/>
          <w:sz w:val="20"/>
          <w:u w:val="none"/>
        </w:rPr>
      </w:pPr>
      <w:r w:rsidRPr="00005560">
        <w:rPr>
          <w:rFonts w:ascii="Tahoma" w:hAnsi="Tahoma" w:cs="Tahoma"/>
          <w:b w:val="0"/>
          <w:sz w:val="20"/>
          <w:u w:val="none"/>
        </w:rPr>
        <w:t>Składka płatna</w:t>
      </w:r>
      <w:r w:rsidR="009D4AB9" w:rsidRPr="00005560">
        <w:rPr>
          <w:rFonts w:ascii="Tahoma" w:hAnsi="Tahoma" w:cs="Tahoma"/>
          <w:b w:val="0"/>
          <w:sz w:val="20"/>
          <w:u w:val="none"/>
        </w:rPr>
        <w:t xml:space="preserve"> w II ratach:</w:t>
      </w:r>
    </w:p>
    <w:p w14:paraId="0E8DBF1F" w14:textId="4416A406" w:rsidR="009D4AB9" w:rsidRPr="00005560" w:rsidRDefault="009D4AB9" w:rsidP="009D4AB9">
      <w:pPr>
        <w:pStyle w:val="WW-Tekstpodstawowy3"/>
        <w:tabs>
          <w:tab w:val="left" w:pos="1560"/>
        </w:tabs>
        <w:ind w:left="567"/>
        <w:rPr>
          <w:rFonts w:ascii="Tahoma" w:hAnsi="Tahoma" w:cs="Tahoma"/>
          <w:b w:val="0"/>
          <w:sz w:val="20"/>
          <w:u w:val="none"/>
        </w:rPr>
      </w:pPr>
      <w:r w:rsidRPr="00005560">
        <w:rPr>
          <w:rFonts w:ascii="Tahoma" w:hAnsi="Tahoma" w:cs="Tahoma"/>
          <w:b w:val="0"/>
          <w:sz w:val="20"/>
          <w:u w:val="none"/>
        </w:rPr>
        <w:t>I rata do 20.01 w każdym rocznym okresie ubezpieczenia</w:t>
      </w:r>
    </w:p>
    <w:p w14:paraId="3DD68AE7" w14:textId="4C91E372" w:rsidR="009D4AB9" w:rsidRDefault="009D4AB9" w:rsidP="009D4AB9">
      <w:pPr>
        <w:pStyle w:val="WW-Tekstpodstawowy3"/>
        <w:tabs>
          <w:tab w:val="left" w:pos="1560"/>
        </w:tabs>
        <w:ind w:left="567"/>
        <w:rPr>
          <w:rFonts w:ascii="Tahoma" w:hAnsi="Tahoma" w:cs="Tahoma"/>
          <w:b w:val="0"/>
          <w:sz w:val="20"/>
          <w:u w:val="none"/>
        </w:rPr>
      </w:pPr>
      <w:r w:rsidRPr="00005560">
        <w:rPr>
          <w:rFonts w:ascii="Tahoma" w:hAnsi="Tahoma" w:cs="Tahoma"/>
          <w:b w:val="0"/>
          <w:sz w:val="20"/>
          <w:u w:val="none"/>
        </w:rPr>
        <w:t>II rata do 20.07 w każdym rocznym okresie ubezpieczenia</w:t>
      </w:r>
    </w:p>
    <w:p w14:paraId="13CF58D8" w14:textId="2494E61D" w:rsidR="00005560" w:rsidRDefault="00005560" w:rsidP="00005560">
      <w:pPr>
        <w:pStyle w:val="WW-Tekstpodstawowy3"/>
        <w:tabs>
          <w:tab w:val="left" w:pos="1560"/>
        </w:tabs>
        <w:rPr>
          <w:rFonts w:ascii="Tahoma" w:hAnsi="Tahoma" w:cs="Tahoma"/>
          <w:b w:val="0"/>
          <w:sz w:val="20"/>
          <w:u w:val="none"/>
        </w:rPr>
      </w:pPr>
    </w:p>
    <w:p w14:paraId="3E5A7619" w14:textId="30C87E82" w:rsidR="00005560" w:rsidRPr="007D791F" w:rsidRDefault="00005560" w:rsidP="00005560">
      <w:pPr>
        <w:pStyle w:val="WW-Tekstpodstawowy3"/>
        <w:rPr>
          <w:rFonts w:ascii="Tahoma" w:hAnsi="Tahoma" w:cs="Tahoma"/>
          <w:sz w:val="20"/>
        </w:rPr>
      </w:pPr>
      <w:r w:rsidRPr="009D4AB9">
        <w:rPr>
          <w:rFonts w:ascii="Tahoma" w:hAnsi="Tahoma" w:cs="Tahoma"/>
          <w:sz w:val="20"/>
        </w:rPr>
        <w:t>Część II Zamówienia</w:t>
      </w:r>
    </w:p>
    <w:p w14:paraId="7F4CBF79" w14:textId="77777777" w:rsidR="00005560" w:rsidRDefault="00005560" w:rsidP="00005560">
      <w:pPr>
        <w:pStyle w:val="WW-Tekstpodstawowy3"/>
        <w:tabs>
          <w:tab w:val="left" w:pos="1560"/>
        </w:tabs>
        <w:rPr>
          <w:rFonts w:ascii="Tahoma" w:hAnsi="Tahoma" w:cs="Tahoma"/>
          <w:b w:val="0"/>
          <w:sz w:val="20"/>
          <w:u w:val="none"/>
        </w:rPr>
      </w:pPr>
    </w:p>
    <w:p w14:paraId="7713D8AA" w14:textId="777022E7" w:rsidR="00005560" w:rsidRDefault="00005560" w:rsidP="009D4AB9">
      <w:pPr>
        <w:pStyle w:val="WW-Tekstpodstawowy3"/>
        <w:tabs>
          <w:tab w:val="left" w:pos="1560"/>
        </w:tabs>
        <w:ind w:left="567"/>
        <w:rPr>
          <w:rFonts w:ascii="Tahoma" w:hAnsi="Tahoma" w:cs="Tahoma"/>
          <w:b w:val="0"/>
          <w:sz w:val="20"/>
          <w:u w:val="none"/>
        </w:rPr>
      </w:pPr>
      <w:r>
        <w:rPr>
          <w:rFonts w:ascii="Tahoma" w:hAnsi="Tahoma" w:cs="Tahoma"/>
          <w:b w:val="0"/>
          <w:sz w:val="20"/>
          <w:u w:val="none"/>
        </w:rPr>
        <w:t>Składka płatna w II ratach:</w:t>
      </w:r>
    </w:p>
    <w:p w14:paraId="4CC5B0DD" w14:textId="74E67977" w:rsidR="00005560" w:rsidRDefault="00005560" w:rsidP="00005560">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14 dni od rozpoczęciu okresu ubezpieczenia pojazdu w każdym rocznym okresie ubezpieczenia</w:t>
      </w:r>
    </w:p>
    <w:p w14:paraId="48CEB9F3" w14:textId="2290F4A8" w:rsidR="00005560" w:rsidRDefault="00005560" w:rsidP="00005560">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po p</w:t>
      </w:r>
      <w:r w:rsidR="001D162A">
        <w:rPr>
          <w:rFonts w:ascii="Tahoma" w:hAnsi="Tahoma" w:cs="Tahoma"/>
          <w:b w:val="0"/>
          <w:sz w:val="20"/>
          <w:u w:val="none"/>
        </w:rPr>
        <w:t>ó</w:t>
      </w:r>
      <w:r>
        <w:rPr>
          <w:rFonts w:ascii="Tahoma" w:hAnsi="Tahoma" w:cs="Tahoma"/>
          <w:b w:val="0"/>
          <w:sz w:val="20"/>
          <w:u w:val="none"/>
        </w:rPr>
        <w:t>ł roku od rozpoczęciu okresu ubezpieczenia pojazdu w każdym rocznym okresie ubezpieczenia</w:t>
      </w:r>
    </w:p>
    <w:p w14:paraId="7C19F182" w14:textId="77777777" w:rsidR="00005560" w:rsidRPr="007D791F" w:rsidRDefault="00005560" w:rsidP="009D4AB9">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9D4AB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32681A18"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9D4AB9">
        <w:rPr>
          <w:rFonts w:ascii="Tahoma" w:hAnsi="Tahoma" w:cs="Tahoma"/>
          <w:sz w:val="20"/>
        </w:rPr>
        <w:t xml:space="preserve">jak </w:t>
      </w:r>
      <w:r w:rsidRPr="009D4AB9">
        <w:rPr>
          <w:rFonts w:ascii="Tahoma" w:hAnsi="Tahoma" w:cs="Tahoma"/>
          <w:sz w:val="20"/>
        </w:rPr>
        <w:t>Burmistrz</w:t>
      </w:r>
      <w:r w:rsidR="009D4AB9" w:rsidRPr="009D4AB9">
        <w:rPr>
          <w:rFonts w:ascii="Tahoma" w:hAnsi="Tahoma" w:cs="Tahoma"/>
          <w:sz w:val="20"/>
        </w:rPr>
        <w:t xml:space="preserve">. </w:t>
      </w:r>
      <w:r w:rsidRPr="009D4AB9">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8B72F2A"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lastRenderedPageBreak/>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9D4AB9">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43037AF9"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9D4AB9">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3B06FAE2"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005560">
        <w:rPr>
          <w:rFonts w:ascii="Tahoma" w:hAnsi="Tahoma" w:cs="Tahoma"/>
          <w:sz w:val="20"/>
        </w:rPr>
        <w:t xml:space="preserve">ubezpieczenia zostaje włączona kwota przezornej sumy ubezpieczenia, przez którą strony rozumieją kwotę w wysokości 1.000.000,00 zł, która w przypadku szkody służyć będzie do wyrównania ewentualnego niedoubezpieczenia wynikającego z niedoszacowania </w:t>
      </w:r>
      <w:r w:rsidRPr="0067525B">
        <w:rPr>
          <w:rFonts w:ascii="Tahoma" w:hAnsi="Tahoma" w:cs="Tahoma"/>
          <w:sz w:val="20"/>
        </w:rPr>
        <w:t xml:space="preserve">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w:t>
      </w:r>
      <w:r w:rsidRPr="001A7F73">
        <w:rPr>
          <w:rFonts w:ascii="Tahoma" w:hAnsi="Tahoma" w:cs="Tahoma"/>
          <w:sz w:val="20"/>
        </w:rPr>
        <w:lastRenderedPageBreak/>
        <w:t>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9D4AB9">
        <w:rPr>
          <w:rFonts w:ascii="Tahoma" w:hAnsi="Tahoma" w:cs="Tahoma"/>
          <w:sz w:val="20"/>
        </w:rPr>
        <w:t xml:space="preserve">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w:t>
      </w:r>
      <w:r w:rsidRPr="00464461">
        <w:rPr>
          <w:rFonts w:ascii="Tahoma" w:hAnsi="Tahoma" w:cs="Tahoma"/>
          <w:sz w:val="20"/>
        </w:rPr>
        <w:lastRenderedPageBreak/>
        <w:t xml:space="preserve">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06D12B80"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9D4AB9"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9D4AB9">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9D4AB9">
        <w:rPr>
          <w:rFonts w:ascii="Tahoma" w:hAnsi="Tahoma" w:cs="Tahoma"/>
          <w:sz w:val="20"/>
        </w:rPr>
        <w:t>- wszystkie otwory okienne i drzwiowe do budynków powinny być zabezpieczone przed nieuprawnionym wejściem do niego osób trzecich przynajmniej do poziomu 1-go piętra,</w:t>
      </w:r>
      <w:r w:rsidRPr="009D4AB9">
        <w:rPr>
          <w:rFonts w:ascii="Tahoma" w:hAnsi="Tahoma" w:cs="Tahoma"/>
          <w:sz w:val="20"/>
        </w:rPr>
        <w:br/>
        <w:t xml:space="preserve">- urządzenia znajdujące się w budynku są odłączone od źródeł zasilania, </w:t>
      </w:r>
      <w:r w:rsidRPr="00D5353D">
        <w:rPr>
          <w:rFonts w:ascii="Tahoma" w:hAnsi="Tahoma" w:cs="Tahoma"/>
          <w:sz w:val="20"/>
        </w:rPr>
        <w:br/>
      </w:r>
      <w:r w:rsidRPr="00D5353D">
        <w:rPr>
          <w:rFonts w:ascii="Tahoma" w:hAnsi="Tahoma" w:cs="Tahoma"/>
          <w:sz w:val="20"/>
        </w:rPr>
        <w:lastRenderedPageBreak/>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9D4AB9">
        <w:rPr>
          <w:rFonts w:ascii="Tahoma" w:hAnsi="Tahoma" w:cs="Tahoma"/>
          <w:sz w:val="20"/>
        </w:rPr>
        <w:t>5</w:t>
      </w:r>
      <w:r w:rsidRPr="009D4AB9">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9D4AB9">
        <w:rPr>
          <w:rFonts w:ascii="Tahoma" w:hAnsi="Tahoma" w:cs="Tahoma"/>
          <w:sz w:val="20"/>
        </w:rPr>
        <w:t>5</w:t>
      </w:r>
      <w:r w:rsidRPr="009D4AB9">
        <w:rPr>
          <w:rFonts w:ascii="Tahoma" w:hAnsi="Tahoma" w:cs="Tahoma"/>
          <w:sz w:val="20"/>
        </w:rPr>
        <w:t> 000,00 zł</w:t>
      </w:r>
      <w:r w:rsidRPr="007D5104">
        <w:rPr>
          <w:rFonts w:ascii="Tahoma" w:hAnsi="Tahoma" w:cs="Tahoma"/>
          <w:sz w:val="20"/>
        </w:rPr>
        <w:t xml:space="preserve">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6A4D3B4F"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9D4AB9">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w:t>
      </w:r>
      <w:r w:rsidRPr="0067525B">
        <w:rPr>
          <w:rFonts w:ascii="Tahoma" w:hAnsi="Tahoma" w:cs="Tahoma"/>
          <w:sz w:val="20"/>
        </w:rPr>
        <w:lastRenderedPageBreak/>
        <w:t xml:space="preserve">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E183B0C"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005560">
        <w:rPr>
          <w:rFonts w:ascii="Tahoma" w:hAnsi="Tahoma" w:cs="Tahoma"/>
          <w:sz w:val="20"/>
          <w:shd w:val="clear" w:color="auto" w:fill="FFFFFF"/>
        </w:rPr>
        <w:t>atmosferyczne). Limit odpo</w:t>
      </w:r>
      <w:r w:rsidRPr="00005560">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lastRenderedPageBreak/>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Limit odpowiedzialności</w:t>
      </w:r>
      <w:r w:rsidRPr="009D4AB9">
        <w:rPr>
          <w:rFonts w:ascii="Tahoma" w:hAnsi="Tahoma" w:cs="Tahoma"/>
        </w:rPr>
        <w:t xml:space="preserve">: do 100.000,00 zł na </w:t>
      </w:r>
      <w:r w:rsidRPr="00464461">
        <w:rPr>
          <w:rFonts w:ascii="Tahoma" w:hAnsi="Tahoma" w:cs="Tahoma"/>
          <w:color w:val="000000"/>
        </w:rPr>
        <w:t>jedno i wszystkie zdarzenia w 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9D4AB9">
        <w:rPr>
          <w:rFonts w:ascii="Tahoma" w:hAnsi="Tahoma" w:cs="Tahoma"/>
          <w:shd w:val="clear" w:color="auto" w:fill="FFFFFF"/>
        </w:rPr>
        <w:t xml:space="preserve">ubezpieczenia: </w:t>
      </w:r>
      <w:r w:rsidRPr="009D4AB9">
        <w:rPr>
          <w:rFonts w:ascii="Tahoma" w:hAnsi="Tahoma" w:cs="Tahoma"/>
          <w:bCs/>
          <w:shd w:val="clear" w:color="auto" w:fill="FFFFFF"/>
        </w:rPr>
        <w:t>100.000,00 zł.</w:t>
      </w:r>
      <w:r w:rsidRPr="009D4AB9">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60370BD" w:rsidR="00F639EF" w:rsidRPr="009D4AB9"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w:t>
      </w:r>
      <w:r w:rsidRPr="009D4AB9">
        <w:rPr>
          <w:rFonts w:ascii="Tahoma" w:hAnsi="Tahoma" w:cs="Tahoma"/>
          <w:sz w:val="20"/>
          <w:shd w:val="clear" w:color="auto" w:fill="FFFFFF"/>
        </w:rPr>
        <w:t>rocznym okresie ubezpieczenia:</w:t>
      </w:r>
      <w:r w:rsidR="009D4AB9" w:rsidRPr="009D4AB9">
        <w:rPr>
          <w:rFonts w:ascii="Tahoma" w:hAnsi="Tahoma" w:cs="Tahoma"/>
          <w:sz w:val="20"/>
          <w:shd w:val="clear" w:color="auto" w:fill="FFFFFF"/>
        </w:rPr>
        <w:t xml:space="preserve"> 4</w:t>
      </w:r>
      <w:r w:rsidRPr="009D4AB9">
        <w:rPr>
          <w:rFonts w:ascii="Tahoma" w:hAnsi="Tahoma" w:cs="Tahoma"/>
          <w:sz w:val="20"/>
          <w:shd w:val="clear" w:color="auto" w:fill="FFFFFF"/>
        </w:rPr>
        <w:t>.</w:t>
      </w:r>
      <w:r w:rsidR="009D4AB9" w:rsidRPr="009D4AB9">
        <w:rPr>
          <w:rFonts w:ascii="Tahoma" w:hAnsi="Tahoma" w:cs="Tahoma"/>
          <w:sz w:val="20"/>
          <w:shd w:val="clear" w:color="auto" w:fill="FFFFFF"/>
        </w:rPr>
        <w:t>5</w:t>
      </w:r>
      <w:r w:rsidRPr="009D4AB9">
        <w:rPr>
          <w:rFonts w:ascii="Tahoma" w:hAnsi="Tahoma" w:cs="Tahoma"/>
          <w:sz w:val="20"/>
          <w:shd w:val="clear" w:color="auto" w:fill="FFFFFF"/>
        </w:rPr>
        <w:t>00.000,00 zł.</w:t>
      </w:r>
    </w:p>
    <w:p w14:paraId="000A8D54" w14:textId="77777777" w:rsidR="00F639EF" w:rsidRPr="009D4AB9" w:rsidRDefault="00F639EF" w:rsidP="00F639EF">
      <w:pPr>
        <w:pStyle w:val="WW-Tekstpodstawowywcity2"/>
        <w:ind w:left="1070" w:firstLine="0"/>
        <w:rPr>
          <w:rFonts w:ascii="Tahoma" w:hAnsi="Tahoma" w:cs="Tahoma"/>
          <w:sz w:val="20"/>
        </w:rPr>
      </w:pPr>
      <w:r w:rsidRPr="009D4AB9">
        <w:rPr>
          <w:rFonts w:ascii="Tahoma" w:hAnsi="Tahoma" w:cs="Tahoma"/>
          <w:sz w:val="20"/>
        </w:rPr>
        <w:t>Z odpowiedzialności Ubezpieczyciela wyłączone są szkody:</w:t>
      </w:r>
    </w:p>
    <w:p w14:paraId="2FDC8AA3" w14:textId="77777777" w:rsidR="00F639EF" w:rsidRPr="009D4AB9" w:rsidRDefault="00F639EF" w:rsidP="00934CE2">
      <w:pPr>
        <w:pStyle w:val="WW-Tekstpodstawowywcity2"/>
        <w:numPr>
          <w:ilvl w:val="0"/>
          <w:numId w:val="49"/>
        </w:numPr>
        <w:rPr>
          <w:rFonts w:ascii="Tahoma" w:hAnsi="Tahoma" w:cs="Tahoma"/>
          <w:sz w:val="20"/>
          <w:shd w:val="clear" w:color="auto" w:fill="FFFFFF"/>
        </w:rPr>
      </w:pPr>
      <w:r w:rsidRPr="009D4AB9">
        <w:rPr>
          <w:rFonts w:ascii="Tahoma" w:hAnsi="Tahoma" w:cs="Tahoma"/>
          <w:sz w:val="20"/>
        </w:rPr>
        <w:t>wynikłe ze zdarzeń powstałych w budynkach będących w trakcie przebudowy lub remontu wymagającego uzyskania pozwolenia na budowę,</w:t>
      </w:r>
    </w:p>
    <w:p w14:paraId="3ABF4EC2" w14:textId="49DD7911" w:rsidR="00F639EF" w:rsidRPr="009D4AB9" w:rsidRDefault="00F639EF" w:rsidP="00934CE2">
      <w:pPr>
        <w:pStyle w:val="WW-Tekstpodstawowywcity2"/>
        <w:numPr>
          <w:ilvl w:val="0"/>
          <w:numId w:val="49"/>
        </w:numPr>
        <w:rPr>
          <w:rFonts w:ascii="Tahoma" w:hAnsi="Tahoma" w:cs="Tahoma"/>
          <w:sz w:val="20"/>
          <w:shd w:val="clear" w:color="auto" w:fill="FFFFFF"/>
        </w:rPr>
      </w:pPr>
      <w:r w:rsidRPr="009D4AB9">
        <w:rPr>
          <w:rFonts w:ascii="Tahoma" w:hAnsi="Tahoma" w:cs="Tahoma"/>
          <w:sz w:val="20"/>
        </w:rPr>
        <w:t>w budynkach przeznaczonych do rozbiórki</w:t>
      </w:r>
      <w:r w:rsidR="00351FF0" w:rsidRPr="009D4AB9">
        <w:rPr>
          <w:rFonts w:ascii="Tahoma" w:hAnsi="Tahoma" w:cs="Tahoma"/>
          <w:sz w:val="20"/>
        </w:rPr>
        <w:t xml:space="preserve">, </w:t>
      </w:r>
    </w:p>
    <w:p w14:paraId="478B6639" w14:textId="63033534" w:rsidR="00351FF0" w:rsidRPr="009D4AB9" w:rsidRDefault="00351FF0" w:rsidP="00934CE2">
      <w:pPr>
        <w:pStyle w:val="WW-Tekstpodstawowywcity2"/>
        <w:numPr>
          <w:ilvl w:val="0"/>
          <w:numId w:val="49"/>
        </w:numPr>
        <w:rPr>
          <w:rFonts w:ascii="Tahoma" w:hAnsi="Tahoma" w:cs="Tahoma"/>
          <w:sz w:val="20"/>
          <w:shd w:val="clear" w:color="auto" w:fill="FFFFFF"/>
        </w:rPr>
      </w:pPr>
      <w:r w:rsidRPr="009D4AB9">
        <w:rPr>
          <w:rFonts w:ascii="Tahoma" w:hAnsi="Tahoma" w:cs="Tahoma"/>
          <w:sz w:val="20"/>
        </w:rPr>
        <w:t>w budynkach wyłączonych z eksploatacji przez okres dłuższy niż 12 miesięcy</w:t>
      </w:r>
      <w:r w:rsidR="00CD61CD" w:rsidRPr="009D4AB9">
        <w:rPr>
          <w:rFonts w:ascii="Tahoma" w:hAnsi="Tahoma" w:cs="Tahoma"/>
          <w:sz w:val="20"/>
        </w:rPr>
        <w:t>.</w:t>
      </w:r>
    </w:p>
    <w:p w14:paraId="583D2AC9" w14:textId="77777777" w:rsidR="00F639EF" w:rsidRPr="009D4AB9" w:rsidRDefault="00F639EF" w:rsidP="00F639EF">
      <w:pPr>
        <w:pStyle w:val="WW-Tekstpodstawowywcity2"/>
        <w:ind w:left="1070" w:firstLine="0"/>
        <w:rPr>
          <w:rFonts w:ascii="Tahoma" w:hAnsi="Tahoma" w:cs="Tahoma"/>
          <w:sz w:val="20"/>
        </w:rPr>
      </w:pPr>
      <w:r w:rsidRPr="009D4AB9">
        <w:rPr>
          <w:rFonts w:ascii="Tahoma" w:hAnsi="Tahoma" w:cs="Tahoma"/>
          <w:sz w:val="20"/>
          <w:shd w:val="clear" w:color="auto" w:fill="FFFFFF"/>
        </w:rPr>
        <w:t xml:space="preserve">Klauzula dotyczy ubezpieczenia mienia od wszystkich </w:t>
      </w:r>
      <w:proofErr w:type="spellStart"/>
      <w:r w:rsidRPr="009D4AB9">
        <w:rPr>
          <w:rFonts w:ascii="Tahoma" w:hAnsi="Tahoma" w:cs="Tahoma"/>
          <w:sz w:val="20"/>
          <w:shd w:val="clear" w:color="auto" w:fill="FFFFFF"/>
        </w:rPr>
        <w:t>ryzyk</w:t>
      </w:r>
      <w:proofErr w:type="spellEnd"/>
      <w:r w:rsidRPr="009D4AB9">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lastRenderedPageBreak/>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5B1668C1" w:rsidR="00F639EF" w:rsidRPr="009D4AB9"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w:t>
      </w:r>
      <w:r w:rsidRPr="009D4AB9">
        <w:rPr>
          <w:rFonts w:ascii="Tahoma" w:hAnsi="Tahoma" w:cs="Tahoma"/>
          <w:shd w:val="clear" w:color="auto" w:fill="FFFFFF"/>
        </w:rPr>
        <w:t>kody w mieniu będącym przedmiotem prac budowlano-montażowych – do limitu 500.000,00 zł na jedno i wszystkie zdarzenia w okresie ubezpieczenia;</w:t>
      </w:r>
    </w:p>
    <w:p w14:paraId="17BCF4DA" w14:textId="77777777" w:rsidR="00F639EF" w:rsidRPr="009D4AB9" w:rsidRDefault="00F639EF" w:rsidP="00540942">
      <w:pPr>
        <w:numPr>
          <w:ilvl w:val="0"/>
          <w:numId w:val="12"/>
        </w:numPr>
        <w:tabs>
          <w:tab w:val="clear" w:pos="1069"/>
        </w:tabs>
        <w:ind w:left="1418"/>
        <w:jc w:val="both"/>
        <w:rPr>
          <w:rFonts w:ascii="Tahoma" w:hAnsi="Tahoma" w:cs="Tahoma"/>
        </w:rPr>
      </w:pPr>
      <w:r w:rsidRPr="009D4AB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9D4AB9" w:rsidRDefault="00F639EF" w:rsidP="00540942">
      <w:pPr>
        <w:numPr>
          <w:ilvl w:val="0"/>
          <w:numId w:val="12"/>
        </w:numPr>
        <w:tabs>
          <w:tab w:val="clear" w:pos="1069"/>
        </w:tabs>
        <w:ind w:left="1418"/>
        <w:jc w:val="both"/>
        <w:rPr>
          <w:rFonts w:ascii="Tahoma" w:hAnsi="Tahoma" w:cs="Tahoma"/>
        </w:rPr>
      </w:pPr>
      <w:r w:rsidRPr="009D4AB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9D4AB9" w:rsidRDefault="00F639EF" w:rsidP="00540942">
      <w:pPr>
        <w:numPr>
          <w:ilvl w:val="0"/>
          <w:numId w:val="12"/>
        </w:numPr>
        <w:tabs>
          <w:tab w:val="clear" w:pos="1069"/>
        </w:tabs>
        <w:ind w:left="1418"/>
        <w:jc w:val="both"/>
        <w:rPr>
          <w:rFonts w:ascii="Tahoma" w:hAnsi="Tahoma" w:cs="Tahoma"/>
        </w:rPr>
      </w:pPr>
      <w:r w:rsidRPr="009D4AB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9D4AB9">
        <w:rPr>
          <w:rFonts w:ascii="Tahoma" w:hAnsi="Tahoma" w:cs="Tahoma"/>
        </w:rPr>
        <w:t xml:space="preserve">Udział własny w szkodzie dla niniejszej </w:t>
      </w:r>
      <w:r w:rsidRPr="0067525B">
        <w:rPr>
          <w:rFonts w:ascii="Tahoma" w:hAnsi="Tahoma" w:cs="Tahoma"/>
        </w:rPr>
        <w:t>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59A057B5" w14:textId="7DEB12A1" w:rsidR="00F639EF" w:rsidRPr="00005560" w:rsidRDefault="00351FF0" w:rsidP="0000556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37E910AC" w14:textId="77777777" w:rsidR="00F639EF" w:rsidRPr="00005560" w:rsidRDefault="00F639EF" w:rsidP="00F639EF">
      <w:pPr>
        <w:pStyle w:val="WW-Tekstpodstawowywcity2"/>
        <w:numPr>
          <w:ilvl w:val="0"/>
          <w:numId w:val="5"/>
        </w:numPr>
        <w:rPr>
          <w:rFonts w:ascii="Tahoma" w:hAnsi="Tahoma" w:cs="Tahoma"/>
          <w:sz w:val="20"/>
        </w:rPr>
      </w:pPr>
      <w:r w:rsidRPr="00005560">
        <w:rPr>
          <w:rFonts w:ascii="Tahoma" w:hAnsi="Tahoma" w:cs="Tahoma"/>
          <w:b/>
          <w:sz w:val="20"/>
        </w:rPr>
        <w:t xml:space="preserve">Klauzula ubezpieczenia </w:t>
      </w:r>
      <w:proofErr w:type="spellStart"/>
      <w:r w:rsidRPr="00005560">
        <w:rPr>
          <w:rFonts w:ascii="Tahoma" w:hAnsi="Tahoma" w:cs="Tahoma"/>
          <w:b/>
          <w:sz w:val="20"/>
        </w:rPr>
        <w:t>nasadzeń</w:t>
      </w:r>
      <w:proofErr w:type="spellEnd"/>
      <w:r w:rsidRPr="00005560">
        <w:rPr>
          <w:rFonts w:ascii="Tahoma" w:hAnsi="Tahoma" w:cs="Tahoma"/>
          <w:b/>
          <w:sz w:val="20"/>
        </w:rPr>
        <w:t xml:space="preserve"> drzew i krzewów </w:t>
      </w:r>
      <w:r w:rsidRPr="00005560">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005560">
        <w:rPr>
          <w:rFonts w:ascii="Tahoma" w:hAnsi="Tahoma" w:cs="Tahoma"/>
          <w:sz w:val="20"/>
        </w:rPr>
        <w:t>ryzyk</w:t>
      </w:r>
      <w:proofErr w:type="spellEnd"/>
      <w:r w:rsidRPr="00005560">
        <w:rPr>
          <w:rFonts w:ascii="Tahoma" w:hAnsi="Tahoma" w:cs="Tahoma"/>
          <w:sz w:val="20"/>
        </w:rPr>
        <w:t>, w tym dewastacji oraz ubezpieczenia od kradzieży zwykłej, z zastrzeżeniem poniższych szczególnych warunków ubezpieczenia:</w:t>
      </w:r>
    </w:p>
    <w:p w14:paraId="03317858" w14:textId="77777777" w:rsidR="00F639EF" w:rsidRPr="00005560" w:rsidRDefault="00F639EF" w:rsidP="00934CE2">
      <w:pPr>
        <w:numPr>
          <w:ilvl w:val="0"/>
          <w:numId w:val="50"/>
        </w:numPr>
        <w:tabs>
          <w:tab w:val="num" w:pos="993"/>
        </w:tabs>
        <w:ind w:left="993" w:firstLine="0"/>
        <w:jc w:val="both"/>
        <w:rPr>
          <w:rFonts w:ascii="Tahoma" w:hAnsi="Tahoma" w:cs="Tahoma"/>
        </w:rPr>
      </w:pPr>
      <w:r w:rsidRPr="00005560">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005560" w:rsidRDefault="00F639EF" w:rsidP="00934CE2">
      <w:pPr>
        <w:numPr>
          <w:ilvl w:val="0"/>
          <w:numId w:val="50"/>
        </w:numPr>
        <w:tabs>
          <w:tab w:val="num" w:pos="1134"/>
        </w:tabs>
        <w:ind w:left="993" w:firstLine="0"/>
        <w:jc w:val="both"/>
        <w:rPr>
          <w:rFonts w:ascii="Tahoma" w:hAnsi="Tahoma" w:cs="Tahoma"/>
        </w:rPr>
      </w:pPr>
      <w:r w:rsidRPr="00005560">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005560" w:rsidRDefault="00F639EF" w:rsidP="00934CE2">
      <w:pPr>
        <w:numPr>
          <w:ilvl w:val="0"/>
          <w:numId w:val="50"/>
        </w:numPr>
        <w:tabs>
          <w:tab w:val="num" w:pos="720"/>
        </w:tabs>
        <w:ind w:left="720" w:firstLine="273"/>
        <w:jc w:val="both"/>
        <w:rPr>
          <w:rFonts w:ascii="Tahoma" w:hAnsi="Tahoma" w:cs="Tahoma"/>
        </w:rPr>
      </w:pPr>
      <w:r w:rsidRPr="00005560">
        <w:rPr>
          <w:rFonts w:ascii="Tahoma" w:hAnsi="Tahoma" w:cs="Tahoma"/>
        </w:rPr>
        <w:t>wyłączona jest odpowiedzialność ubezpieczyciela za szkody w roślinach:</w:t>
      </w:r>
    </w:p>
    <w:p w14:paraId="5F33E1EB" w14:textId="77777777" w:rsidR="00F639EF" w:rsidRPr="00005560" w:rsidRDefault="00F639EF" w:rsidP="00934CE2">
      <w:pPr>
        <w:numPr>
          <w:ilvl w:val="1"/>
          <w:numId w:val="50"/>
        </w:numPr>
        <w:tabs>
          <w:tab w:val="num" w:pos="1080"/>
        </w:tabs>
        <w:ind w:left="1080" w:firstLine="273"/>
        <w:jc w:val="both"/>
        <w:rPr>
          <w:rFonts w:ascii="Tahoma" w:hAnsi="Tahoma" w:cs="Tahoma"/>
        </w:rPr>
      </w:pPr>
      <w:r w:rsidRPr="00005560">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005560" w:rsidRDefault="00F639EF" w:rsidP="00934CE2">
      <w:pPr>
        <w:numPr>
          <w:ilvl w:val="1"/>
          <w:numId w:val="50"/>
        </w:numPr>
        <w:tabs>
          <w:tab w:val="num" w:pos="1080"/>
        </w:tabs>
        <w:ind w:left="1080" w:firstLine="273"/>
        <w:jc w:val="both"/>
        <w:rPr>
          <w:rFonts w:ascii="Tahoma" w:hAnsi="Tahoma" w:cs="Tahoma"/>
        </w:rPr>
      </w:pPr>
      <w:r w:rsidRPr="00005560">
        <w:rPr>
          <w:rFonts w:ascii="Tahoma" w:hAnsi="Tahoma" w:cs="Tahoma"/>
        </w:rPr>
        <w:t>przeznaczonych do usunięcia / wycięcia ze względów bezpieczeństwa lub pielęgnacyjnych,</w:t>
      </w:r>
    </w:p>
    <w:p w14:paraId="0D36D945" w14:textId="77777777" w:rsidR="00F639EF" w:rsidRPr="00005560" w:rsidRDefault="00F639EF" w:rsidP="00934CE2">
      <w:pPr>
        <w:numPr>
          <w:ilvl w:val="0"/>
          <w:numId w:val="50"/>
        </w:numPr>
        <w:tabs>
          <w:tab w:val="num" w:pos="993"/>
        </w:tabs>
        <w:ind w:left="993" w:firstLine="0"/>
        <w:rPr>
          <w:rFonts w:ascii="Tahoma" w:eastAsia="Arial Unicode MS" w:hAnsi="Tahoma" w:cs="Tahoma"/>
        </w:rPr>
      </w:pPr>
      <w:r w:rsidRPr="00005560">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005560" w:rsidRDefault="00F639EF" w:rsidP="00934CE2">
      <w:pPr>
        <w:numPr>
          <w:ilvl w:val="0"/>
          <w:numId w:val="50"/>
        </w:numPr>
        <w:tabs>
          <w:tab w:val="num" w:pos="993"/>
        </w:tabs>
        <w:ind w:left="993" w:firstLine="0"/>
        <w:rPr>
          <w:rFonts w:ascii="Tahoma" w:eastAsia="Arial Unicode MS" w:hAnsi="Tahoma" w:cs="Tahoma"/>
        </w:rPr>
      </w:pPr>
      <w:r w:rsidRPr="00005560">
        <w:rPr>
          <w:rFonts w:ascii="Tahoma" w:hAnsi="Tahoma" w:cs="Tahoma"/>
        </w:rPr>
        <w:t>limit odpowiedzialności na jedno i wszystkie zdarzenia w okresie ubezpieczenia:</w:t>
      </w:r>
      <w:r w:rsidRPr="00005560">
        <w:rPr>
          <w:rFonts w:ascii="Tahoma" w:eastAsia="Arial Unicode MS" w:hAnsi="Tahoma" w:cs="Tahoma"/>
        </w:rPr>
        <w:t xml:space="preserve"> 10 000 zł z </w:t>
      </w:r>
      <w:proofErr w:type="spellStart"/>
      <w:r w:rsidRPr="00005560">
        <w:rPr>
          <w:rFonts w:ascii="Tahoma" w:eastAsia="Arial Unicode MS" w:hAnsi="Tahoma" w:cs="Tahoma"/>
        </w:rPr>
        <w:t>podlimitem</w:t>
      </w:r>
      <w:proofErr w:type="spellEnd"/>
      <w:r w:rsidRPr="00005560">
        <w:rPr>
          <w:rFonts w:ascii="Tahoma" w:eastAsia="Arial Unicode MS" w:hAnsi="Tahoma" w:cs="Tahoma"/>
        </w:rPr>
        <w:t xml:space="preserve"> 2 000 zł na ryzyko kradzieży zwykłej.</w:t>
      </w:r>
    </w:p>
    <w:p w14:paraId="48D79FA0" w14:textId="77777777" w:rsidR="00221FCE" w:rsidRPr="009D4AB9" w:rsidRDefault="00221FCE" w:rsidP="009D4AB9">
      <w:pPr>
        <w:rPr>
          <w:rFonts w:ascii="Tahoma" w:hAnsi="Tahoma" w:cs="Tahoma"/>
          <w:b/>
          <w:i/>
          <w:highlight w:val="darkGray"/>
        </w:rPr>
      </w:pPr>
    </w:p>
    <w:p w14:paraId="70DE3B8C" w14:textId="2A3A01DE" w:rsidR="00221FCE" w:rsidRPr="00005560" w:rsidRDefault="00221FCE" w:rsidP="00221FCE">
      <w:pPr>
        <w:pStyle w:val="Default"/>
        <w:numPr>
          <w:ilvl w:val="0"/>
          <w:numId w:val="5"/>
        </w:numPr>
        <w:jc w:val="both"/>
        <w:rPr>
          <w:rFonts w:ascii="Tahoma" w:hAnsi="Tahoma" w:cs="Tahoma"/>
          <w:color w:val="auto"/>
          <w:sz w:val="20"/>
          <w:szCs w:val="20"/>
        </w:rPr>
      </w:pPr>
      <w:r w:rsidRPr="00005560">
        <w:rPr>
          <w:rFonts w:ascii="Tahoma" w:hAnsi="Tahoma" w:cs="Tahoma"/>
          <w:b/>
          <w:bCs/>
          <w:color w:val="auto"/>
          <w:sz w:val="20"/>
          <w:szCs w:val="20"/>
        </w:rPr>
        <w:t>Klauzula kosztu dodatkowego utraty wody lub innych cieczy</w:t>
      </w:r>
    </w:p>
    <w:p w14:paraId="189F60B3" w14:textId="77777777" w:rsidR="00221FCE" w:rsidRPr="00005560" w:rsidRDefault="00221FCE" w:rsidP="00221FCE">
      <w:pPr>
        <w:pStyle w:val="Default"/>
        <w:ind w:left="993"/>
        <w:jc w:val="both"/>
        <w:rPr>
          <w:rFonts w:ascii="Tahoma" w:hAnsi="Tahoma" w:cs="Tahoma"/>
          <w:color w:val="auto"/>
          <w:sz w:val="20"/>
          <w:szCs w:val="20"/>
        </w:rPr>
      </w:pPr>
      <w:r w:rsidRPr="00005560">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005560" w:rsidRDefault="00221FCE" w:rsidP="00221FCE">
      <w:pPr>
        <w:ind w:left="993"/>
        <w:jc w:val="both"/>
        <w:rPr>
          <w:rFonts w:ascii="Tahoma" w:hAnsi="Tahoma" w:cs="Tahoma"/>
          <w:bCs/>
        </w:rPr>
      </w:pPr>
      <w:r w:rsidRPr="00005560">
        <w:rPr>
          <w:rFonts w:ascii="Tahoma" w:hAnsi="Tahoma" w:cs="Tahoma"/>
        </w:rPr>
        <w:t xml:space="preserve">Limit odpowiedzialności </w:t>
      </w:r>
      <w:r w:rsidR="00D631FB" w:rsidRPr="00005560">
        <w:rPr>
          <w:rFonts w:ascii="Tahoma" w:hAnsi="Tahoma" w:cs="Tahoma"/>
          <w:b/>
          <w:bCs/>
        </w:rPr>
        <w:t>15</w:t>
      </w:r>
      <w:r w:rsidRPr="00005560">
        <w:rPr>
          <w:rFonts w:ascii="Tahoma" w:hAnsi="Tahoma" w:cs="Tahoma"/>
          <w:b/>
          <w:bCs/>
        </w:rPr>
        <w:t xml:space="preserve"> 000,00 zł </w:t>
      </w:r>
      <w:r w:rsidRPr="00005560">
        <w:rPr>
          <w:rFonts w:ascii="Tahoma" w:hAnsi="Tahoma" w:cs="Tahoma"/>
          <w:bCs/>
        </w:rPr>
        <w:t xml:space="preserve">na jedno i wszystkie zdarzenia w rocznym okresie ubezpieczenia. </w:t>
      </w:r>
    </w:p>
    <w:p w14:paraId="72F01F33" w14:textId="272504F2" w:rsidR="00005560" w:rsidRDefault="00221FCE" w:rsidP="00005560">
      <w:pPr>
        <w:ind w:left="993"/>
        <w:jc w:val="both"/>
        <w:rPr>
          <w:rFonts w:ascii="Tahoma" w:hAnsi="Tahoma" w:cs="Tahoma"/>
          <w:bCs/>
        </w:rPr>
      </w:pPr>
      <w:r w:rsidRPr="00005560">
        <w:rPr>
          <w:rFonts w:ascii="Tahoma" w:hAnsi="Tahoma" w:cs="Tahoma"/>
          <w:bCs/>
        </w:rPr>
        <w:t xml:space="preserve">Klauzula dotyczy ubezpieczenia mienia od wszystkich </w:t>
      </w:r>
      <w:proofErr w:type="spellStart"/>
      <w:r w:rsidRPr="00005560">
        <w:rPr>
          <w:rFonts w:ascii="Tahoma" w:hAnsi="Tahoma" w:cs="Tahoma"/>
          <w:bCs/>
        </w:rPr>
        <w:t>ryzyk</w:t>
      </w:r>
      <w:proofErr w:type="spellEnd"/>
      <w:r w:rsidR="00B977C5" w:rsidRPr="009D4AB9">
        <w:rPr>
          <w:rFonts w:ascii="Tahoma" w:hAnsi="Tahoma" w:cs="Tahoma"/>
          <w:bCs/>
          <w:highlight w:val="darkGray"/>
        </w:rPr>
        <w:t>.</w:t>
      </w:r>
    </w:p>
    <w:p w14:paraId="523B7607" w14:textId="77777777" w:rsidR="00005560" w:rsidRPr="00005560" w:rsidRDefault="00005560" w:rsidP="00005560">
      <w:pPr>
        <w:ind w:left="993"/>
        <w:jc w:val="both"/>
        <w:rPr>
          <w:rFonts w:ascii="Tahoma" w:hAnsi="Tahoma" w:cs="Tahoma"/>
          <w:bCs/>
        </w:rPr>
      </w:pPr>
    </w:p>
    <w:p w14:paraId="6CCF4C2B" w14:textId="67AA073A" w:rsidR="00005560" w:rsidRPr="00005560" w:rsidRDefault="00F639EF" w:rsidP="00005560">
      <w:pPr>
        <w:pStyle w:val="Akapitzlist"/>
        <w:numPr>
          <w:ilvl w:val="0"/>
          <w:numId w:val="5"/>
        </w:numPr>
        <w:jc w:val="both"/>
        <w:rPr>
          <w:rFonts w:ascii="Tahoma" w:hAnsi="Tahoma" w:cs="Tahoma"/>
          <w:bCs/>
        </w:rPr>
      </w:pPr>
      <w:r w:rsidRPr="00005560">
        <w:rPr>
          <w:rFonts w:ascii="Tahoma" w:eastAsia="Times New Roman" w:hAnsi="Tahoma" w:cs="Tahoma"/>
          <w:b/>
          <w:bCs/>
          <w:sz w:val="20"/>
          <w:szCs w:val="20"/>
        </w:rPr>
        <w:t>Klauzula odstąpienia od prawa do regresu w stosunku do użytkowników sprzętu elektronicznego</w:t>
      </w:r>
      <w:r w:rsidRPr="00005560">
        <w:rPr>
          <w:rFonts w:ascii="Tahoma" w:hAnsi="Tahoma" w:cs="Tahoma"/>
          <w:b/>
        </w:rPr>
        <w:t xml:space="preserve"> </w:t>
      </w:r>
      <w:r w:rsidRPr="00005560">
        <w:rPr>
          <w:rFonts w:ascii="Tahoma" w:hAnsi="Tahoma" w:cs="Tahoma"/>
        </w:rPr>
        <w:t xml:space="preserve">- </w:t>
      </w:r>
      <w:r w:rsidRPr="00005560">
        <w:rPr>
          <w:rFonts w:ascii="Tahoma" w:eastAsia="Times New Roman" w:hAnsi="Tahoma" w:cs="Tahoma"/>
          <w:bCs/>
          <w:sz w:val="20"/>
          <w:szCs w:val="20"/>
        </w:rPr>
        <w:t xml:space="preserve">Ubezpieczyciel zrzeka się prawa do regresu w stosunku do osób będących </w:t>
      </w:r>
      <w:r w:rsidRPr="00005560">
        <w:rPr>
          <w:rFonts w:ascii="Tahoma" w:eastAsia="Times New Roman" w:hAnsi="Tahoma" w:cs="Tahoma"/>
          <w:bCs/>
          <w:sz w:val="20"/>
          <w:szCs w:val="20"/>
        </w:rPr>
        <w:lastRenderedPageBreak/>
        <w:t xml:space="preserve">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w:t>
      </w:r>
      <w:proofErr w:type="spellStart"/>
      <w:r w:rsidRPr="00005560">
        <w:rPr>
          <w:rFonts w:ascii="Tahoma" w:eastAsia="Times New Roman" w:hAnsi="Tahoma" w:cs="Tahoma"/>
          <w:bCs/>
          <w:sz w:val="20"/>
          <w:szCs w:val="20"/>
        </w:rPr>
        <w:t>ryzyk</w:t>
      </w:r>
      <w:proofErr w:type="spellEnd"/>
      <w:r w:rsidRPr="00005560">
        <w:rPr>
          <w:rFonts w:ascii="Tahoma" w:eastAsia="Times New Roman" w:hAnsi="Tahoma" w:cs="Tahoma"/>
          <w:bCs/>
          <w:sz w:val="20"/>
          <w:szCs w:val="20"/>
        </w:rPr>
        <w:t>.</w:t>
      </w:r>
    </w:p>
    <w:p w14:paraId="00E434C9" w14:textId="77777777" w:rsidR="00005560" w:rsidRPr="00005560" w:rsidRDefault="00005560" w:rsidP="00005560">
      <w:pPr>
        <w:pStyle w:val="Akapitzlist"/>
        <w:ind w:left="1070"/>
        <w:jc w:val="both"/>
        <w:rPr>
          <w:rFonts w:ascii="Tahoma" w:hAnsi="Tahoma" w:cs="Tahoma"/>
          <w:bCs/>
        </w:rPr>
      </w:pPr>
    </w:p>
    <w:p w14:paraId="4ADB58CA" w14:textId="09F08FF4" w:rsidR="00F639EF" w:rsidRPr="00005560" w:rsidRDefault="00F639EF" w:rsidP="00005560">
      <w:pPr>
        <w:pStyle w:val="Akapitzlist"/>
        <w:numPr>
          <w:ilvl w:val="0"/>
          <w:numId w:val="5"/>
        </w:numPr>
        <w:jc w:val="both"/>
        <w:rPr>
          <w:rFonts w:ascii="Tahoma" w:hAnsi="Tahoma" w:cs="Tahoma"/>
          <w:bCs/>
        </w:rPr>
      </w:pPr>
      <w:r w:rsidRPr="00005560">
        <w:rPr>
          <w:rFonts w:ascii="Tahoma" w:hAnsi="Tahoma" w:cs="Tahoma"/>
          <w:b/>
          <w:bCs/>
          <w:sz w:val="20"/>
          <w:szCs w:val="20"/>
        </w:rPr>
        <w:t xml:space="preserve">Klauzula ubezpieczenia mienia na cudzy rachunek - </w:t>
      </w:r>
      <w:r w:rsidRPr="00005560">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005560" w:rsidRDefault="00F639EF" w:rsidP="00F639EF">
      <w:pPr>
        <w:ind w:left="709"/>
        <w:jc w:val="both"/>
        <w:rPr>
          <w:rFonts w:ascii="Tahoma" w:hAnsi="Tahoma" w:cs="Tahoma"/>
        </w:rPr>
      </w:pPr>
      <w:r w:rsidRPr="00005560">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005560" w:rsidRDefault="00F639EF" w:rsidP="00F639EF">
      <w:pPr>
        <w:pStyle w:val="Default"/>
        <w:ind w:left="709"/>
        <w:jc w:val="both"/>
        <w:rPr>
          <w:rFonts w:ascii="Tahoma" w:hAnsi="Tahoma" w:cs="Tahoma"/>
          <w:color w:val="auto"/>
          <w:sz w:val="20"/>
          <w:szCs w:val="20"/>
        </w:rPr>
      </w:pPr>
      <w:r w:rsidRPr="0000556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43A942E5" w:rsidR="00F639EF" w:rsidRPr="00005560" w:rsidRDefault="00F639EF" w:rsidP="00F639EF">
      <w:pPr>
        <w:ind w:left="709"/>
        <w:jc w:val="both"/>
        <w:rPr>
          <w:rFonts w:ascii="Tahoma" w:hAnsi="Tahoma" w:cs="Tahoma"/>
        </w:rPr>
      </w:pPr>
      <w:r w:rsidRPr="00005560">
        <w:rPr>
          <w:rFonts w:ascii="Tahoma" w:hAnsi="Tahoma" w:cs="Tahoma"/>
        </w:rPr>
        <w:t xml:space="preserve">3. Limit odpowiedzialności dla tej klauzuli wynosi </w:t>
      </w:r>
      <w:r w:rsidR="00E32C16">
        <w:rPr>
          <w:rFonts w:ascii="Tahoma" w:hAnsi="Tahoma" w:cs="Tahoma"/>
          <w:b/>
        </w:rPr>
        <w:t>4</w:t>
      </w:r>
      <w:r w:rsidRPr="00005560">
        <w:rPr>
          <w:rFonts w:ascii="Tahoma" w:hAnsi="Tahoma" w:cs="Tahoma"/>
          <w:b/>
        </w:rPr>
        <w:t>00 000,00 zł</w:t>
      </w:r>
      <w:r w:rsidRPr="00005560">
        <w:rPr>
          <w:rFonts w:ascii="Tahoma" w:hAnsi="Tahoma" w:cs="Tahoma"/>
        </w:rPr>
        <w:t xml:space="preserve"> na jedno i wszystkie zdarzenia w okresie ubezpieczenia z </w:t>
      </w:r>
      <w:proofErr w:type="spellStart"/>
      <w:r w:rsidRPr="00005560">
        <w:rPr>
          <w:rFonts w:ascii="Tahoma" w:hAnsi="Tahoma" w:cs="Tahoma"/>
        </w:rPr>
        <w:t>podlimitem</w:t>
      </w:r>
      <w:proofErr w:type="spellEnd"/>
      <w:r w:rsidRPr="00005560">
        <w:rPr>
          <w:rFonts w:ascii="Tahoma" w:hAnsi="Tahoma" w:cs="Tahoma"/>
        </w:rPr>
        <w:t xml:space="preserve"> </w:t>
      </w:r>
      <w:r w:rsidRPr="00005560">
        <w:rPr>
          <w:rFonts w:ascii="Tahoma" w:hAnsi="Tahoma" w:cs="Tahoma"/>
          <w:b/>
        </w:rPr>
        <w:t>10 000 zł</w:t>
      </w:r>
      <w:r w:rsidRPr="00005560">
        <w:rPr>
          <w:rFonts w:ascii="Tahoma" w:hAnsi="Tahoma" w:cs="Tahoma"/>
        </w:rPr>
        <w:t xml:space="preserve"> na ryzyko kradzieży i jest niezależny od przyjętej sumy ubezpieczenia nieruchomości objętej ubezpieczeniem.</w:t>
      </w:r>
    </w:p>
    <w:p w14:paraId="08F65EEF" w14:textId="3C593151" w:rsidR="00F639EF" w:rsidRPr="00005560" w:rsidRDefault="00F639EF" w:rsidP="009D4AB9">
      <w:pPr>
        <w:ind w:left="709"/>
        <w:jc w:val="both"/>
        <w:rPr>
          <w:rFonts w:ascii="Tahoma" w:hAnsi="Tahoma" w:cs="Tahoma"/>
        </w:rPr>
      </w:pPr>
      <w:r w:rsidRPr="00005560">
        <w:rPr>
          <w:rFonts w:ascii="Tahoma" w:hAnsi="Tahoma" w:cs="Tahoma"/>
        </w:rPr>
        <w:t xml:space="preserve">Klauzula dotyczy ubezpieczenia mienia od wszystkich </w:t>
      </w:r>
      <w:proofErr w:type="spellStart"/>
      <w:r w:rsidRPr="00005560">
        <w:rPr>
          <w:rFonts w:ascii="Tahoma" w:hAnsi="Tahoma" w:cs="Tahoma"/>
        </w:rPr>
        <w:t>ryzyk</w:t>
      </w:r>
      <w:proofErr w:type="spellEnd"/>
      <w:r w:rsidRPr="00005560">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9D4AB9"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9D4AB9">
        <w:rPr>
          <w:rFonts w:ascii="Tahoma" w:hAnsi="Tahoma" w:cs="Tahoma"/>
          <w:sz w:val="20"/>
        </w:rPr>
        <w:t>terroryzmu</w:t>
      </w:r>
      <w:r w:rsidR="00A12752" w:rsidRPr="009D4AB9">
        <w:rPr>
          <w:rFonts w:ascii="Tahoma" w:hAnsi="Tahoma" w:cs="Tahoma"/>
          <w:sz w:val="20"/>
        </w:rPr>
        <w:t xml:space="preserve"> lub sabotażu</w:t>
      </w:r>
      <w:r w:rsidRPr="009D4AB9">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9D4AB9" w:rsidRDefault="00F639EF" w:rsidP="00F639EF">
      <w:pPr>
        <w:ind w:left="993"/>
        <w:jc w:val="both"/>
        <w:rPr>
          <w:rFonts w:ascii="Tahoma" w:hAnsi="Tahoma" w:cs="Tahoma"/>
        </w:rPr>
      </w:pPr>
      <w:r w:rsidRPr="009D4AB9">
        <w:rPr>
          <w:rFonts w:ascii="Tahoma" w:hAnsi="Tahoma" w:cs="Tahoma"/>
        </w:rPr>
        <w:t>Z zakresu ochrony wyłączone są szkody:</w:t>
      </w:r>
    </w:p>
    <w:p w14:paraId="4B128700" w14:textId="77777777" w:rsidR="00F639EF" w:rsidRPr="009D4AB9" w:rsidRDefault="00F639EF" w:rsidP="00934CE2">
      <w:pPr>
        <w:pStyle w:val="Akapitzlist"/>
        <w:numPr>
          <w:ilvl w:val="0"/>
          <w:numId w:val="28"/>
        </w:numPr>
        <w:ind w:left="1418"/>
        <w:contextualSpacing/>
        <w:jc w:val="both"/>
        <w:rPr>
          <w:rFonts w:ascii="Tahoma" w:hAnsi="Tahoma" w:cs="Tahoma"/>
          <w:sz w:val="20"/>
          <w:szCs w:val="20"/>
        </w:rPr>
      </w:pPr>
      <w:r w:rsidRPr="009D4AB9">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9D4AB9" w:rsidRDefault="00F639EF" w:rsidP="00934CE2">
      <w:pPr>
        <w:pStyle w:val="Akapitzlist"/>
        <w:numPr>
          <w:ilvl w:val="0"/>
          <w:numId w:val="28"/>
        </w:numPr>
        <w:ind w:left="1418"/>
        <w:contextualSpacing/>
        <w:jc w:val="both"/>
        <w:rPr>
          <w:rFonts w:ascii="Tahoma" w:hAnsi="Tahoma" w:cs="Tahoma"/>
          <w:sz w:val="20"/>
          <w:szCs w:val="20"/>
        </w:rPr>
      </w:pPr>
      <w:r w:rsidRPr="009D4AB9">
        <w:rPr>
          <w:rFonts w:ascii="Tahoma" w:hAnsi="Tahoma" w:cs="Tahoma"/>
          <w:sz w:val="20"/>
          <w:szCs w:val="20"/>
        </w:rPr>
        <w:t>spowodowane atakiem elektronicznym, w tym przez włamania komputerowe oraz w wyniku działania wirusów komputerowych,</w:t>
      </w:r>
    </w:p>
    <w:p w14:paraId="318F4365" w14:textId="77777777" w:rsidR="00F639EF" w:rsidRPr="009D4AB9" w:rsidRDefault="00F639EF" w:rsidP="00934CE2">
      <w:pPr>
        <w:pStyle w:val="Akapitzlist"/>
        <w:numPr>
          <w:ilvl w:val="0"/>
          <w:numId w:val="28"/>
        </w:numPr>
        <w:ind w:left="1418"/>
        <w:contextualSpacing/>
        <w:jc w:val="both"/>
        <w:rPr>
          <w:rFonts w:ascii="Tahoma" w:hAnsi="Tahoma" w:cs="Tahoma"/>
          <w:sz w:val="20"/>
          <w:szCs w:val="20"/>
        </w:rPr>
      </w:pPr>
      <w:r w:rsidRPr="009D4AB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9D4AB9" w:rsidRDefault="00F639EF" w:rsidP="00934CE2">
      <w:pPr>
        <w:pStyle w:val="Akapitzlist"/>
        <w:numPr>
          <w:ilvl w:val="0"/>
          <w:numId w:val="28"/>
        </w:numPr>
        <w:ind w:left="1418"/>
        <w:contextualSpacing/>
        <w:jc w:val="both"/>
        <w:rPr>
          <w:rFonts w:ascii="Tahoma" w:hAnsi="Tahoma" w:cs="Tahoma"/>
          <w:sz w:val="20"/>
          <w:szCs w:val="20"/>
        </w:rPr>
      </w:pPr>
      <w:r w:rsidRPr="009D4AB9">
        <w:rPr>
          <w:rFonts w:ascii="Tahoma" w:hAnsi="Tahoma" w:cs="Tahoma"/>
          <w:sz w:val="20"/>
          <w:szCs w:val="20"/>
        </w:rPr>
        <w:t>powstałe w wyniku strajków, zamieszek, rozruchów, demonstracji, działań chuligańskich.</w:t>
      </w:r>
    </w:p>
    <w:p w14:paraId="4713952A" w14:textId="77777777" w:rsidR="00F639EF" w:rsidRPr="009D4AB9" w:rsidRDefault="00F639EF" w:rsidP="00F639EF">
      <w:pPr>
        <w:pStyle w:val="WW-Tekstpodstawowywcity2"/>
        <w:ind w:left="1070" w:firstLine="0"/>
        <w:rPr>
          <w:rFonts w:ascii="Tahoma" w:hAnsi="Tahoma" w:cs="Tahoma"/>
          <w:sz w:val="20"/>
        </w:rPr>
      </w:pPr>
      <w:r w:rsidRPr="009D4AB9">
        <w:rPr>
          <w:rFonts w:ascii="Tahoma" w:hAnsi="Tahoma" w:cs="Tahoma"/>
          <w:sz w:val="20"/>
        </w:rPr>
        <w:lastRenderedPageBreak/>
        <w:t xml:space="preserve">Klauzula dotyczy ubezpieczenia mienia od wszystkich </w:t>
      </w:r>
      <w:proofErr w:type="spellStart"/>
      <w:r w:rsidRPr="009D4AB9">
        <w:rPr>
          <w:rFonts w:ascii="Tahoma" w:hAnsi="Tahoma" w:cs="Tahoma"/>
          <w:sz w:val="20"/>
        </w:rPr>
        <w:t>ryzyk</w:t>
      </w:r>
      <w:proofErr w:type="spellEnd"/>
      <w:r w:rsidRPr="009D4AB9">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9D4AB9"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9D4AB9"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D4AB9" w:rsidRDefault="00F639EF" w:rsidP="00F639EF">
      <w:pPr>
        <w:pStyle w:val="WW-Tekstpodstawowywcity2"/>
        <w:tabs>
          <w:tab w:val="num" w:pos="1276"/>
        </w:tabs>
        <w:ind w:left="993" w:firstLine="0"/>
        <w:rPr>
          <w:rFonts w:ascii="Tahoma" w:hAnsi="Tahoma" w:cs="Tahoma"/>
          <w:sz w:val="20"/>
        </w:rPr>
      </w:pPr>
      <w:r w:rsidRPr="009D4AB9">
        <w:rPr>
          <w:rFonts w:ascii="Tahoma" w:hAnsi="Tahoma" w:cs="Tahoma"/>
          <w:sz w:val="20"/>
        </w:rPr>
        <w:t xml:space="preserve">Klauzula dotyczy ubezpieczenia mienia od wszystkich </w:t>
      </w:r>
      <w:proofErr w:type="spellStart"/>
      <w:r w:rsidRPr="009D4AB9">
        <w:rPr>
          <w:rFonts w:ascii="Tahoma" w:hAnsi="Tahoma" w:cs="Tahoma"/>
          <w:sz w:val="20"/>
        </w:rPr>
        <w:t>ryzyk</w:t>
      </w:r>
      <w:proofErr w:type="spellEnd"/>
      <w:r w:rsidRPr="009D4AB9">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9D4AB9" w:rsidRDefault="00F639EF" w:rsidP="00F639EF">
      <w:pPr>
        <w:pStyle w:val="WW-Tekstpodstawowywcity2"/>
        <w:ind w:left="1070" w:firstLine="0"/>
        <w:rPr>
          <w:rFonts w:ascii="Tahoma" w:hAnsi="Tahoma" w:cs="Tahoma"/>
          <w:sz w:val="20"/>
        </w:rPr>
      </w:pPr>
    </w:p>
    <w:p w14:paraId="4BBDE724" w14:textId="77777777" w:rsidR="00F639EF" w:rsidRPr="009D4AB9" w:rsidRDefault="00F639EF" w:rsidP="00F639EF">
      <w:pPr>
        <w:pStyle w:val="WW-Tekstpodstawowywcity2"/>
        <w:numPr>
          <w:ilvl w:val="0"/>
          <w:numId w:val="5"/>
        </w:numPr>
        <w:spacing w:before="112" w:after="248"/>
        <w:rPr>
          <w:rFonts w:ascii="Tahoma" w:hAnsi="Tahoma" w:cs="Tahoma"/>
          <w:sz w:val="20"/>
        </w:rPr>
      </w:pPr>
      <w:r w:rsidRPr="009D4AB9">
        <w:rPr>
          <w:rFonts w:ascii="Tahoma" w:hAnsi="Tahoma" w:cs="Tahoma"/>
          <w:b/>
          <w:sz w:val="20"/>
        </w:rPr>
        <w:t xml:space="preserve">Klauzula zaliczki na poczet odszkodowania – </w:t>
      </w:r>
      <w:r w:rsidRPr="009D4AB9">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w:t>
      </w:r>
      <w:proofErr w:type="spellStart"/>
      <w:r w:rsidRPr="009D4AB9">
        <w:rPr>
          <w:rFonts w:ascii="Tahoma" w:hAnsi="Tahoma" w:cs="Tahoma"/>
          <w:sz w:val="20"/>
        </w:rPr>
        <w:t>ryzyk</w:t>
      </w:r>
      <w:proofErr w:type="spellEnd"/>
      <w:r w:rsidRPr="009D4AB9">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9D4AB9">
        <w:rPr>
          <w:rFonts w:ascii="Tahoma" w:hAnsi="Tahoma" w:cs="Tahoma"/>
          <w:b/>
          <w:sz w:val="20"/>
        </w:rPr>
        <w:t xml:space="preserve">Klauzula funduszu prewencyjnego </w:t>
      </w:r>
      <w:r w:rsidR="001263FB" w:rsidRPr="009D4AB9">
        <w:rPr>
          <w:rFonts w:ascii="Tahoma" w:hAnsi="Tahoma" w:cs="Tahoma"/>
          <w:b/>
          <w:sz w:val="20"/>
        </w:rPr>
        <w:t xml:space="preserve">I </w:t>
      </w:r>
      <w:r w:rsidRPr="009D4AB9">
        <w:rPr>
          <w:rFonts w:ascii="Tahoma" w:hAnsi="Tahoma" w:cs="Tahoma"/>
          <w:b/>
          <w:sz w:val="20"/>
        </w:rPr>
        <w:t xml:space="preserve">– </w:t>
      </w:r>
      <w:r w:rsidRPr="009D4AB9">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w:t>
      </w:r>
      <w:r w:rsidRPr="0067525B">
        <w:rPr>
          <w:rFonts w:ascii="Tahoma" w:hAnsi="Tahoma" w:cs="Tahoma"/>
          <w:color w:val="000000"/>
          <w:sz w:val="20"/>
        </w:rPr>
        <w:t xml:space="preserve">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67525B">
        <w:rPr>
          <w:rFonts w:ascii="Tahoma" w:hAnsi="Tahoma" w:cs="Tahoma"/>
          <w:sz w:val="20"/>
        </w:rPr>
        <w:lastRenderedPageBreak/>
        <w:t>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9D4AB9">
        <w:rPr>
          <w:rFonts w:ascii="Tahoma" w:hAnsi="Tahoma" w:cs="Tahoma"/>
          <w:sz w:val="20"/>
        </w:rPr>
        <w:t>przypadku kiedy wskaźnik szkodowości (</w:t>
      </w:r>
      <w:proofErr w:type="spellStart"/>
      <w:r w:rsidRPr="009D4AB9">
        <w:rPr>
          <w:rFonts w:ascii="Tahoma" w:hAnsi="Tahoma" w:cs="Tahoma"/>
          <w:sz w:val="20"/>
        </w:rPr>
        <w:t>W</w:t>
      </w:r>
      <w:r w:rsidRPr="009D4AB9">
        <w:rPr>
          <w:rFonts w:ascii="Tahoma" w:hAnsi="Tahoma" w:cs="Tahoma"/>
          <w:sz w:val="20"/>
          <w:vertAlign w:val="subscript"/>
        </w:rPr>
        <w:t>s</w:t>
      </w:r>
      <w:proofErr w:type="spellEnd"/>
      <w:r w:rsidRPr="009D4AB9">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9D4AB9">
        <w:rPr>
          <w:rFonts w:ascii="Tahoma" w:hAnsi="Tahoma" w:cs="Tahoma"/>
          <w:sz w:val="20"/>
        </w:rPr>
        <w:t xml:space="preserve">auzula dotyczy wszystkich </w:t>
      </w:r>
      <w:proofErr w:type="spellStart"/>
      <w:r w:rsidR="005A0563" w:rsidRPr="009D4AB9">
        <w:rPr>
          <w:rFonts w:ascii="Tahoma" w:hAnsi="Tahoma" w:cs="Tahoma"/>
          <w:sz w:val="20"/>
        </w:rPr>
        <w:t>ryzyk</w:t>
      </w:r>
      <w:proofErr w:type="spellEnd"/>
      <w:r w:rsidR="005A0563" w:rsidRPr="009D4AB9">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6B1E07D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9D4AB9">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9D4AB9">
        <w:rPr>
          <w:rFonts w:ascii="Arial" w:hAnsi="Arial" w:cs="Arial"/>
          <w:sz w:val="20"/>
        </w:rPr>
        <w:t>swobodnego przepływu takich danych oraz uchylenia dyrektywy 95/46/WE – RODO)</w:t>
      </w:r>
      <w:r w:rsidRPr="009D4AB9">
        <w:rPr>
          <w:rFonts w:ascii="Tahoma" w:hAnsi="Tahoma" w:cs="Tahoma"/>
          <w:sz w:val="20"/>
        </w:rPr>
        <w:t>.</w:t>
      </w:r>
      <w:r w:rsidRPr="009D4AB9">
        <w:rPr>
          <w:rStyle w:val="Pogrubienie"/>
          <w:rFonts w:ascii="Tahoma" w:hAnsi="Tahoma" w:cs="Tahoma"/>
          <w:sz w:val="20"/>
          <w:shd w:val="clear" w:color="auto" w:fill="FFFFFF"/>
        </w:rPr>
        <w:t xml:space="preserve"> Limit odpowiedzialności 200 000,00 zł na jeden </w:t>
      </w:r>
      <w:r w:rsidRPr="0067525B">
        <w:rPr>
          <w:rStyle w:val="Pogrubienie"/>
          <w:rFonts w:ascii="Tahoma" w:hAnsi="Tahoma" w:cs="Tahoma"/>
          <w:color w:val="000000"/>
          <w:sz w:val="20"/>
          <w:shd w:val="clear" w:color="auto" w:fill="FFFFFF"/>
        </w:rPr>
        <w:t>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0D59CDA2" w:rsidR="00F639EF" w:rsidRPr="009D4AB9" w:rsidRDefault="00F639EF" w:rsidP="00F639EF">
      <w:pPr>
        <w:pStyle w:val="Akapitzlist"/>
        <w:numPr>
          <w:ilvl w:val="0"/>
          <w:numId w:val="5"/>
        </w:numPr>
        <w:jc w:val="both"/>
        <w:rPr>
          <w:rFonts w:ascii="Tahoma" w:hAnsi="Tahoma" w:cs="Tahoma"/>
          <w:sz w:val="20"/>
          <w:szCs w:val="20"/>
        </w:rPr>
      </w:pPr>
      <w:r w:rsidRPr="009D4AB9">
        <w:rPr>
          <w:rFonts w:ascii="Tahoma" w:hAnsi="Tahoma" w:cs="Tahoma"/>
          <w:b/>
          <w:iCs/>
          <w:sz w:val="20"/>
          <w:szCs w:val="20"/>
        </w:rPr>
        <w:lastRenderedPageBreak/>
        <w:t>Klauzula wężykowa</w:t>
      </w:r>
      <w:r w:rsidRPr="009D4AB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9D4AB9">
        <w:rPr>
          <w:rFonts w:ascii="Tahoma" w:hAnsi="Tahoma" w:cs="Tahoma"/>
          <w:iCs/>
          <w:sz w:val="20"/>
          <w:szCs w:val="20"/>
        </w:rPr>
        <w:t>10</w:t>
      </w:r>
      <w:r w:rsidRPr="009D4AB9">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9D4AB9" w:rsidRDefault="00F639EF" w:rsidP="00F639EF">
      <w:pPr>
        <w:pStyle w:val="WW-Tekstpodstawowywcity2"/>
        <w:ind w:left="1070" w:firstLine="0"/>
        <w:rPr>
          <w:rFonts w:ascii="Tahoma" w:hAnsi="Tahoma" w:cs="Tahoma"/>
          <w:sz w:val="20"/>
        </w:rPr>
      </w:pPr>
    </w:p>
    <w:p w14:paraId="32C0C9AF" w14:textId="68B234A3" w:rsidR="00193854" w:rsidRPr="009D4AB9" w:rsidRDefault="00193854" w:rsidP="00193854">
      <w:pPr>
        <w:pStyle w:val="WW-Tekstpodstawowywcity2"/>
        <w:numPr>
          <w:ilvl w:val="0"/>
          <w:numId w:val="5"/>
        </w:numPr>
        <w:ind w:left="993" w:hanging="284"/>
        <w:rPr>
          <w:rFonts w:ascii="Tahoma" w:hAnsi="Tahoma" w:cs="Tahoma"/>
          <w:sz w:val="20"/>
        </w:rPr>
      </w:pPr>
      <w:r w:rsidRPr="009D4AB9">
        <w:rPr>
          <w:rFonts w:ascii="Tahoma" w:hAnsi="Tahoma" w:cs="Tahoma"/>
          <w:b/>
          <w:bCs/>
          <w:sz w:val="20"/>
          <w:shd w:val="clear" w:color="auto" w:fill="FFFFFF"/>
        </w:rPr>
        <w:t xml:space="preserve">Klauzula zwiększonych kosztów działalności </w:t>
      </w:r>
      <w:r w:rsidRPr="009D4AB9">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9D4AB9">
        <w:rPr>
          <w:rFonts w:ascii="Tahoma" w:hAnsi="Tahoma" w:cs="Tahoma"/>
          <w:sz w:val="20"/>
          <w:shd w:val="clear" w:color="auto" w:fill="FFFFFF"/>
        </w:rPr>
        <w:t>ryzyk</w:t>
      </w:r>
      <w:proofErr w:type="spellEnd"/>
      <w:r w:rsidRPr="009D4AB9">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9D4AB9" w:rsidRDefault="00193854" w:rsidP="00193854">
      <w:pPr>
        <w:pStyle w:val="Akapitzlist"/>
        <w:ind w:left="1070"/>
        <w:rPr>
          <w:rFonts w:ascii="Tahoma" w:hAnsi="Tahoma" w:cs="Tahoma"/>
          <w:sz w:val="20"/>
          <w:szCs w:val="20"/>
          <w:shd w:val="clear" w:color="auto" w:fill="FFFFFF"/>
        </w:rPr>
      </w:pPr>
      <w:r w:rsidRPr="009D4AB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9D4AB9" w:rsidRDefault="00193854" w:rsidP="00193854">
      <w:pPr>
        <w:pStyle w:val="Akapitzlist"/>
        <w:ind w:left="1070"/>
        <w:rPr>
          <w:rFonts w:ascii="Tahoma" w:hAnsi="Tahoma" w:cs="Tahoma"/>
          <w:sz w:val="20"/>
          <w:szCs w:val="20"/>
          <w:shd w:val="clear" w:color="auto" w:fill="FFFFFF"/>
        </w:rPr>
      </w:pPr>
      <w:r w:rsidRPr="009D4AB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566246BC" w:rsidR="00193854" w:rsidRPr="009D4AB9" w:rsidRDefault="00193854" w:rsidP="00193854">
      <w:pPr>
        <w:pStyle w:val="WW-Tekstpodstawowywcity2"/>
        <w:ind w:left="1070" w:firstLine="0"/>
        <w:rPr>
          <w:rFonts w:ascii="Tahoma" w:hAnsi="Tahoma" w:cs="Tahoma"/>
          <w:sz w:val="20"/>
        </w:rPr>
      </w:pPr>
      <w:r w:rsidRPr="009D4AB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9D4AB9">
        <w:rPr>
          <w:rFonts w:ascii="Tahoma" w:hAnsi="Tahoma" w:cs="Tahoma"/>
          <w:b/>
          <w:bCs/>
          <w:sz w:val="20"/>
          <w:shd w:val="clear" w:color="auto" w:fill="FFFFFF"/>
        </w:rPr>
        <w:t>100.000,00 zł</w:t>
      </w:r>
      <w:r w:rsidRPr="009D4AB9">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9D4AB9">
        <w:rPr>
          <w:rFonts w:ascii="Tahoma" w:hAnsi="Tahoma" w:cs="Tahoma"/>
          <w:sz w:val="20"/>
          <w:shd w:val="clear" w:color="auto" w:fill="FFFFFF"/>
        </w:rPr>
        <w:t>ryzyk</w:t>
      </w:r>
      <w:proofErr w:type="spellEnd"/>
      <w:r w:rsidRPr="009D4AB9">
        <w:rPr>
          <w:rFonts w:ascii="Tahoma" w:hAnsi="Tahoma" w:cs="Tahoma"/>
          <w:sz w:val="20"/>
          <w:shd w:val="clear" w:color="auto" w:fill="FFFFFF"/>
        </w:rPr>
        <w:t>.</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9D4AB9" w:rsidRDefault="00F639EF" w:rsidP="00F639EF">
      <w:pPr>
        <w:pStyle w:val="WW-Tekstpodstawowy3"/>
        <w:rPr>
          <w:rFonts w:ascii="Tahoma" w:hAnsi="Tahoma" w:cs="Tahoma"/>
          <w:sz w:val="20"/>
        </w:rPr>
      </w:pPr>
      <w:r w:rsidRPr="009D4AB9">
        <w:rPr>
          <w:rFonts w:ascii="Tahoma" w:hAnsi="Tahoma" w:cs="Tahoma"/>
          <w:sz w:val="20"/>
        </w:rPr>
        <w:t>Część II Zamówienia</w:t>
      </w:r>
    </w:p>
    <w:p w14:paraId="11FA0A0C" w14:textId="77777777" w:rsidR="00F639EF" w:rsidRPr="009D4AB9" w:rsidRDefault="00F639EF" w:rsidP="00F639EF">
      <w:pPr>
        <w:jc w:val="center"/>
        <w:rPr>
          <w:rFonts w:ascii="Tahoma" w:hAnsi="Tahoma" w:cs="Tahoma"/>
          <w:b/>
          <w:u w:val="single"/>
        </w:rPr>
      </w:pPr>
    </w:p>
    <w:p w14:paraId="09AF54E4" w14:textId="77777777" w:rsidR="00F639EF" w:rsidRPr="009D4AB9" w:rsidRDefault="00F639EF" w:rsidP="00F639EF">
      <w:pPr>
        <w:rPr>
          <w:rFonts w:ascii="Tahoma" w:hAnsi="Tahoma" w:cs="Tahoma"/>
        </w:rPr>
      </w:pPr>
    </w:p>
    <w:p w14:paraId="26585CE9" w14:textId="77777777" w:rsidR="00F639EF" w:rsidRPr="009D4AB9" w:rsidRDefault="00F639EF" w:rsidP="00F639EF">
      <w:pPr>
        <w:jc w:val="center"/>
        <w:rPr>
          <w:rFonts w:ascii="Tahoma" w:hAnsi="Tahoma" w:cs="Tahoma"/>
          <w:b/>
          <w:u w:val="single"/>
        </w:rPr>
      </w:pPr>
      <w:r w:rsidRPr="009D4AB9">
        <w:rPr>
          <w:rFonts w:ascii="Tahoma" w:hAnsi="Tahoma" w:cs="Tahoma"/>
          <w:b/>
          <w:u w:val="single"/>
        </w:rPr>
        <w:t>KLAUZULE OBLIGATORYJNIE WŁĄCZONE DO ZAKRESU UBEZPIECZENIA</w:t>
      </w:r>
    </w:p>
    <w:p w14:paraId="26F12552" w14:textId="77777777" w:rsidR="00F639EF" w:rsidRPr="009D4AB9" w:rsidRDefault="00F639EF" w:rsidP="00F639EF"/>
    <w:p w14:paraId="2E5F57BC" w14:textId="6F8CD1FD" w:rsidR="00193854" w:rsidRPr="009D4AB9"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9D4AB9">
        <w:rPr>
          <w:rFonts w:ascii="Tahoma" w:hAnsi="Tahoma" w:cs="Tahoma"/>
          <w:b/>
          <w:sz w:val="20"/>
        </w:rPr>
        <w:t>Klauzula reprezentantów</w:t>
      </w:r>
      <w:r w:rsidRPr="009D4AB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w:t>
      </w:r>
      <w:r w:rsidR="009D4AB9" w:rsidRPr="009D4AB9">
        <w:rPr>
          <w:rFonts w:ascii="Tahoma" w:hAnsi="Tahoma" w:cs="Tahoma"/>
          <w:sz w:val="20"/>
        </w:rPr>
        <w:t xml:space="preserve"> </w:t>
      </w:r>
      <w:r w:rsidRPr="009D4AB9">
        <w:rPr>
          <w:rFonts w:ascii="Tahoma" w:hAnsi="Tahoma" w:cs="Tahoma"/>
          <w:sz w:val="20"/>
        </w:rPr>
        <w:t xml:space="preserve">Burmistrz. Za szkody powstałe </w:t>
      </w:r>
      <w:r w:rsidR="004432A1" w:rsidRPr="009D4AB9">
        <w:rPr>
          <w:rFonts w:ascii="Tahoma" w:hAnsi="Tahoma" w:cs="Tahoma"/>
          <w:sz w:val="20"/>
        </w:rPr>
        <w:t xml:space="preserve">wskutek </w:t>
      </w:r>
      <w:r w:rsidRPr="009D4AB9">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9D4AB9">
        <w:rPr>
          <w:rFonts w:ascii="Tahoma" w:hAnsi="Tahoma" w:cs="Tahoma"/>
          <w:sz w:val="20"/>
        </w:rPr>
        <w:t>ryzyk</w:t>
      </w:r>
      <w:proofErr w:type="spellEnd"/>
      <w:r w:rsidRPr="009D4AB9">
        <w:rPr>
          <w:rFonts w:ascii="Tahoma" w:hAnsi="Tahoma" w:cs="Tahoma"/>
          <w:sz w:val="20"/>
        </w:rPr>
        <w:t xml:space="preserve"> komunikacyjnych z wyjątkiem obowiązkowego ubezpieczenia OC p.p.m.</w:t>
      </w:r>
    </w:p>
    <w:p w14:paraId="4A83A771" w14:textId="77777777" w:rsidR="00193854" w:rsidRPr="009D4AB9" w:rsidRDefault="00193854" w:rsidP="00193854">
      <w:pPr>
        <w:pStyle w:val="WW-Tekstpodstawowywcity2"/>
        <w:ind w:left="1070" w:firstLine="0"/>
        <w:rPr>
          <w:rFonts w:ascii="Tahoma" w:hAnsi="Tahoma" w:cs="Tahoma"/>
          <w:sz w:val="20"/>
        </w:rPr>
      </w:pPr>
    </w:p>
    <w:p w14:paraId="0C3189FE" w14:textId="77777777" w:rsidR="00F639EF" w:rsidRPr="009D4AB9" w:rsidRDefault="00F639EF" w:rsidP="00934CE2">
      <w:pPr>
        <w:pStyle w:val="WW-Tekstpodstawowywcity2"/>
        <w:numPr>
          <w:ilvl w:val="0"/>
          <w:numId w:val="33"/>
        </w:numPr>
        <w:rPr>
          <w:rFonts w:ascii="Tahoma" w:hAnsi="Tahoma" w:cs="Tahoma"/>
          <w:sz w:val="20"/>
        </w:rPr>
      </w:pPr>
      <w:r w:rsidRPr="009D4AB9">
        <w:rPr>
          <w:rFonts w:ascii="Tahoma" w:hAnsi="Tahoma" w:cs="Tahoma"/>
          <w:b/>
          <w:color w:val="000000"/>
          <w:sz w:val="20"/>
        </w:rPr>
        <w:t xml:space="preserve">Klauzula płatności rat - </w:t>
      </w:r>
      <w:r w:rsidRPr="009D4AB9">
        <w:rPr>
          <w:rFonts w:ascii="Tahoma" w:hAnsi="Tahoma" w:cs="Tahoma"/>
          <w:sz w:val="20"/>
        </w:rPr>
        <w:t>w przypadku wypłaty odszkodowania,</w:t>
      </w:r>
      <w:r w:rsidRPr="009D4AB9">
        <w:rPr>
          <w:rFonts w:ascii="Tahoma" w:hAnsi="Tahoma" w:cs="Tahoma"/>
          <w:b/>
          <w:sz w:val="20"/>
        </w:rPr>
        <w:t xml:space="preserve"> </w:t>
      </w:r>
      <w:r w:rsidRPr="009D4AB9">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9D4AB9" w:rsidRDefault="00F639EF" w:rsidP="00F639EF">
      <w:pPr>
        <w:pStyle w:val="WW-Tekstpodstawowywcity2"/>
        <w:ind w:left="1070" w:firstLine="0"/>
        <w:rPr>
          <w:rFonts w:ascii="Tahoma" w:hAnsi="Tahoma" w:cs="Tahoma"/>
          <w:sz w:val="20"/>
        </w:rPr>
      </w:pPr>
    </w:p>
    <w:p w14:paraId="618D5FCF" w14:textId="77777777" w:rsidR="00F639EF" w:rsidRPr="009D4AB9" w:rsidRDefault="00F639EF" w:rsidP="00934CE2">
      <w:pPr>
        <w:pStyle w:val="WW-Tekstpodstawowywcity2"/>
        <w:numPr>
          <w:ilvl w:val="0"/>
          <w:numId w:val="33"/>
        </w:numPr>
        <w:rPr>
          <w:rFonts w:ascii="Tahoma" w:hAnsi="Tahoma" w:cs="Tahoma"/>
          <w:sz w:val="20"/>
        </w:rPr>
      </w:pPr>
      <w:r w:rsidRPr="009D4AB9">
        <w:rPr>
          <w:rFonts w:ascii="Tahoma" w:hAnsi="Tahoma" w:cs="Tahoma"/>
          <w:b/>
          <w:sz w:val="20"/>
        </w:rPr>
        <w:t xml:space="preserve">Klauzula niezawiadomienia w terminie o szkodzie - </w:t>
      </w:r>
      <w:r w:rsidRPr="009D4AB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9D4AB9" w:rsidRDefault="00F639EF" w:rsidP="00F639EF">
      <w:pPr>
        <w:pStyle w:val="WW-Tekstpodstawowywcity2"/>
        <w:ind w:left="0" w:firstLine="0"/>
        <w:rPr>
          <w:rFonts w:ascii="Tahoma" w:hAnsi="Tahoma" w:cs="Tahoma"/>
          <w:sz w:val="20"/>
        </w:rPr>
      </w:pPr>
    </w:p>
    <w:p w14:paraId="5703F6BE" w14:textId="10203A4A" w:rsidR="00F639EF" w:rsidRPr="009D4AB9" w:rsidRDefault="00F639EF" w:rsidP="00934CE2">
      <w:pPr>
        <w:pStyle w:val="WW-Tekstpodstawowywcity2"/>
        <w:numPr>
          <w:ilvl w:val="0"/>
          <w:numId w:val="33"/>
        </w:numPr>
        <w:rPr>
          <w:rFonts w:ascii="Tahoma" w:hAnsi="Tahoma" w:cs="Tahoma"/>
          <w:sz w:val="20"/>
        </w:rPr>
      </w:pPr>
      <w:r w:rsidRPr="009D4AB9">
        <w:rPr>
          <w:rFonts w:ascii="Tahoma" w:hAnsi="Tahoma" w:cs="Tahoma"/>
          <w:b/>
          <w:sz w:val="20"/>
        </w:rPr>
        <w:t xml:space="preserve">Klauzula warunków i taryf – </w:t>
      </w:r>
      <w:r w:rsidRPr="009D4AB9">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9D4AB9">
        <w:rPr>
          <w:rFonts w:ascii="Tahoma" w:hAnsi="Tahoma" w:cs="Tahoma"/>
          <w:sz w:val="20"/>
        </w:rPr>
        <w:t xml:space="preserve"> Klauzula nie dotyczy przypadków uregulowanych w art. 816 </w:t>
      </w:r>
      <w:proofErr w:type="spellStart"/>
      <w:r w:rsidR="00104B65" w:rsidRPr="009D4AB9">
        <w:rPr>
          <w:rFonts w:ascii="Tahoma" w:hAnsi="Tahoma" w:cs="Tahoma"/>
          <w:sz w:val="20"/>
        </w:rPr>
        <w:t>kc</w:t>
      </w:r>
      <w:proofErr w:type="spellEnd"/>
      <w:r w:rsidR="00104B65" w:rsidRPr="009D4AB9">
        <w:rPr>
          <w:rFonts w:ascii="Tahoma" w:hAnsi="Tahoma" w:cs="Tahoma"/>
          <w:sz w:val="20"/>
        </w:rPr>
        <w:t>.</w:t>
      </w:r>
    </w:p>
    <w:p w14:paraId="4E1DAD57" w14:textId="77777777" w:rsidR="00F639EF" w:rsidRPr="009D4AB9" w:rsidRDefault="00F639EF" w:rsidP="00F639EF">
      <w:pPr>
        <w:pStyle w:val="Akapitzlist"/>
        <w:rPr>
          <w:rFonts w:ascii="Tahoma" w:hAnsi="Tahoma" w:cs="Tahoma"/>
          <w:b/>
          <w:sz w:val="20"/>
        </w:rPr>
      </w:pPr>
    </w:p>
    <w:p w14:paraId="638FC609" w14:textId="366A151E" w:rsidR="00F639EF" w:rsidRPr="000579E6" w:rsidRDefault="00F639EF" w:rsidP="00F639EF">
      <w:pPr>
        <w:pStyle w:val="WW-Tekstpodstawowywcity2"/>
        <w:jc w:val="center"/>
        <w:rPr>
          <w:rFonts w:ascii="Tahoma" w:hAnsi="Tahoma" w:cs="Tahoma"/>
          <w:b/>
          <w:sz w:val="20"/>
        </w:rPr>
      </w:pPr>
      <w:r w:rsidRPr="009D4AB9">
        <w:rPr>
          <w:rFonts w:ascii="Tahoma" w:hAnsi="Tahoma" w:cs="Tahoma"/>
          <w:b/>
          <w:sz w:val="20"/>
          <w:u w:val="single"/>
        </w:rPr>
        <w:t xml:space="preserve">KLAUZULE FAKULTATYWNE (podlegające ocenie zgodnie pkt. </w:t>
      </w:r>
      <w:r w:rsidR="00104B65" w:rsidRPr="009D4AB9">
        <w:rPr>
          <w:rFonts w:ascii="Tahoma" w:hAnsi="Tahoma" w:cs="Tahoma"/>
          <w:b/>
          <w:sz w:val="20"/>
          <w:u w:val="single"/>
        </w:rPr>
        <w:t>19</w:t>
      </w:r>
      <w:r w:rsidRPr="009D4AB9">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77777777" w:rsidR="005F39E9" w:rsidRPr="009D4AB9" w:rsidRDefault="00F639EF" w:rsidP="00934CE2">
      <w:pPr>
        <w:pStyle w:val="WW-Tekstpodstawowywcity2"/>
        <w:numPr>
          <w:ilvl w:val="0"/>
          <w:numId w:val="33"/>
        </w:numPr>
        <w:rPr>
          <w:rFonts w:ascii="Tahoma" w:hAnsi="Tahoma" w:cs="Tahoma"/>
          <w:sz w:val="20"/>
        </w:rPr>
      </w:pPr>
      <w:r w:rsidRPr="009D4AB9">
        <w:rPr>
          <w:rFonts w:ascii="Tahoma" w:hAnsi="Tahoma" w:cs="Tahoma"/>
          <w:b/>
          <w:sz w:val="20"/>
        </w:rPr>
        <w:t xml:space="preserve">Klauzula wynajmu pojazdu zastępczego </w:t>
      </w:r>
      <w:r w:rsidR="00435D6B" w:rsidRPr="009D4AB9">
        <w:rPr>
          <w:rFonts w:ascii="Tahoma" w:hAnsi="Tahoma" w:cs="Tahoma"/>
          <w:b/>
          <w:sz w:val="20"/>
        </w:rPr>
        <w:t>I</w:t>
      </w:r>
      <w:r w:rsidR="00435D6B" w:rsidRPr="009D4AB9">
        <w:rPr>
          <w:rFonts w:ascii="Tahoma" w:hAnsi="Tahoma" w:cs="Tahoma"/>
          <w:sz w:val="20"/>
        </w:rPr>
        <w:t xml:space="preserve"> </w:t>
      </w:r>
      <w:r w:rsidRPr="009D4AB9">
        <w:rPr>
          <w:rFonts w:ascii="Tahoma" w:hAnsi="Tahoma" w:cs="Tahoma"/>
          <w:sz w:val="20"/>
        </w:rPr>
        <w:t>– na mocy niniejszej klauzuli Ubezpieczyciel pokrywa w ramach umowy ubezpieczenia Assistance koszty wynajmu pojazdu zastępczego</w:t>
      </w:r>
      <w:r w:rsidR="005F39E9" w:rsidRPr="009D4AB9">
        <w:rPr>
          <w:rFonts w:ascii="Tahoma" w:hAnsi="Tahoma" w:cs="Tahoma"/>
          <w:sz w:val="20"/>
        </w:rPr>
        <w:t>:</w:t>
      </w:r>
    </w:p>
    <w:p w14:paraId="12C2284C" w14:textId="0EF37E2F"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na okres minimum 5 dni</w:t>
      </w:r>
      <w:r w:rsidR="00F639EF" w:rsidRPr="009D4AB9">
        <w:rPr>
          <w:rFonts w:ascii="Tahoma" w:hAnsi="Tahoma" w:cs="Tahoma"/>
          <w:sz w:val="20"/>
        </w:rPr>
        <w:t xml:space="preserve"> w przypadku wypadku pojazdu, </w:t>
      </w:r>
    </w:p>
    <w:p w14:paraId="10C23EB9" w14:textId="3E6D2E20"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xml:space="preserve">- na okres minimum 5 dni w przypadku </w:t>
      </w:r>
      <w:r w:rsidR="00F639EF" w:rsidRPr="009D4AB9">
        <w:rPr>
          <w:rFonts w:ascii="Tahoma" w:hAnsi="Tahoma" w:cs="Tahoma"/>
          <w:sz w:val="20"/>
        </w:rPr>
        <w:t xml:space="preserve">awarii pojazdu </w:t>
      </w:r>
    </w:p>
    <w:p w14:paraId="29B19865" w14:textId="5E47194C"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na okres minimum 10 dni w przypadku</w:t>
      </w:r>
      <w:r w:rsidR="00F639EF" w:rsidRPr="009D4AB9">
        <w:rPr>
          <w:rFonts w:ascii="Tahoma" w:hAnsi="Tahoma" w:cs="Tahoma"/>
          <w:sz w:val="20"/>
        </w:rPr>
        <w:t xml:space="preserve"> kradzieży pojazdu</w:t>
      </w:r>
      <w:r w:rsidR="00192A96" w:rsidRPr="009D4AB9">
        <w:rPr>
          <w:rFonts w:ascii="Tahoma" w:hAnsi="Tahoma" w:cs="Tahoma"/>
          <w:sz w:val="20"/>
        </w:rPr>
        <w:t>.</w:t>
      </w:r>
      <w:r w:rsidR="00F639EF" w:rsidRPr="009D4AB9">
        <w:rPr>
          <w:rFonts w:ascii="Tahoma" w:hAnsi="Tahoma" w:cs="Tahoma"/>
          <w:sz w:val="20"/>
        </w:rPr>
        <w:t xml:space="preserve"> </w:t>
      </w:r>
    </w:p>
    <w:p w14:paraId="41346F97" w14:textId="414E60DE" w:rsidR="00F639EF" w:rsidRPr="009D4AB9" w:rsidRDefault="00F639EF" w:rsidP="005F39E9">
      <w:pPr>
        <w:pStyle w:val="WW-Tekstpodstawowywcity2"/>
        <w:ind w:left="645" w:firstLine="425"/>
        <w:rPr>
          <w:rFonts w:ascii="Tahoma" w:hAnsi="Tahoma" w:cs="Tahoma"/>
          <w:sz w:val="20"/>
        </w:rPr>
      </w:pPr>
      <w:r w:rsidRPr="009D4AB9">
        <w:rPr>
          <w:rFonts w:ascii="Tahoma" w:hAnsi="Tahoma" w:cs="Tahoma"/>
          <w:sz w:val="20"/>
        </w:rPr>
        <w:t xml:space="preserve">Klauzula dotyczy ubezpieczenia Assistance w wariancie </w:t>
      </w:r>
      <w:r w:rsidR="005F39E9" w:rsidRPr="009D4AB9">
        <w:rPr>
          <w:rFonts w:ascii="Tahoma" w:hAnsi="Tahoma" w:cs="Tahoma"/>
          <w:sz w:val="20"/>
        </w:rPr>
        <w:t>rozszerzonym</w:t>
      </w:r>
      <w:r w:rsidRPr="009D4AB9">
        <w:rPr>
          <w:rFonts w:ascii="Tahoma" w:hAnsi="Tahoma" w:cs="Tahoma"/>
          <w:sz w:val="20"/>
        </w:rPr>
        <w:t>.</w:t>
      </w:r>
    </w:p>
    <w:p w14:paraId="13A9C42E" w14:textId="77777777" w:rsidR="00F639EF" w:rsidRPr="009D4AB9" w:rsidRDefault="00F639EF" w:rsidP="00F639EF">
      <w:pPr>
        <w:pStyle w:val="Akapitzlist"/>
        <w:rPr>
          <w:rFonts w:ascii="Tahoma" w:hAnsi="Tahoma" w:cs="Tahoma"/>
          <w:sz w:val="20"/>
        </w:rPr>
      </w:pPr>
    </w:p>
    <w:p w14:paraId="277D4D79" w14:textId="77777777" w:rsidR="005F39E9" w:rsidRPr="009D4AB9" w:rsidRDefault="00435D6B" w:rsidP="005F39E9">
      <w:pPr>
        <w:pStyle w:val="WW-Tekstpodstawowywcity2"/>
        <w:numPr>
          <w:ilvl w:val="0"/>
          <w:numId w:val="33"/>
        </w:numPr>
        <w:rPr>
          <w:rFonts w:ascii="Tahoma" w:hAnsi="Tahoma" w:cs="Tahoma"/>
          <w:sz w:val="20"/>
        </w:rPr>
      </w:pPr>
      <w:r w:rsidRPr="009D4AB9">
        <w:rPr>
          <w:rFonts w:ascii="Tahoma" w:hAnsi="Tahoma" w:cs="Tahoma"/>
          <w:b/>
          <w:sz w:val="20"/>
        </w:rPr>
        <w:t>Klauzula wynajmu pojazdu zastępczego II</w:t>
      </w:r>
      <w:r w:rsidRPr="009D4AB9">
        <w:rPr>
          <w:rFonts w:ascii="Tahoma" w:hAnsi="Tahoma" w:cs="Tahoma"/>
          <w:sz w:val="20"/>
        </w:rPr>
        <w:t xml:space="preserve"> – </w:t>
      </w:r>
      <w:r w:rsidR="005F39E9" w:rsidRPr="009D4AB9">
        <w:rPr>
          <w:rFonts w:ascii="Tahoma" w:hAnsi="Tahoma" w:cs="Tahoma"/>
          <w:sz w:val="20"/>
        </w:rPr>
        <w:t>na mocy niniejszej klauzuli Ubezpieczyciel pokrywa w ramach umowy ubezpieczenia Assistance koszty wynajmu pojazdu zastępczego:</w:t>
      </w:r>
    </w:p>
    <w:p w14:paraId="0D11F373" w14:textId="41DA0D86"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xml:space="preserve">- na okres minimum 7 dni w przypadku wypadku pojazdu, </w:t>
      </w:r>
    </w:p>
    <w:p w14:paraId="04B54A1D" w14:textId="3D8B9BBA"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xml:space="preserve">- na okres minimum 7 dni w przypadku awarii pojazdu </w:t>
      </w:r>
    </w:p>
    <w:p w14:paraId="39E8EB04" w14:textId="3A104B9C" w:rsidR="005F39E9" w:rsidRPr="009D4AB9" w:rsidRDefault="005F39E9" w:rsidP="005F39E9">
      <w:pPr>
        <w:pStyle w:val="WW-Tekstpodstawowywcity2"/>
        <w:ind w:left="709" w:firstLine="361"/>
        <w:rPr>
          <w:rFonts w:ascii="Tahoma" w:hAnsi="Tahoma" w:cs="Tahoma"/>
          <w:sz w:val="20"/>
        </w:rPr>
      </w:pPr>
      <w:r w:rsidRPr="009D4AB9">
        <w:rPr>
          <w:rFonts w:ascii="Tahoma" w:hAnsi="Tahoma" w:cs="Tahoma"/>
          <w:sz w:val="20"/>
        </w:rPr>
        <w:t>- na okres minimum 14 dni</w:t>
      </w:r>
      <w:r w:rsidR="00192A96" w:rsidRPr="009D4AB9">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9D4AB9">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4D6881EC" w14:textId="4D5BABE0" w:rsidR="001F6185" w:rsidRPr="009D4AB9" w:rsidRDefault="00F639EF" w:rsidP="009D4AB9">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1E31691B" w14:textId="77777777" w:rsidR="00192A96" w:rsidRDefault="00192A96" w:rsidP="00F639EF">
      <w:pPr>
        <w:ind w:left="1440"/>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9D4AB9" w:rsidRDefault="00F639EF" w:rsidP="00F639EF">
      <w:pPr>
        <w:pStyle w:val="WW-Tekstpodstawowy3"/>
        <w:rPr>
          <w:rFonts w:ascii="Tahoma" w:hAnsi="Tahoma" w:cs="Tahoma"/>
          <w:sz w:val="20"/>
        </w:rPr>
      </w:pPr>
      <w:r w:rsidRPr="009D4AB9">
        <w:rPr>
          <w:rFonts w:ascii="Tahoma" w:hAnsi="Tahoma" w:cs="Tahoma"/>
          <w:sz w:val="20"/>
        </w:rPr>
        <w:t>Część III Zamówienia</w:t>
      </w:r>
    </w:p>
    <w:p w14:paraId="3B500B7E" w14:textId="77777777" w:rsidR="00F639EF" w:rsidRPr="009D4AB9" w:rsidRDefault="00F639EF" w:rsidP="00F639EF">
      <w:pPr>
        <w:jc w:val="center"/>
        <w:rPr>
          <w:rFonts w:ascii="Tahoma" w:hAnsi="Tahoma" w:cs="Tahoma"/>
          <w:b/>
          <w:u w:val="single"/>
        </w:rPr>
      </w:pPr>
    </w:p>
    <w:p w14:paraId="07BAD4BA" w14:textId="77777777" w:rsidR="00F639EF" w:rsidRPr="009D4AB9" w:rsidRDefault="00F639EF" w:rsidP="00F639EF"/>
    <w:p w14:paraId="257FA848" w14:textId="77777777" w:rsidR="00F639EF" w:rsidRPr="009D4AB9" w:rsidRDefault="00F639EF" w:rsidP="00F639EF">
      <w:pPr>
        <w:jc w:val="center"/>
        <w:rPr>
          <w:rFonts w:ascii="Tahoma" w:hAnsi="Tahoma" w:cs="Tahoma"/>
          <w:b/>
          <w:u w:val="single"/>
        </w:rPr>
      </w:pPr>
      <w:r w:rsidRPr="009D4AB9">
        <w:rPr>
          <w:rFonts w:ascii="Tahoma" w:hAnsi="Tahoma" w:cs="Tahoma"/>
          <w:b/>
          <w:u w:val="single"/>
        </w:rPr>
        <w:t>KLAUZULE OBLIGATORYJNIE WŁĄCZONE DO ZAKRESU UBEZPIECZENIA</w:t>
      </w:r>
    </w:p>
    <w:p w14:paraId="2D679B4A" w14:textId="77777777" w:rsidR="00F639EF" w:rsidRPr="009D4AB9" w:rsidRDefault="00F639EF" w:rsidP="00F639EF"/>
    <w:p w14:paraId="1A62FA45" w14:textId="65BFCD1B" w:rsidR="00193854" w:rsidRPr="009D4AB9" w:rsidRDefault="00193854" w:rsidP="00934CE2">
      <w:pPr>
        <w:pStyle w:val="WW-Tekstpodstawowywcity2"/>
        <w:numPr>
          <w:ilvl w:val="0"/>
          <w:numId w:val="34"/>
        </w:numPr>
        <w:rPr>
          <w:rFonts w:ascii="Tahoma" w:hAnsi="Tahoma" w:cs="Tahoma"/>
          <w:sz w:val="20"/>
        </w:rPr>
      </w:pPr>
      <w:r w:rsidRPr="009D4AB9">
        <w:rPr>
          <w:rFonts w:ascii="Tahoma" w:hAnsi="Tahoma" w:cs="Tahoma"/>
          <w:b/>
          <w:sz w:val="20"/>
        </w:rPr>
        <w:t>Klauzula reprezentantów</w:t>
      </w:r>
      <w:r w:rsidRPr="009D4AB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w:t>
      </w:r>
      <w:r w:rsidR="009D4AB9" w:rsidRPr="009D4AB9">
        <w:rPr>
          <w:rFonts w:ascii="Tahoma" w:hAnsi="Tahoma" w:cs="Tahoma"/>
          <w:sz w:val="20"/>
        </w:rPr>
        <w:t xml:space="preserve">. </w:t>
      </w:r>
      <w:r w:rsidRPr="009D4AB9">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9D4AB9" w:rsidRDefault="00193854" w:rsidP="00193854">
      <w:pPr>
        <w:pStyle w:val="WW-Tekstpodstawowywcity2"/>
        <w:ind w:left="1070" w:firstLine="0"/>
        <w:rPr>
          <w:rFonts w:ascii="Tahoma" w:hAnsi="Tahoma" w:cs="Tahoma"/>
          <w:sz w:val="20"/>
        </w:rPr>
      </w:pPr>
    </w:p>
    <w:p w14:paraId="7ABD2425" w14:textId="77777777" w:rsidR="00F639EF" w:rsidRPr="009D4AB9" w:rsidRDefault="00F639EF" w:rsidP="00934CE2">
      <w:pPr>
        <w:pStyle w:val="WW-Tekstpodstawowywcity2"/>
        <w:numPr>
          <w:ilvl w:val="0"/>
          <w:numId w:val="34"/>
        </w:numPr>
        <w:rPr>
          <w:rFonts w:ascii="Tahoma" w:hAnsi="Tahoma" w:cs="Tahoma"/>
          <w:sz w:val="20"/>
        </w:rPr>
      </w:pPr>
      <w:r w:rsidRPr="009D4AB9">
        <w:rPr>
          <w:rFonts w:ascii="Tahoma" w:hAnsi="Tahoma" w:cs="Tahoma"/>
          <w:b/>
          <w:color w:val="000000"/>
          <w:sz w:val="20"/>
        </w:rPr>
        <w:t xml:space="preserve">Klauzula płatności rat - </w:t>
      </w:r>
      <w:r w:rsidRPr="009D4AB9">
        <w:rPr>
          <w:rFonts w:ascii="Tahoma" w:hAnsi="Tahoma" w:cs="Tahoma"/>
          <w:sz w:val="20"/>
        </w:rPr>
        <w:t>w przypadku wypłaty odszkodowania,</w:t>
      </w:r>
      <w:r w:rsidRPr="009D4AB9">
        <w:rPr>
          <w:rFonts w:ascii="Tahoma" w:hAnsi="Tahoma" w:cs="Tahoma"/>
          <w:b/>
          <w:sz w:val="20"/>
        </w:rPr>
        <w:t xml:space="preserve"> </w:t>
      </w:r>
      <w:r w:rsidRPr="009D4AB9">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w:t>
      </w:r>
      <w:r w:rsidRPr="007F2FC9">
        <w:rPr>
          <w:rFonts w:ascii="Tahoma" w:hAnsi="Tahoma" w:cs="Tahoma"/>
          <w:sz w:val="20"/>
        </w:rPr>
        <w:lastRenderedPageBreak/>
        <w:t>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9D4AB9" w:rsidRDefault="005F39E9" w:rsidP="00934CE2">
      <w:pPr>
        <w:pStyle w:val="WW-Tekstpodstawowywcity2"/>
        <w:numPr>
          <w:ilvl w:val="0"/>
          <w:numId w:val="34"/>
        </w:numPr>
        <w:rPr>
          <w:rFonts w:ascii="Tahoma" w:hAnsi="Tahoma" w:cs="Tahoma"/>
          <w:sz w:val="20"/>
        </w:rPr>
      </w:pPr>
      <w:r w:rsidRPr="009D4AB9">
        <w:rPr>
          <w:rFonts w:ascii="Tahoma" w:hAnsi="Tahoma" w:cs="Tahoma"/>
          <w:b/>
          <w:sz w:val="20"/>
        </w:rPr>
        <w:t>Klauzula zwiększenia limitu odpowiedzialności dla kosztów leczenia</w:t>
      </w:r>
      <w:r w:rsidR="00B977C5" w:rsidRPr="009D4AB9">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9D4AB9" w:rsidRDefault="005F39E9" w:rsidP="005F39E9">
      <w:pPr>
        <w:pStyle w:val="Akapitzlist"/>
        <w:rPr>
          <w:rFonts w:ascii="Tahoma" w:hAnsi="Tahoma" w:cs="Tahoma"/>
          <w:color w:val="0070C0"/>
          <w:sz w:val="20"/>
          <w:szCs w:val="20"/>
        </w:rPr>
      </w:pPr>
    </w:p>
    <w:p w14:paraId="5F3F36F8" w14:textId="352E3259" w:rsidR="005F39E9" w:rsidRPr="009D4AB9" w:rsidRDefault="005F39E9" w:rsidP="00934CE2">
      <w:pPr>
        <w:pStyle w:val="WW-Tekstpodstawowywcity2"/>
        <w:numPr>
          <w:ilvl w:val="0"/>
          <w:numId w:val="34"/>
        </w:numPr>
        <w:rPr>
          <w:rFonts w:ascii="Tahoma" w:hAnsi="Tahoma" w:cs="Tahoma"/>
          <w:sz w:val="20"/>
        </w:rPr>
      </w:pPr>
      <w:r w:rsidRPr="009D4AB9">
        <w:rPr>
          <w:rFonts w:ascii="Tahoma" w:hAnsi="Tahoma" w:cs="Tahoma"/>
          <w:b/>
          <w:sz w:val="20"/>
        </w:rPr>
        <w:t>Klauzula kosztów leczenia stomatologicznego</w:t>
      </w:r>
      <w:r w:rsidR="00B977C5" w:rsidRPr="009D4AB9">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9D4AB9">
        <w:rPr>
          <w:rFonts w:ascii="Tahoma" w:hAnsi="Tahoma" w:cs="Tahoma"/>
          <w:sz w:val="20"/>
        </w:rPr>
        <w:br/>
        <w:t>w wysokości do 20% sumy ubezpieczenia podstawowego.</w:t>
      </w:r>
    </w:p>
    <w:p w14:paraId="39EAE529" w14:textId="77777777" w:rsidR="005F39E9" w:rsidRPr="009D4AB9" w:rsidRDefault="005F39E9" w:rsidP="005F39E9">
      <w:pPr>
        <w:pStyle w:val="Akapitzlist"/>
        <w:rPr>
          <w:rFonts w:ascii="Tahoma" w:hAnsi="Tahoma" w:cs="Tahoma"/>
          <w:color w:val="0070C0"/>
          <w:sz w:val="20"/>
          <w:szCs w:val="20"/>
        </w:rPr>
      </w:pPr>
    </w:p>
    <w:p w14:paraId="68874F15" w14:textId="4DB37C27" w:rsidR="005F39E9" w:rsidRPr="009D4AB9" w:rsidRDefault="005F39E9" w:rsidP="00934CE2">
      <w:pPr>
        <w:pStyle w:val="WW-Tekstpodstawowywcity2"/>
        <w:numPr>
          <w:ilvl w:val="0"/>
          <w:numId w:val="34"/>
        </w:numPr>
        <w:rPr>
          <w:rFonts w:ascii="Tahoma" w:hAnsi="Tahoma" w:cs="Tahoma"/>
          <w:sz w:val="20"/>
        </w:rPr>
      </w:pPr>
      <w:r w:rsidRPr="009D4AB9">
        <w:rPr>
          <w:rFonts w:ascii="Tahoma" w:hAnsi="Tahoma" w:cs="Tahoma"/>
          <w:b/>
          <w:sz w:val="20"/>
        </w:rPr>
        <w:t>Klauzula świadczenia za pobyt w szpitalu</w:t>
      </w:r>
      <w:r w:rsidRPr="009D4AB9">
        <w:rPr>
          <w:rFonts w:ascii="Tahoma" w:hAnsi="Tahoma" w:cs="Tahoma"/>
          <w:sz w:val="20"/>
        </w:rPr>
        <w:t xml:space="preserve"> </w:t>
      </w:r>
      <w:r w:rsidR="00B977C5" w:rsidRPr="009D4AB9">
        <w:rPr>
          <w:rFonts w:ascii="Tahoma" w:hAnsi="Tahoma" w:cs="Tahoma"/>
          <w:sz w:val="20"/>
        </w:rPr>
        <w:t>–</w:t>
      </w:r>
      <w:r w:rsidRPr="009D4AB9">
        <w:rPr>
          <w:rFonts w:ascii="Tahoma" w:hAnsi="Tahoma" w:cs="Tahoma"/>
          <w:sz w:val="20"/>
        </w:rPr>
        <w:t xml:space="preserve"> </w:t>
      </w:r>
      <w:r w:rsidR="00B977C5" w:rsidRPr="009D4AB9">
        <w:rPr>
          <w:rFonts w:ascii="Tahoma" w:hAnsi="Tahoma" w:cs="Tahoma"/>
          <w:sz w:val="20"/>
        </w:rPr>
        <w:t xml:space="preserve">na mocy niniejszej klauzuli zakres ubezpieczenia w wariancie II (ubezpieczenie bezimienne) zostanie rozszerzony o </w:t>
      </w:r>
      <w:r w:rsidR="00B977C5" w:rsidRPr="009D4AB9">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9D4AB9" w:rsidRDefault="00F639EF" w:rsidP="00F639EF">
      <w:pPr>
        <w:pStyle w:val="Nagwek2"/>
        <w:jc w:val="center"/>
        <w:rPr>
          <w:rFonts w:ascii="Tahoma" w:hAnsi="Tahoma" w:cs="Tahoma"/>
          <w:color w:val="0070C0"/>
          <w:sz w:val="20"/>
        </w:rPr>
      </w:pPr>
    </w:p>
    <w:p w14:paraId="2D03F36C" w14:textId="77777777" w:rsidR="0028702F" w:rsidRPr="009D4AB9" w:rsidRDefault="0028702F" w:rsidP="00F639EF">
      <w:pPr>
        <w:pStyle w:val="WW-Tekstpodstawowy3"/>
        <w:rPr>
          <w:rFonts w:ascii="Tahoma" w:hAnsi="Tahoma" w:cs="Tahoma"/>
          <w:sz w:val="20"/>
        </w:rPr>
      </w:pPr>
    </w:p>
    <w:p w14:paraId="1E62F047" w14:textId="77777777" w:rsidR="00B977C5" w:rsidRDefault="00B977C5" w:rsidP="00F639EF">
      <w:pPr>
        <w:pStyle w:val="WW-Tekstpodstawowy3"/>
        <w:rPr>
          <w:rFonts w:ascii="Tahoma" w:hAnsi="Tahoma" w:cs="Tahoma"/>
          <w:sz w:val="20"/>
          <w:highlight w:val="green"/>
        </w:rPr>
      </w:pPr>
    </w:p>
    <w:p w14:paraId="14741D19" w14:textId="77777777" w:rsidR="00B71608" w:rsidRDefault="00B71608" w:rsidP="00F639EF">
      <w:pPr>
        <w:pStyle w:val="WW-Tekstpodstawowy3"/>
        <w:rPr>
          <w:rFonts w:ascii="Tahoma" w:hAnsi="Tahoma" w:cs="Tahoma"/>
          <w:sz w:val="20"/>
          <w:highlight w:val="green"/>
        </w:rPr>
      </w:pPr>
    </w:p>
    <w:p w14:paraId="54A8A6AA" w14:textId="77777777" w:rsidR="00B977C5" w:rsidRDefault="00B977C5" w:rsidP="00F639EF">
      <w:pPr>
        <w:pStyle w:val="WW-Tekstpodstawowy3"/>
        <w:rPr>
          <w:rFonts w:ascii="Tahoma" w:hAnsi="Tahoma" w:cs="Tahoma"/>
          <w:sz w:val="20"/>
          <w:highlight w:val="green"/>
        </w:rPr>
      </w:pPr>
    </w:p>
    <w:p w14:paraId="650E9D8C" w14:textId="77777777" w:rsidR="00B977C5" w:rsidRDefault="00B977C5" w:rsidP="00F639EF">
      <w:pPr>
        <w:pStyle w:val="WW-Tekstpodstawowy3"/>
        <w:rPr>
          <w:rFonts w:ascii="Tahoma" w:hAnsi="Tahoma" w:cs="Tahoma"/>
          <w:sz w:val="20"/>
          <w:highlight w:val="green"/>
        </w:rPr>
      </w:pPr>
    </w:p>
    <w:p w14:paraId="7CBF033C" w14:textId="77777777" w:rsidR="00B977C5" w:rsidRDefault="00B977C5" w:rsidP="00F639EF">
      <w:pPr>
        <w:pStyle w:val="WW-Tekstpodstawowy3"/>
        <w:rPr>
          <w:rFonts w:ascii="Tahoma" w:hAnsi="Tahoma" w:cs="Tahoma"/>
          <w:sz w:val="20"/>
          <w:highlight w:val="green"/>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6DE3D88D" w14:textId="0A2C7AF9" w:rsidR="009D4AB9" w:rsidRDefault="009D4AB9">
      <w:pPr>
        <w:rPr>
          <w:rFonts w:ascii="Tahoma" w:hAnsi="Tahoma" w:cs="Tahoma"/>
          <w:b/>
          <w:highlight w:val="green"/>
          <w:u w:val="single"/>
        </w:rPr>
      </w:pPr>
      <w:r>
        <w:rPr>
          <w:rFonts w:ascii="Tahoma" w:hAnsi="Tahoma" w:cs="Tahoma"/>
          <w:highlight w:val="green"/>
        </w:rPr>
        <w:br w:type="page"/>
      </w:r>
    </w:p>
    <w:p w14:paraId="67766717"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D4AB9">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5CC1ED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9D4AB9">
        <w:rPr>
          <w:rFonts w:ascii="Tahoma" w:hAnsi="Tahoma" w:cs="Tahoma"/>
          <w:b/>
          <w:sz w:val="22"/>
          <w:szCs w:val="22"/>
        </w:rPr>
        <w:t>24.11.2020r.</w:t>
      </w:r>
      <w:r>
        <w:rPr>
          <w:rFonts w:ascii="Tahoma" w:hAnsi="Tahoma" w:cs="Tahoma"/>
          <w:b/>
          <w:sz w:val="22"/>
          <w:szCs w:val="22"/>
        </w:rPr>
        <w:t xml:space="preserve"> do </w:t>
      </w:r>
      <w:r w:rsidR="009D4AB9">
        <w:rPr>
          <w:rFonts w:ascii="Tahoma" w:hAnsi="Tahoma" w:cs="Tahoma"/>
          <w:b/>
          <w:sz w:val="22"/>
          <w:szCs w:val="22"/>
        </w:rPr>
        <w:t>23.11.2023r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7CE2CBBC" w14:textId="74BF223E" w:rsidR="00F639EF" w:rsidRPr="001363F0" w:rsidRDefault="00F639EF" w:rsidP="001363F0">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w:t>
      </w:r>
      <w:r w:rsidR="00005560">
        <w:rPr>
          <w:rFonts w:ascii="Tahoma" w:hAnsi="Tahoma" w:cs="Tahoma"/>
          <w:i/>
        </w:rPr>
        <w:t xml:space="preserve"> </w:t>
      </w:r>
      <w:r w:rsidR="001363F0" w:rsidRPr="001363F0">
        <w:rPr>
          <w:rFonts w:ascii="Tahoma" w:hAnsi="Tahoma" w:cs="Tahoma"/>
          <w:b/>
          <w:bCs/>
          <w:i/>
          <w:color w:val="FF0000"/>
          <w:sz w:val="22"/>
          <w:szCs w:val="22"/>
        </w:rPr>
        <w:t>(</w:t>
      </w:r>
      <w:r w:rsidR="00005560" w:rsidRPr="001363F0">
        <w:rPr>
          <w:rFonts w:ascii="Tahoma" w:hAnsi="Tahoma" w:cs="Tahoma"/>
          <w:b/>
          <w:bCs/>
          <w:i/>
          <w:color w:val="FF0000"/>
          <w:sz w:val="22"/>
          <w:szCs w:val="22"/>
        </w:rPr>
        <w:t>za wyjątkiem Zakładu Gospodarki Komunalnej i Mieszkaniowej Sp. z o.o. w Bisztynk</w:t>
      </w:r>
      <w:r w:rsidR="001363F0" w:rsidRPr="001363F0">
        <w:rPr>
          <w:rFonts w:ascii="Tahoma" w:hAnsi="Tahoma" w:cs="Tahoma"/>
          <w:b/>
          <w:bCs/>
          <w:i/>
          <w:color w:val="FF0000"/>
          <w:sz w:val="22"/>
          <w:szCs w:val="22"/>
        </w:rPr>
        <w:t>u</w:t>
      </w:r>
      <w:r w:rsidR="00DB411D">
        <w:rPr>
          <w:rFonts w:ascii="Tahoma" w:hAnsi="Tahoma" w:cs="Tahoma"/>
          <w:b/>
          <w:bCs/>
          <w:i/>
          <w:color w:val="FF0000"/>
          <w:sz w:val="22"/>
          <w:szCs w:val="22"/>
        </w:rPr>
        <w:t xml:space="preserve"> – </w:t>
      </w:r>
      <w:proofErr w:type="spellStart"/>
      <w:r w:rsidR="00DB411D">
        <w:rPr>
          <w:rFonts w:ascii="Tahoma" w:hAnsi="Tahoma" w:cs="Tahoma"/>
          <w:b/>
          <w:bCs/>
          <w:i/>
          <w:color w:val="FF0000"/>
          <w:sz w:val="22"/>
          <w:szCs w:val="22"/>
        </w:rPr>
        <w:t>ZGKiM</w:t>
      </w:r>
      <w:proofErr w:type="spellEnd"/>
      <w:r w:rsidR="00DB411D">
        <w:rPr>
          <w:rFonts w:ascii="Tahoma" w:hAnsi="Tahoma" w:cs="Tahoma"/>
          <w:b/>
          <w:bCs/>
          <w:i/>
          <w:color w:val="FF0000"/>
          <w:sz w:val="22"/>
          <w:szCs w:val="22"/>
        </w:rPr>
        <w:t xml:space="preserve"> </w:t>
      </w:r>
      <w:proofErr w:type="spellStart"/>
      <w:r w:rsidR="00DB411D">
        <w:rPr>
          <w:rFonts w:ascii="Tahoma" w:hAnsi="Tahoma" w:cs="Tahoma"/>
          <w:b/>
          <w:bCs/>
          <w:i/>
          <w:color w:val="FF0000"/>
          <w:sz w:val="22"/>
          <w:szCs w:val="22"/>
        </w:rPr>
        <w:t>Sp</w:t>
      </w:r>
      <w:proofErr w:type="spellEnd"/>
      <w:r w:rsidR="00DB411D">
        <w:rPr>
          <w:rFonts w:ascii="Tahoma" w:hAnsi="Tahoma" w:cs="Tahoma"/>
          <w:b/>
          <w:bCs/>
          <w:i/>
          <w:color w:val="FF0000"/>
          <w:sz w:val="22"/>
          <w:szCs w:val="22"/>
        </w:rPr>
        <w:t xml:space="preserve"> z o.o. w Bisztynku jest wyłączony z zakresu ubezpieczenia odpowiedzialności cywilnej deliktowej i kontraktowej w niniejszym postępowaniu.</w:t>
      </w:r>
      <w:r w:rsidR="001363F0" w:rsidRPr="001363F0">
        <w:rPr>
          <w:rFonts w:ascii="Tahoma" w:hAnsi="Tahoma" w:cs="Tahoma"/>
          <w:b/>
          <w:bCs/>
          <w:i/>
          <w:color w:val="FF0000"/>
          <w:sz w:val="22"/>
          <w:szCs w:val="22"/>
        </w:rPr>
        <w:t>)</w:t>
      </w:r>
      <w:r w:rsidRPr="001363F0">
        <w:rPr>
          <w:rFonts w:ascii="Tahoma" w:hAnsi="Tahoma" w:cs="Tahoma"/>
          <w:b/>
          <w:bCs/>
          <w:i/>
          <w:color w:val="FF0000"/>
          <w:sz w:val="22"/>
          <w:szCs w:val="22"/>
        </w:rPr>
        <w:t xml:space="preserve"> </w:t>
      </w:r>
      <w:r w:rsidRPr="001363F0">
        <w:rPr>
          <w:rFonts w:ascii="Tahoma" w:hAnsi="Tahoma" w:cs="Tahoma"/>
          <w:i/>
        </w:rPr>
        <w:t xml:space="preserve">oraz </w:t>
      </w:r>
      <w:r w:rsidRPr="0067525B">
        <w:rPr>
          <w:rFonts w:ascii="Tahoma" w:hAnsi="Tahoma" w:cs="Tahoma"/>
          <w:i/>
        </w:rPr>
        <w:t>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07E1ABB0"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w:t>
      </w:r>
      <w:r w:rsidR="007446E6">
        <w:rPr>
          <w:rFonts w:ascii="Tahoma" w:hAnsi="Tahoma" w:cs="Tahoma"/>
        </w:rPr>
        <w:t xml:space="preserve"> </w:t>
      </w:r>
      <w:r w:rsidRPr="000A03D3">
        <w:rPr>
          <w:rFonts w:ascii="Tahoma" w:hAnsi="Tahoma" w:cs="Tahoma"/>
        </w:rPr>
        <w:t>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89B32AE" w:rsidR="00A65B77" w:rsidRPr="001363F0" w:rsidRDefault="00A65B77" w:rsidP="00A65B77">
      <w:pPr>
        <w:rPr>
          <w:rFonts w:ascii="Tahoma" w:hAnsi="Tahoma" w:cs="Tahoma"/>
          <w:b/>
        </w:rPr>
      </w:pPr>
      <w:r w:rsidRPr="00A65B77">
        <w:rPr>
          <w:rFonts w:ascii="Tahoma" w:hAnsi="Tahoma" w:cs="Tahoma"/>
        </w:rPr>
        <w:t xml:space="preserve">Suma gwarancyjna na jeden i wszystkie wypadki </w:t>
      </w:r>
      <w:r w:rsidRPr="001363F0">
        <w:rPr>
          <w:rFonts w:ascii="Tahoma" w:hAnsi="Tahoma" w:cs="Tahoma"/>
        </w:rPr>
        <w:t xml:space="preserve">ubezpieczeniowe: </w:t>
      </w:r>
      <w:r w:rsidR="00E70D75">
        <w:rPr>
          <w:rFonts w:ascii="Tahoma" w:hAnsi="Tahoma" w:cs="Tahoma"/>
          <w:b/>
        </w:rPr>
        <w:t>2</w:t>
      </w:r>
      <w:r w:rsidRPr="001363F0">
        <w:rPr>
          <w:rFonts w:ascii="Tahoma" w:hAnsi="Tahoma" w:cs="Tahoma"/>
          <w:b/>
        </w:rPr>
        <w:t>.</w:t>
      </w:r>
      <w:r w:rsidR="00E70D75">
        <w:rPr>
          <w:rFonts w:ascii="Tahoma" w:hAnsi="Tahoma" w:cs="Tahoma"/>
          <w:b/>
        </w:rPr>
        <w:t>0</w:t>
      </w:r>
      <w:r w:rsidRPr="001363F0">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2202C800"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7446E6">
        <w:rPr>
          <w:rFonts w:ascii="Tahoma" w:hAnsi="Tahoma" w:cs="Tahoma"/>
          <w:iCs/>
        </w:rPr>
        <w:t xml:space="preserve">publicznej) </w:t>
      </w:r>
      <w:r w:rsidR="007446E6" w:rsidRPr="007446E6">
        <w:rPr>
          <w:rFonts w:ascii="Tahoma" w:hAnsi="Tahoma" w:cs="Tahoma"/>
          <w:iCs/>
        </w:rPr>
        <w:t>Gminy Bisztynek</w:t>
      </w:r>
      <w:r w:rsidRPr="007446E6">
        <w:rPr>
          <w:rFonts w:ascii="Tahoma" w:hAnsi="Tahoma" w:cs="Tahoma"/>
          <w:iCs/>
        </w:rPr>
        <w:t xml:space="preserve"> i innych </w:t>
      </w:r>
      <w:r w:rsidRPr="00A65B77">
        <w:rPr>
          <w:rFonts w:ascii="Tahoma" w:hAnsi="Tahoma" w:cs="Tahoma"/>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7446E6">
      <w:pPr>
        <w:jc w:val="both"/>
        <w:rPr>
          <w:rFonts w:ascii="Tahoma" w:hAnsi="Tahoma" w:cs="Tahoma"/>
          <w:iCs/>
        </w:rPr>
      </w:pPr>
    </w:p>
    <w:p w14:paraId="6E6BC3A0" w14:textId="5FBF5E65" w:rsidR="00A65B77" w:rsidRPr="007446E6" w:rsidRDefault="00A65B77" w:rsidP="007446E6">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7446E6" w:rsidRDefault="00A65B77" w:rsidP="00934CE2">
      <w:pPr>
        <w:numPr>
          <w:ilvl w:val="0"/>
          <w:numId w:val="59"/>
        </w:numPr>
        <w:jc w:val="both"/>
        <w:rPr>
          <w:rFonts w:ascii="Tahoma" w:hAnsi="Tahoma" w:cs="Tahoma"/>
        </w:rPr>
      </w:pPr>
      <w:r w:rsidRPr="00A65B77">
        <w:rPr>
          <w:rFonts w:ascii="Tahoma" w:hAnsi="Tahoma" w:cs="Tahoma"/>
        </w:rPr>
        <w:t xml:space="preserve">koszty wynagrodzenia rzeczoznawców i ekspertów powołanych za zgodą Ubezpieczyciela w celu ustalenia </w:t>
      </w:r>
      <w:r w:rsidRPr="007446E6">
        <w:rPr>
          <w:rFonts w:ascii="Tahoma" w:hAnsi="Tahoma" w:cs="Tahoma"/>
        </w:rPr>
        <w:t>okoliczności, przyczyn i rozmiaru szkody,</w:t>
      </w:r>
    </w:p>
    <w:p w14:paraId="5B4DD656" w14:textId="79F260EF" w:rsidR="00A65B77" w:rsidRPr="007446E6" w:rsidRDefault="00A65B77" w:rsidP="00934CE2">
      <w:pPr>
        <w:numPr>
          <w:ilvl w:val="0"/>
          <w:numId w:val="59"/>
        </w:numPr>
        <w:jc w:val="both"/>
        <w:rPr>
          <w:rFonts w:ascii="Tahoma" w:hAnsi="Tahoma" w:cs="Tahoma"/>
        </w:rPr>
      </w:pPr>
      <w:r w:rsidRPr="007446E6">
        <w:rPr>
          <w:rFonts w:ascii="Tahoma" w:hAnsi="Tahoma" w:cs="Tahoma"/>
        </w:rPr>
        <w:t xml:space="preserve">koszty obrony sądowej przed roszczeniami </w:t>
      </w:r>
      <w:r w:rsidR="00B71608" w:rsidRPr="007446E6">
        <w:rPr>
          <w:rFonts w:ascii="Tahoma" w:hAnsi="Tahoma" w:cs="Tahoma"/>
        </w:rPr>
        <w:t>poszkodowanych lub uprawnionych,</w:t>
      </w:r>
    </w:p>
    <w:p w14:paraId="542498C0" w14:textId="77777777" w:rsidR="00A65B77" w:rsidRPr="007446E6" w:rsidRDefault="00A65B77" w:rsidP="00934CE2">
      <w:pPr>
        <w:numPr>
          <w:ilvl w:val="0"/>
          <w:numId w:val="59"/>
        </w:numPr>
        <w:jc w:val="both"/>
        <w:rPr>
          <w:rFonts w:ascii="Tahoma" w:hAnsi="Tahoma" w:cs="Tahoma"/>
        </w:rPr>
      </w:pPr>
      <w:r w:rsidRPr="007446E6">
        <w:rPr>
          <w:rFonts w:ascii="Tahoma" w:hAnsi="Tahoma" w:cs="Tahoma"/>
        </w:rPr>
        <w:t xml:space="preserve">koszty obrony sądowej w postępowaniu karnym, jeżeli toczące się postępowanie ma związek </w:t>
      </w:r>
      <w:r w:rsidRPr="007446E6">
        <w:rPr>
          <w:rFonts w:ascii="Tahoma" w:hAnsi="Tahoma" w:cs="Tahoma"/>
        </w:rPr>
        <w:br/>
        <w:t>z ustaleniem odpowiedzialności ubezpieczonego, jeżeli Ubezpieczyciel zażądał powołania obrony lub wyraził zgodę na pokrycie tych kosztów,</w:t>
      </w:r>
    </w:p>
    <w:p w14:paraId="1B04F317" w14:textId="4B311644" w:rsidR="00A65B77" w:rsidRPr="007446E6" w:rsidRDefault="00A65B77" w:rsidP="00934CE2">
      <w:pPr>
        <w:numPr>
          <w:ilvl w:val="0"/>
          <w:numId w:val="59"/>
        </w:numPr>
        <w:jc w:val="both"/>
        <w:rPr>
          <w:rFonts w:ascii="Tahoma" w:hAnsi="Tahoma" w:cs="Tahoma"/>
        </w:rPr>
      </w:pPr>
      <w:r w:rsidRPr="007446E6">
        <w:rPr>
          <w:rFonts w:ascii="Tahoma" w:hAnsi="Tahoma" w:cs="Tahoma"/>
        </w:rPr>
        <w:t>koszty postępowań sądowych, w tym mediacji lub postępowania pojednawczego oraz koszty opłat administracyjnych, jeżeli Ubezpieczyciel wyraził</w:t>
      </w:r>
      <w:r w:rsidR="00B71608" w:rsidRPr="007446E6">
        <w:rPr>
          <w:rFonts w:ascii="Tahoma" w:hAnsi="Tahoma" w:cs="Tahoma"/>
        </w:rPr>
        <w:t xml:space="preserve"> zgodę na pokrycie tych kosztów,</w:t>
      </w:r>
    </w:p>
    <w:p w14:paraId="09C0F985" w14:textId="0611F69A" w:rsidR="00B71608" w:rsidRPr="007446E6" w:rsidRDefault="00B71608" w:rsidP="00934CE2">
      <w:pPr>
        <w:numPr>
          <w:ilvl w:val="0"/>
          <w:numId w:val="59"/>
        </w:numPr>
        <w:jc w:val="both"/>
        <w:rPr>
          <w:rFonts w:ascii="Tahoma" w:hAnsi="Tahoma" w:cs="Tahoma"/>
        </w:rPr>
      </w:pPr>
      <w:r w:rsidRPr="007446E6">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7446E6">
        <w:rPr>
          <w:rFonts w:ascii="Tahoma" w:hAnsi="Tahoma" w:cs="Tahoma"/>
          <w:sz w:val="20"/>
          <w:szCs w:val="20"/>
        </w:rPr>
        <w:t>(w tym powstałych wskutek cofnięcia się cieczy w systemach kanalizacyjnych oraz wylania się cieczy z systemów wodnych lub technologicznych</w:t>
      </w:r>
      <w:r w:rsidR="00193854" w:rsidRPr="007446E6">
        <w:rPr>
          <w:rFonts w:ascii="Tahoma" w:hAnsi="Tahoma" w:cs="Tahoma"/>
          <w:sz w:val="20"/>
          <w:szCs w:val="20"/>
        </w:rPr>
        <w:t xml:space="preserve"> oraz szkód powstałych w trakcie prac związanych z poszukiwaniem i usuwaniem awarii</w:t>
      </w:r>
      <w:r w:rsidRPr="007446E6">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7446E6" w:rsidRDefault="00A65B77" w:rsidP="00934CE2">
      <w:pPr>
        <w:pStyle w:val="Akapitzlist"/>
        <w:numPr>
          <w:ilvl w:val="1"/>
          <w:numId w:val="76"/>
        </w:numPr>
        <w:jc w:val="both"/>
        <w:rPr>
          <w:rFonts w:ascii="Tahoma" w:hAnsi="Tahoma" w:cs="Tahoma"/>
          <w:sz w:val="20"/>
          <w:szCs w:val="20"/>
        </w:rPr>
      </w:pPr>
      <w:r w:rsidRPr="007446E6">
        <w:rPr>
          <w:rFonts w:ascii="Tahoma" w:hAnsi="Tahoma" w:cs="Tahoma"/>
          <w:sz w:val="20"/>
          <w:szCs w:val="20"/>
        </w:rPr>
        <w:t>odpowiedzialność z tytułu administrowania i zarządzania nieruchomościami;</w:t>
      </w:r>
    </w:p>
    <w:p w14:paraId="2F88A607" w14:textId="7E615D2E" w:rsidR="00A65B77" w:rsidRPr="007446E6" w:rsidRDefault="00A65B77" w:rsidP="00A65B77">
      <w:pPr>
        <w:pStyle w:val="Akapitzlist"/>
        <w:numPr>
          <w:ilvl w:val="1"/>
          <w:numId w:val="76"/>
        </w:numPr>
        <w:jc w:val="both"/>
        <w:rPr>
          <w:rFonts w:ascii="Tahoma" w:hAnsi="Tahoma" w:cs="Tahoma"/>
          <w:sz w:val="20"/>
          <w:szCs w:val="20"/>
        </w:rPr>
      </w:pPr>
      <w:r w:rsidRPr="007446E6">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4CB20DDC"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w:t>
      </w:r>
      <w:r w:rsidRPr="007446E6">
        <w:rPr>
          <w:rFonts w:ascii="Tahoma" w:hAnsi="Tahoma" w:cs="Tahoma"/>
          <w:sz w:val="20"/>
          <w:szCs w:val="20"/>
        </w:rPr>
        <w:t xml:space="preserve">niedotrzymania terminów, </w:t>
      </w:r>
      <w:r w:rsidRPr="007446E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03260740" w:rsidR="00A65B77" w:rsidRPr="001363F0"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7446E6">
        <w:rPr>
          <w:rFonts w:ascii="Tahoma" w:hAnsi="Tahoma" w:cs="Tahoma"/>
          <w:b/>
        </w:rPr>
        <w:t xml:space="preserve">odpowiedzialności 200 000,00 zł </w:t>
      </w:r>
      <w:r w:rsidRPr="00A65B77">
        <w:rPr>
          <w:rFonts w:ascii="Tahoma" w:hAnsi="Tahoma" w:cs="Tahoma"/>
          <w:b/>
        </w:rPr>
        <w:t xml:space="preserve">na jeden i wszystkie wypadki ubezpieczeniowe </w:t>
      </w:r>
      <w:r w:rsidRPr="00A65B77">
        <w:rPr>
          <w:rFonts w:ascii="Tahoma" w:hAnsi="Tahoma" w:cs="Tahoma"/>
        </w:rPr>
        <w:t xml:space="preserve">(niniejszy limit nie ma zastosowania przy odpowiedzialności JST w związku z wydaniem lub </w:t>
      </w:r>
      <w:r w:rsidRPr="001363F0">
        <w:rPr>
          <w:rFonts w:ascii="Tahoma" w:hAnsi="Tahoma" w:cs="Tahoma"/>
        </w:rPr>
        <w:t>niewydaniem decyzji administracyjnych lub aktów normatywnych prawa miejscowego);</w:t>
      </w:r>
    </w:p>
    <w:p w14:paraId="2D6D1957" w14:textId="307E94FA" w:rsidR="00A65B77" w:rsidRPr="001363F0" w:rsidRDefault="00A65B77" w:rsidP="00934CE2">
      <w:pPr>
        <w:pStyle w:val="Akapitzlist"/>
        <w:numPr>
          <w:ilvl w:val="1"/>
          <w:numId w:val="76"/>
        </w:numPr>
        <w:jc w:val="both"/>
        <w:rPr>
          <w:rFonts w:ascii="Tahoma" w:hAnsi="Tahoma" w:cs="Tahoma"/>
          <w:b/>
          <w:sz w:val="20"/>
          <w:szCs w:val="20"/>
        </w:rPr>
      </w:pPr>
      <w:r w:rsidRPr="001363F0">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1363F0">
        <w:rPr>
          <w:rFonts w:ascii="Tahoma" w:hAnsi="Tahoma" w:cs="Tahoma"/>
          <w:b/>
          <w:sz w:val="20"/>
          <w:szCs w:val="20"/>
        </w:rPr>
        <w:t xml:space="preserve">limit odpowiedzialności </w:t>
      </w:r>
      <w:r w:rsidR="007446E6" w:rsidRPr="001363F0">
        <w:rPr>
          <w:rFonts w:ascii="Tahoma" w:hAnsi="Tahoma" w:cs="Tahoma"/>
          <w:b/>
          <w:sz w:val="20"/>
          <w:szCs w:val="20"/>
        </w:rPr>
        <w:t>20</w:t>
      </w:r>
      <w:r w:rsidRPr="001363F0">
        <w:rPr>
          <w:rFonts w:ascii="Tahoma" w:hAnsi="Tahoma" w:cs="Tahoma"/>
          <w:b/>
          <w:sz w:val="20"/>
          <w:szCs w:val="20"/>
        </w:rPr>
        <w:t>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7446E6" w:rsidRDefault="00A65B77" w:rsidP="00934CE2">
      <w:pPr>
        <w:pStyle w:val="Akapitzlist"/>
        <w:numPr>
          <w:ilvl w:val="1"/>
          <w:numId w:val="76"/>
        </w:numPr>
        <w:jc w:val="both"/>
        <w:rPr>
          <w:rFonts w:ascii="Tahoma" w:hAnsi="Tahoma" w:cs="Tahoma"/>
          <w:b/>
          <w:sz w:val="20"/>
          <w:szCs w:val="20"/>
        </w:rPr>
      </w:pPr>
      <w:r w:rsidRPr="007446E6">
        <w:rPr>
          <w:rFonts w:ascii="Tahoma" w:hAnsi="Tahoma" w:cs="Tahoma"/>
          <w:bCs/>
          <w:sz w:val="20"/>
          <w:szCs w:val="20"/>
        </w:rPr>
        <w:t>odpowiedzialność za szkody</w:t>
      </w:r>
      <w:r w:rsidRPr="007446E6">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3FBC7055"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w:t>
      </w:r>
      <w:r w:rsidRPr="001363F0">
        <w:rPr>
          <w:rFonts w:ascii="Tahoma" w:hAnsi="Tahoma" w:cs="Tahoma"/>
          <w:sz w:val="20"/>
          <w:szCs w:val="20"/>
        </w:rPr>
        <w:t>terenie obiektów sportowo-rekreacyjnych, kulturalnych, świetlic, placów zabaw, parków, skwerów,</w:t>
      </w:r>
      <w:r w:rsidR="001363F0" w:rsidRPr="001363F0">
        <w:rPr>
          <w:rFonts w:ascii="Tahoma" w:hAnsi="Tahoma" w:cs="Tahoma"/>
          <w:sz w:val="20"/>
          <w:szCs w:val="20"/>
        </w:rPr>
        <w:t xml:space="preserve"> </w:t>
      </w:r>
      <w:r w:rsidRPr="001363F0">
        <w:rPr>
          <w:rFonts w:ascii="Tahoma" w:hAnsi="Tahoma" w:cs="Tahoma"/>
          <w:sz w:val="20"/>
          <w:szCs w:val="20"/>
        </w:rPr>
        <w:t>należących</w:t>
      </w:r>
      <w:r w:rsidRPr="007446E6">
        <w:rPr>
          <w:rFonts w:ascii="Tahoma" w:hAnsi="Tahoma" w:cs="Tahoma"/>
          <w:sz w:val="20"/>
          <w:szCs w:val="20"/>
        </w:rPr>
        <w:t xml:space="preserve">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1363F0" w:rsidRDefault="00A65B77" w:rsidP="00A65B77">
      <w:pPr>
        <w:autoSpaceDE w:val="0"/>
        <w:autoSpaceDN w:val="0"/>
        <w:adjustRightInd w:val="0"/>
        <w:ind w:left="709"/>
        <w:rPr>
          <w:rFonts w:ascii="Tahoma" w:hAnsi="Tahoma" w:cs="Tahoma"/>
          <w:b/>
          <w:bCs/>
        </w:rPr>
      </w:pPr>
      <w:r w:rsidRPr="00A65B77">
        <w:rPr>
          <w:rFonts w:ascii="Tahoma" w:hAnsi="Tahoma" w:cs="Tahoma"/>
        </w:rPr>
        <w:lastRenderedPageBreak/>
        <w:t xml:space="preserve">4) przyczyna procesu przedostania się niebezpiecznych substancji została stwierdzona protokołem służby </w:t>
      </w:r>
      <w:r w:rsidRPr="001363F0">
        <w:rPr>
          <w:rFonts w:ascii="Tahoma" w:hAnsi="Tahoma" w:cs="Tahoma"/>
        </w:rPr>
        <w:t>ochrony środowiska, policji lub straży pożarnej.</w:t>
      </w:r>
    </w:p>
    <w:p w14:paraId="7A3762BD" w14:textId="4AFEAD9C" w:rsidR="00A65B77" w:rsidRPr="007446E6" w:rsidRDefault="00A65B77" w:rsidP="00A65B77">
      <w:pPr>
        <w:ind w:left="709"/>
        <w:jc w:val="both"/>
        <w:rPr>
          <w:rFonts w:ascii="Tahoma" w:hAnsi="Tahoma" w:cs="Tahoma"/>
          <w:b/>
        </w:rPr>
      </w:pPr>
      <w:r w:rsidRPr="001363F0">
        <w:rPr>
          <w:rFonts w:ascii="Tahoma" w:hAnsi="Tahoma" w:cs="Tahoma"/>
          <w:b/>
        </w:rPr>
        <w:t>- limit odpowiedzialności na jeden i wszystkie wypadki ubezpieczeniowe: 500 000,00 zł;</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1363F0"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w:t>
      </w:r>
      <w:r w:rsidRPr="001363F0">
        <w:rPr>
          <w:rFonts w:ascii="Tahoma" w:hAnsi="Tahoma" w:cs="Tahoma"/>
          <w:sz w:val="20"/>
          <w:szCs w:val="20"/>
        </w:rPr>
        <w:t>działalnością. Ochrona w ramach tego rozszerzenia nie obejmuje odpowiedzialności za organizacje imprez związanych ze sportami ekstremalnymi, samochodowymi, wodnymi, motorowymi lub lotniczymi;</w:t>
      </w:r>
    </w:p>
    <w:p w14:paraId="2CED18BB" w14:textId="77777777" w:rsidR="00A65B77" w:rsidRPr="001363F0" w:rsidRDefault="00A65B77" w:rsidP="00934CE2">
      <w:pPr>
        <w:pStyle w:val="Akapitzlist"/>
        <w:numPr>
          <w:ilvl w:val="1"/>
          <w:numId w:val="76"/>
        </w:numPr>
        <w:suppressAutoHyphens/>
        <w:jc w:val="both"/>
        <w:rPr>
          <w:rFonts w:ascii="Tahoma" w:hAnsi="Tahoma" w:cs="Tahoma"/>
          <w:sz w:val="20"/>
          <w:szCs w:val="20"/>
        </w:rPr>
      </w:pPr>
      <w:r w:rsidRPr="001363F0">
        <w:rPr>
          <w:rFonts w:ascii="Tahoma" w:hAnsi="Tahoma" w:cs="Tahoma"/>
          <w:sz w:val="20"/>
          <w:szCs w:val="20"/>
        </w:rPr>
        <w:t>odpowiedzialność za szkody powstałe w związku z organizacją wyścigów lub pokazów konnych, rowerowych, samochodowych, wodnych, motorowych lub lotniczych;</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7B9A1E5" w:rsidR="00A65B77" w:rsidRPr="00EA30A2" w:rsidRDefault="00A65B77" w:rsidP="00EA30A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1363F0" w:rsidRDefault="00A65B77" w:rsidP="00934CE2">
      <w:pPr>
        <w:pStyle w:val="Akapitzlist"/>
        <w:numPr>
          <w:ilvl w:val="1"/>
          <w:numId w:val="76"/>
        </w:numPr>
        <w:tabs>
          <w:tab w:val="num" w:pos="709"/>
        </w:tabs>
        <w:suppressAutoHyphens/>
        <w:jc w:val="both"/>
        <w:rPr>
          <w:rFonts w:ascii="Tahoma" w:hAnsi="Tahoma" w:cs="Tahoma"/>
          <w:sz w:val="20"/>
          <w:szCs w:val="20"/>
        </w:rPr>
      </w:pPr>
      <w:r w:rsidRPr="001363F0">
        <w:rPr>
          <w:rFonts w:ascii="Tahoma" w:hAnsi="Tahoma" w:cs="Tahoma"/>
          <w:sz w:val="20"/>
          <w:szCs w:val="20"/>
        </w:rPr>
        <w:t xml:space="preserve">odpowiedzialność cywilną najemcy za szkody powstałe w rzeczach ruchomych i nieruchomych, </w:t>
      </w:r>
      <w:r w:rsidRPr="001363F0">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EA30A2" w:rsidRDefault="00A65B77" w:rsidP="00934CE2">
      <w:pPr>
        <w:pStyle w:val="Akapitzlist"/>
        <w:numPr>
          <w:ilvl w:val="1"/>
          <w:numId w:val="76"/>
        </w:numPr>
        <w:tabs>
          <w:tab w:val="num" w:pos="709"/>
        </w:tabs>
        <w:suppressAutoHyphens/>
        <w:jc w:val="both"/>
        <w:rPr>
          <w:rFonts w:ascii="Tahoma" w:hAnsi="Tahoma" w:cs="Tahoma"/>
          <w:sz w:val="20"/>
          <w:szCs w:val="20"/>
        </w:rPr>
      </w:pPr>
      <w:r w:rsidRPr="00EA30A2">
        <w:rPr>
          <w:rFonts w:ascii="Tahoma" w:hAnsi="Tahoma" w:cs="Tahoma"/>
          <w:sz w:val="20"/>
          <w:szCs w:val="20"/>
        </w:rPr>
        <w:t>odpowiedzialność za szkody wyrządzone przez podwykonawców, oraz osoby, którym Ubezpieczający/Ubezpieczony powierzył wykonanie określonych czynności, z pra</w:t>
      </w:r>
      <w:r w:rsidR="00193854" w:rsidRPr="00EA30A2">
        <w:rPr>
          <w:rFonts w:ascii="Tahoma" w:hAnsi="Tahoma" w:cs="Tahoma"/>
          <w:sz w:val="20"/>
          <w:szCs w:val="20"/>
        </w:rPr>
        <w:t xml:space="preserve">wem do regresu do podwykonawców, dla których Ubezpieczony nie jest udziałowcem i/lub właścicielem. </w:t>
      </w:r>
      <w:r w:rsidRPr="00EA30A2">
        <w:rPr>
          <w:rFonts w:ascii="Tahoma" w:hAnsi="Tahoma" w:cs="Tahoma"/>
          <w:sz w:val="20"/>
          <w:szCs w:val="20"/>
        </w:rPr>
        <w:t>W przypadku powierzenia określonych czynności osobie fizycznej, regres jest wyłączony;</w:t>
      </w:r>
    </w:p>
    <w:p w14:paraId="14C8ABEC" w14:textId="77777777" w:rsidR="00A65B77" w:rsidRPr="001363F0" w:rsidRDefault="00A65B77" w:rsidP="00934CE2">
      <w:pPr>
        <w:pStyle w:val="Akapitzlist"/>
        <w:numPr>
          <w:ilvl w:val="1"/>
          <w:numId w:val="76"/>
        </w:numPr>
        <w:tabs>
          <w:tab w:val="num" w:pos="709"/>
        </w:tabs>
        <w:suppressAutoHyphens/>
        <w:jc w:val="both"/>
        <w:rPr>
          <w:rFonts w:ascii="Tahoma" w:hAnsi="Tahoma" w:cs="Tahoma"/>
          <w:sz w:val="20"/>
          <w:szCs w:val="20"/>
        </w:rPr>
      </w:pPr>
      <w:r w:rsidRPr="00EA30A2">
        <w:rPr>
          <w:rFonts w:ascii="Tahoma" w:hAnsi="Tahoma" w:cs="Tahoma"/>
          <w:sz w:val="20"/>
          <w:szCs w:val="20"/>
        </w:rPr>
        <w:t xml:space="preserve">odpowiedzialność za szkody wyrządzone przez Ubezpieczonego podwykonawcom lub dalszym </w:t>
      </w:r>
      <w:r w:rsidRPr="001363F0">
        <w:rPr>
          <w:rFonts w:ascii="Tahoma" w:hAnsi="Tahoma" w:cs="Tahoma"/>
          <w:sz w:val="20"/>
          <w:szCs w:val="20"/>
        </w:rPr>
        <w:t>podwykonawcom oraz ich pracownikom, którzy będą traktowani jako osoby trzecie;</w:t>
      </w:r>
    </w:p>
    <w:p w14:paraId="71783E12" w14:textId="77777777" w:rsidR="00A65B77" w:rsidRPr="001363F0" w:rsidRDefault="00A65B77" w:rsidP="00934CE2">
      <w:pPr>
        <w:pStyle w:val="Akapitzlist"/>
        <w:numPr>
          <w:ilvl w:val="1"/>
          <w:numId w:val="76"/>
        </w:numPr>
        <w:tabs>
          <w:tab w:val="num" w:pos="709"/>
        </w:tabs>
        <w:suppressAutoHyphens/>
        <w:jc w:val="both"/>
        <w:rPr>
          <w:rFonts w:ascii="Tahoma" w:hAnsi="Tahoma" w:cs="Tahoma"/>
          <w:sz w:val="20"/>
          <w:szCs w:val="20"/>
        </w:rPr>
      </w:pPr>
      <w:r w:rsidRPr="001363F0">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091B71F1" w14:textId="0F1DA002" w:rsidR="00A65B77" w:rsidRPr="001363F0" w:rsidRDefault="00A65B77" w:rsidP="001363F0">
      <w:pPr>
        <w:pStyle w:val="Akapitzlist"/>
        <w:numPr>
          <w:ilvl w:val="1"/>
          <w:numId w:val="76"/>
        </w:numPr>
        <w:tabs>
          <w:tab w:val="num" w:pos="709"/>
        </w:tabs>
        <w:suppressAutoHyphens/>
        <w:jc w:val="both"/>
        <w:rPr>
          <w:rFonts w:ascii="Tahoma" w:hAnsi="Tahoma" w:cs="Tahoma"/>
          <w:sz w:val="20"/>
          <w:szCs w:val="20"/>
        </w:rPr>
      </w:pPr>
      <w:r w:rsidRPr="001363F0">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w:t>
      </w:r>
      <w:r w:rsidR="001363F0" w:rsidRPr="001363F0">
        <w:rPr>
          <w:rFonts w:ascii="Tahoma" w:hAnsi="Tahoma" w:cs="Tahoma"/>
          <w:sz w:val="20"/>
          <w:szCs w:val="20"/>
        </w:rPr>
        <w:t xml:space="preserve">. </w:t>
      </w:r>
      <w:r w:rsidRPr="001363F0">
        <w:rPr>
          <w:rFonts w:ascii="Tahoma" w:hAnsi="Tahoma" w:cs="Tahoma"/>
          <w:sz w:val="20"/>
          <w:szCs w:val="20"/>
        </w:rPr>
        <w:t xml:space="preserve">Ochrona obejmuje również sprzęt elektroniczny (w tym telefony komórkowe, laptopy, tablety itp.), biżuterię, gotówkę, dokumenty, klucze i inne przedmioty użytku prywatnego i osobistego – </w:t>
      </w:r>
      <w:r w:rsidRPr="001363F0">
        <w:rPr>
          <w:rFonts w:ascii="Tahoma" w:hAnsi="Tahoma" w:cs="Tahoma"/>
          <w:b/>
          <w:sz w:val="20"/>
          <w:szCs w:val="20"/>
        </w:rPr>
        <w:t xml:space="preserve">limit odpowiedzialności 100 000 zł) na jeden wypadek ubezpieczeniowy i. 300 000 zł) na wszystkie wypadki ubezpieczeniowe z </w:t>
      </w:r>
      <w:proofErr w:type="spellStart"/>
      <w:r w:rsidRPr="001363F0">
        <w:rPr>
          <w:rFonts w:ascii="Tahoma" w:hAnsi="Tahoma" w:cs="Tahoma"/>
          <w:b/>
          <w:sz w:val="20"/>
          <w:szCs w:val="20"/>
        </w:rPr>
        <w:t>podlimitem</w:t>
      </w:r>
      <w:proofErr w:type="spellEnd"/>
      <w:r w:rsidRPr="001363F0">
        <w:rPr>
          <w:rFonts w:ascii="Tahoma" w:hAnsi="Tahoma" w:cs="Tahoma"/>
          <w:b/>
          <w:sz w:val="20"/>
          <w:szCs w:val="20"/>
        </w:rPr>
        <w:t xml:space="preserve"> odpowiedzialności 2 000 zł na jeden i 20 000 zł na wszystkie wypadki ubezpieczeniowe dla szkód w biżuterii, gotówce i dokumentach</w:t>
      </w:r>
      <w:r w:rsidRPr="001363F0">
        <w:rPr>
          <w:rFonts w:ascii="Tahoma" w:hAnsi="Tahoma" w:cs="Tahoma"/>
          <w:sz w:val="20"/>
          <w:szCs w:val="20"/>
        </w:rPr>
        <w:t>;</w:t>
      </w:r>
    </w:p>
    <w:p w14:paraId="07670598" w14:textId="71F213E0" w:rsidR="00A65B77" w:rsidRPr="001363F0" w:rsidRDefault="00A65B77" w:rsidP="00934CE2">
      <w:pPr>
        <w:pStyle w:val="Akapitzlist"/>
        <w:numPr>
          <w:ilvl w:val="1"/>
          <w:numId w:val="76"/>
        </w:numPr>
        <w:jc w:val="both"/>
        <w:rPr>
          <w:rFonts w:ascii="Tahoma" w:hAnsi="Tahoma" w:cs="Tahoma"/>
          <w:b/>
          <w:sz w:val="20"/>
          <w:szCs w:val="20"/>
        </w:rPr>
      </w:pPr>
      <w:r w:rsidRPr="001363F0">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1363F0">
        <w:rPr>
          <w:rFonts w:ascii="Tahoma" w:hAnsi="Tahoma" w:cs="Tahoma"/>
          <w:b/>
          <w:sz w:val="20"/>
          <w:szCs w:val="20"/>
        </w:rPr>
        <w:t>limit odpowiedzialności na jeden i wszystkie wypadki ubezpieczeniowe: 300 000,00 zł;</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A65B77">
        <w:rPr>
          <w:rFonts w:ascii="Tahoma" w:hAnsi="Tahoma" w:cs="Tahoma"/>
          <w:sz w:val="20"/>
          <w:szCs w:val="20"/>
        </w:rPr>
        <w:lastRenderedPageBreak/>
        <w:t xml:space="preserve">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EA30A2" w:rsidRDefault="00A65B77" w:rsidP="00934CE2">
      <w:pPr>
        <w:pStyle w:val="Akapitzlist"/>
        <w:numPr>
          <w:ilvl w:val="1"/>
          <w:numId w:val="76"/>
        </w:numPr>
        <w:jc w:val="both"/>
        <w:rPr>
          <w:rFonts w:ascii="Tahoma" w:hAnsi="Tahoma" w:cs="Tahoma"/>
          <w:b/>
          <w:sz w:val="20"/>
          <w:szCs w:val="20"/>
        </w:rPr>
      </w:pPr>
      <w:r w:rsidRPr="001363F0">
        <w:rPr>
          <w:rFonts w:ascii="Tahoma" w:hAnsi="Tahoma" w:cs="Tahoma"/>
          <w:sz w:val="20"/>
          <w:szCs w:val="20"/>
        </w:rPr>
        <w:t>odpowiedzialność za szkody wyrządzone w związku z pełnieniem funkcji inwestora, wynikające</w:t>
      </w:r>
      <w:r w:rsidRPr="00EA30A2">
        <w:rPr>
          <w:rFonts w:ascii="Tahoma" w:hAnsi="Tahoma" w:cs="Tahoma"/>
          <w:sz w:val="20"/>
          <w:szCs w:val="20"/>
        </w:rPr>
        <w:t xml:space="preserve"> z uchybień przy</w:t>
      </w:r>
      <w:r w:rsidRPr="00EA30A2">
        <w:rPr>
          <w:rFonts w:ascii="Tahoma" w:hAnsi="Tahoma" w:cs="Tahoma"/>
          <w:b/>
          <w:sz w:val="20"/>
          <w:szCs w:val="20"/>
        </w:rPr>
        <w:t xml:space="preserve"> </w:t>
      </w:r>
      <w:r w:rsidRPr="00EA30A2">
        <w:rPr>
          <w:rStyle w:val="Pogrubienie"/>
          <w:rFonts w:ascii="Tahoma" w:hAnsi="Tahoma" w:cs="Tahoma"/>
          <w:sz w:val="20"/>
          <w:szCs w:val="20"/>
          <w:shd w:val="clear" w:color="auto" w:fill="FFFFFF"/>
        </w:rPr>
        <w:t>organizowaniu procesu budowy na podstawie art. 18 Ustawy z dnia 7 lipca 1994 r. - Prawo budowlane</w:t>
      </w:r>
      <w:r w:rsidRPr="00EA30A2">
        <w:rPr>
          <w:rFonts w:ascii="Tahoma" w:hAnsi="Tahoma" w:cs="Tahoma"/>
          <w:b/>
          <w:sz w:val="20"/>
          <w:szCs w:val="20"/>
        </w:rPr>
        <w:t>;</w:t>
      </w:r>
    </w:p>
    <w:p w14:paraId="4406FD52" w14:textId="70C400C0" w:rsidR="00A65B77" w:rsidRPr="00EA30A2" w:rsidRDefault="00A65B77" w:rsidP="00934CE2">
      <w:pPr>
        <w:pStyle w:val="Akapitzlist"/>
        <w:numPr>
          <w:ilvl w:val="1"/>
          <w:numId w:val="76"/>
        </w:numPr>
        <w:jc w:val="both"/>
        <w:rPr>
          <w:rFonts w:ascii="Tahoma" w:hAnsi="Tahoma" w:cs="Tahoma"/>
          <w:b/>
          <w:sz w:val="20"/>
          <w:szCs w:val="20"/>
        </w:rPr>
      </w:pPr>
      <w:r w:rsidRPr="00EA30A2">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2A5DBE16" w:rsidR="00A65B77" w:rsidRPr="00EA30A2" w:rsidRDefault="00A65B77" w:rsidP="00934CE2">
      <w:pPr>
        <w:pStyle w:val="Akapitzlist"/>
        <w:numPr>
          <w:ilvl w:val="1"/>
          <w:numId w:val="76"/>
        </w:numPr>
        <w:jc w:val="both"/>
        <w:rPr>
          <w:rFonts w:ascii="Tahoma" w:hAnsi="Tahoma" w:cs="Tahoma"/>
          <w:b/>
          <w:sz w:val="20"/>
          <w:szCs w:val="20"/>
        </w:rPr>
      </w:pPr>
      <w:r w:rsidRPr="00EA30A2">
        <w:rPr>
          <w:rFonts w:ascii="Tahoma" w:hAnsi="Tahoma" w:cs="Tahoma"/>
          <w:sz w:val="20"/>
          <w:szCs w:val="20"/>
        </w:rPr>
        <w:t xml:space="preserve">odpowiedzialność za szkody wyrządzone przez bezpańskie zwierzęta, za które Ubezpieczony ponosi odpowiedzialność; </w:t>
      </w:r>
    </w:p>
    <w:p w14:paraId="09018953" w14:textId="7326B579" w:rsidR="00A65B77" w:rsidRDefault="00A65B77" w:rsidP="00934CE2">
      <w:pPr>
        <w:pStyle w:val="Akapitzlist"/>
        <w:numPr>
          <w:ilvl w:val="1"/>
          <w:numId w:val="76"/>
        </w:numPr>
        <w:jc w:val="both"/>
        <w:rPr>
          <w:rFonts w:ascii="Tahoma" w:hAnsi="Tahoma" w:cs="Tahoma"/>
          <w:sz w:val="20"/>
          <w:szCs w:val="20"/>
        </w:rPr>
      </w:pPr>
      <w:r w:rsidRPr="001363F0">
        <w:rPr>
          <w:rFonts w:ascii="Tahoma" w:hAnsi="Tahoma" w:cs="Tahoma"/>
          <w:sz w:val="20"/>
          <w:szCs w:val="20"/>
        </w:rPr>
        <w:t>odpowiedzialność za szkody wynikające z prowadzenia prac wyburzeniowych lub rozbiórkowych</w:t>
      </w:r>
      <w:r w:rsidRPr="001363F0">
        <w:rPr>
          <w:rFonts w:ascii="Tahoma" w:hAnsi="Tahoma" w:cs="Tahoma"/>
          <w:sz w:val="20"/>
          <w:szCs w:val="20"/>
        </w:rPr>
        <w:br/>
        <w:t>z wyłączeniem odpowiedzialności w związku z użyciem materiałów wybuchowych;</w:t>
      </w:r>
    </w:p>
    <w:p w14:paraId="2F0CD107" w14:textId="42F08A37" w:rsidR="001363F0" w:rsidRPr="001363F0" w:rsidRDefault="001363F0" w:rsidP="00934CE2">
      <w:pPr>
        <w:pStyle w:val="Akapitzlist"/>
        <w:numPr>
          <w:ilvl w:val="1"/>
          <w:numId w:val="76"/>
        </w:numPr>
        <w:jc w:val="both"/>
        <w:rPr>
          <w:rFonts w:ascii="Tahoma" w:hAnsi="Tahoma" w:cs="Tahoma"/>
          <w:sz w:val="20"/>
          <w:szCs w:val="20"/>
        </w:rPr>
      </w:pPr>
      <w:r>
        <w:rPr>
          <w:rFonts w:ascii="Tahoma" w:hAnsi="Tahoma" w:cs="Tahoma"/>
          <w:sz w:val="20"/>
          <w:szCs w:val="20"/>
        </w:rPr>
        <w:t>odpowiedzialność za szkody w podziemnych oraz naziemnych instalacjach i/lub urządzeniach powstałe w związku z prowadzaniem prac na i podziemnych, usług remontowych i konserwatorskich i innych podobnych czynności;</w:t>
      </w:r>
    </w:p>
    <w:p w14:paraId="1C14002B" w14:textId="77777777" w:rsidR="00A65B77" w:rsidRPr="001363F0" w:rsidRDefault="00A65B77" w:rsidP="00934CE2">
      <w:pPr>
        <w:pStyle w:val="Akapitzlist"/>
        <w:numPr>
          <w:ilvl w:val="1"/>
          <w:numId w:val="76"/>
        </w:numPr>
        <w:jc w:val="both"/>
        <w:rPr>
          <w:rFonts w:ascii="Tahoma" w:hAnsi="Tahoma" w:cs="Tahoma"/>
          <w:b/>
          <w:sz w:val="20"/>
          <w:szCs w:val="20"/>
        </w:rPr>
      </w:pPr>
      <w:r w:rsidRPr="001363F0">
        <w:rPr>
          <w:rFonts w:ascii="Tahoma" w:hAnsi="Tahoma" w:cs="Tahoma"/>
          <w:sz w:val="20"/>
          <w:szCs w:val="20"/>
        </w:rPr>
        <w:t>odpowiedzialność cywilną za szkody powstałe w związku z katastrofą budowlaną, w tym związane z mieniem przeznaczonym do rozbiórki;</w:t>
      </w:r>
    </w:p>
    <w:p w14:paraId="38AC76C0" w14:textId="77777777" w:rsidR="00EA30A2" w:rsidRPr="001363F0" w:rsidRDefault="00EA30A2" w:rsidP="00EA30A2">
      <w:pPr>
        <w:pStyle w:val="Akapitzlist"/>
        <w:numPr>
          <w:ilvl w:val="1"/>
          <w:numId w:val="76"/>
        </w:numPr>
        <w:tabs>
          <w:tab w:val="left" w:pos="993"/>
        </w:tabs>
        <w:jc w:val="both"/>
        <w:rPr>
          <w:rFonts w:ascii="Tahoma" w:hAnsi="Tahoma" w:cs="Tahoma"/>
          <w:sz w:val="20"/>
          <w:szCs w:val="20"/>
        </w:rPr>
      </w:pPr>
      <w:r w:rsidRPr="001363F0">
        <w:rPr>
          <w:rFonts w:ascii="Tahoma" w:hAnsi="Tahoma" w:cs="Tahoma"/>
          <w:sz w:val="20"/>
          <w:szCs w:val="20"/>
        </w:rPr>
        <w:t xml:space="preserve">odpowiedzialność za szkody spowodowane złym stanem technicznym urządzeń </w:t>
      </w:r>
      <w:r w:rsidRPr="001363F0">
        <w:rPr>
          <w:rFonts w:ascii="Tahoma" w:hAnsi="Tahoma" w:cs="Tahoma"/>
          <w:sz w:val="20"/>
          <w:szCs w:val="20"/>
        </w:rPr>
        <w:br/>
        <w:t>i instalacji, za których konserwację i przegląd ponosi odpowiedzialność Ubezpieczony;</w:t>
      </w:r>
    </w:p>
    <w:p w14:paraId="4B54817C" w14:textId="77777777" w:rsidR="00EA30A2" w:rsidRPr="001363F0" w:rsidRDefault="00EA30A2" w:rsidP="00EA30A2">
      <w:pPr>
        <w:pStyle w:val="Akapitzlist"/>
        <w:numPr>
          <w:ilvl w:val="1"/>
          <w:numId w:val="76"/>
        </w:numPr>
        <w:tabs>
          <w:tab w:val="left" w:pos="993"/>
        </w:tabs>
        <w:jc w:val="both"/>
        <w:rPr>
          <w:rFonts w:ascii="Tahoma" w:hAnsi="Tahoma" w:cs="Tahoma"/>
          <w:sz w:val="20"/>
          <w:szCs w:val="20"/>
        </w:rPr>
      </w:pPr>
      <w:r w:rsidRPr="001363F0">
        <w:rPr>
          <w:rFonts w:ascii="Tahoma" w:hAnsi="Tahoma" w:cs="Tahoma"/>
          <w:sz w:val="20"/>
          <w:szCs w:val="20"/>
        </w:rPr>
        <w:t>odpowiedzialność za szkody wyrządzone w związku z prowadzeniem prac polegających na wykonywaniu wykopów i przekopów;</w:t>
      </w:r>
    </w:p>
    <w:p w14:paraId="1B99F892" w14:textId="1C6F9A69" w:rsidR="002F5FAC" w:rsidRPr="001363F0" w:rsidRDefault="002F5FAC" w:rsidP="002F5FAC">
      <w:pPr>
        <w:pStyle w:val="Akapitzlist"/>
        <w:numPr>
          <w:ilvl w:val="1"/>
          <w:numId w:val="76"/>
        </w:numPr>
        <w:jc w:val="both"/>
        <w:rPr>
          <w:rFonts w:ascii="Tahoma" w:hAnsi="Tahoma" w:cs="Tahoma"/>
          <w:sz w:val="20"/>
          <w:szCs w:val="20"/>
        </w:rPr>
      </w:pPr>
      <w:r w:rsidRPr="001363F0">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1363F0">
        <w:rPr>
          <w:rFonts w:ascii="Tahoma" w:hAnsi="Tahoma" w:cs="Tahoma"/>
          <w:b/>
          <w:bCs/>
          <w:sz w:val="20"/>
          <w:szCs w:val="20"/>
        </w:rPr>
        <w:t xml:space="preserve"> (</w:t>
      </w:r>
      <w:r w:rsidRPr="001363F0">
        <w:rPr>
          <w:rFonts w:ascii="Tahoma" w:hAnsi="Tahoma" w:cs="Tahoma"/>
          <w:sz w:val="20"/>
          <w:szCs w:val="20"/>
        </w:rPr>
        <w:t xml:space="preserve">BSE) i choroby </w:t>
      </w:r>
      <w:proofErr w:type="spellStart"/>
      <w:r w:rsidRPr="001363F0">
        <w:rPr>
          <w:rFonts w:ascii="Tahoma" w:hAnsi="Tahoma" w:cs="Tahoma"/>
          <w:sz w:val="20"/>
          <w:szCs w:val="20"/>
        </w:rPr>
        <w:t>Creutzfeldta</w:t>
      </w:r>
      <w:proofErr w:type="spellEnd"/>
      <w:r w:rsidRPr="001363F0">
        <w:rPr>
          <w:rFonts w:ascii="Tahoma" w:hAnsi="Tahoma" w:cs="Tahoma"/>
          <w:sz w:val="20"/>
          <w:szCs w:val="20"/>
        </w:rPr>
        <w:t xml:space="preserve">-Jakoba (CJD) – </w:t>
      </w:r>
      <w:r w:rsidRPr="001363F0">
        <w:rPr>
          <w:rFonts w:ascii="Tahoma" w:hAnsi="Tahoma" w:cs="Tahoma"/>
          <w:b/>
          <w:bCs/>
          <w:sz w:val="20"/>
          <w:szCs w:val="20"/>
        </w:rPr>
        <w:t xml:space="preserve">limit odpowiedzialności </w:t>
      </w:r>
      <w:r w:rsidR="00930984">
        <w:rPr>
          <w:rFonts w:ascii="Tahoma" w:hAnsi="Tahoma" w:cs="Tahoma"/>
          <w:b/>
          <w:bCs/>
          <w:sz w:val="20"/>
          <w:szCs w:val="20"/>
        </w:rPr>
        <w:t>2</w:t>
      </w:r>
      <w:r w:rsidRPr="001363F0">
        <w:rPr>
          <w:rFonts w:ascii="Tahoma" w:hAnsi="Tahoma" w:cs="Tahoma"/>
          <w:b/>
          <w:bCs/>
          <w:sz w:val="20"/>
          <w:szCs w:val="20"/>
        </w:rPr>
        <w:t>00 000 zł na jeden i wszystkie wypadki ubezpieczeniowe</w:t>
      </w:r>
      <w:r w:rsidRPr="001363F0">
        <w:rPr>
          <w:rFonts w:ascii="Tahoma" w:hAnsi="Tahoma" w:cs="Tahoma"/>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1363F0" w:rsidRDefault="00A65B77" w:rsidP="00A65B77">
      <w:pPr>
        <w:numPr>
          <w:ilvl w:val="0"/>
          <w:numId w:val="16"/>
        </w:numPr>
        <w:ind w:left="1418" w:hanging="284"/>
        <w:jc w:val="both"/>
        <w:rPr>
          <w:rFonts w:ascii="Tahoma" w:hAnsi="Tahoma" w:cs="Tahoma"/>
        </w:rPr>
      </w:pPr>
      <w:r w:rsidRPr="00A65B77">
        <w:rPr>
          <w:rFonts w:ascii="Tahoma" w:hAnsi="Tahoma" w:cs="Tahoma"/>
        </w:rPr>
        <w:t xml:space="preserve">powstałych w </w:t>
      </w:r>
      <w:r w:rsidRPr="001363F0">
        <w:rPr>
          <w:rFonts w:ascii="Tahoma" w:hAnsi="Tahoma" w:cs="Tahoma"/>
        </w:rPr>
        <w:t>wyniku niewypłacalności,</w:t>
      </w:r>
    </w:p>
    <w:p w14:paraId="65087839" w14:textId="77777777" w:rsidR="00A65B77" w:rsidRPr="001363F0" w:rsidRDefault="00A65B77" w:rsidP="00A65B77">
      <w:pPr>
        <w:numPr>
          <w:ilvl w:val="0"/>
          <w:numId w:val="16"/>
        </w:numPr>
        <w:ind w:left="1418" w:hanging="284"/>
        <w:jc w:val="both"/>
        <w:rPr>
          <w:rFonts w:ascii="Tahoma" w:hAnsi="Tahoma" w:cs="Tahoma"/>
        </w:rPr>
      </w:pPr>
      <w:r w:rsidRPr="001363F0">
        <w:rPr>
          <w:rFonts w:ascii="Tahoma" w:hAnsi="Tahoma" w:cs="Tahoma"/>
        </w:rPr>
        <w:t>wyrządzonych wskutek ujawnienia wiadomości poufnej,</w:t>
      </w:r>
    </w:p>
    <w:p w14:paraId="10F91E91" w14:textId="77777777" w:rsidR="00A65B77" w:rsidRPr="001363F0" w:rsidRDefault="00A65B77" w:rsidP="00A65B77">
      <w:pPr>
        <w:numPr>
          <w:ilvl w:val="0"/>
          <w:numId w:val="16"/>
        </w:numPr>
        <w:ind w:left="1418" w:hanging="284"/>
        <w:jc w:val="both"/>
        <w:rPr>
          <w:rFonts w:ascii="Tahoma" w:hAnsi="Tahoma" w:cs="Tahoma"/>
        </w:rPr>
      </w:pPr>
      <w:r w:rsidRPr="001363F0">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47948A03" w:rsidR="00A65B77" w:rsidRPr="001363F0" w:rsidRDefault="00A65B77" w:rsidP="00A65B77">
      <w:pPr>
        <w:ind w:left="720" w:firstLine="414"/>
        <w:jc w:val="both"/>
        <w:rPr>
          <w:rFonts w:ascii="Tahoma" w:hAnsi="Tahoma" w:cs="Tahoma"/>
          <w:b/>
        </w:rPr>
      </w:pPr>
      <w:r w:rsidRPr="001363F0">
        <w:rPr>
          <w:rFonts w:ascii="Tahoma" w:hAnsi="Tahoma" w:cs="Tahoma"/>
          <w:b/>
        </w:rPr>
        <w:t>limit odpowiedzialności na jeden i wszystkie wypadki ubezpieczeniowe:</w:t>
      </w:r>
      <w:r w:rsidRPr="001363F0">
        <w:rPr>
          <w:rFonts w:ascii="Tahoma" w:hAnsi="Tahoma" w:cs="Tahoma"/>
          <w:b/>
        </w:rPr>
        <w:tab/>
      </w:r>
      <w:r w:rsidR="00EA30A2" w:rsidRPr="001363F0">
        <w:rPr>
          <w:rFonts w:ascii="Tahoma" w:hAnsi="Tahoma" w:cs="Tahoma"/>
          <w:b/>
        </w:rPr>
        <w:t>500 000,00 zł</w:t>
      </w:r>
    </w:p>
    <w:p w14:paraId="32E98F18" w14:textId="77777777" w:rsidR="00EA30A2" w:rsidRPr="001363F0" w:rsidRDefault="00EA30A2" w:rsidP="00EA30A2">
      <w:pPr>
        <w:pStyle w:val="Akapitzlist"/>
        <w:numPr>
          <w:ilvl w:val="1"/>
          <w:numId w:val="76"/>
        </w:numPr>
        <w:tabs>
          <w:tab w:val="left" w:pos="993"/>
        </w:tabs>
        <w:jc w:val="both"/>
        <w:rPr>
          <w:rFonts w:ascii="Tahoma" w:hAnsi="Tahoma" w:cs="Tahoma"/>
          <w:sz w:val="20"/>
          <w:szCs w:val="20"/>
        </w:rPr>
      </w:pPr>
      <w:r w:rsidRPr="001363F0">
        <w:rPr>
          <w:rFonts w:ascii="Tahoma" w:hAnsi="Tahoma" w:cs="Tahoma"/>
          <w:sz w:val="20"/>
          <w:szCs w:val="20"/>
        </w:rPr>
        <w:t xml:space="preserve">odpowiedzialność za szkody wyrządzone osobom trzecim w związku z odśnieżaniem </w:t>
      </w:r>
      <w:r w:rsidRPr="001363F0">
        <w:rPr>
          <w:rFonts w:ascii="Tahoma" w:hAnsi="Tahoma" w:cs="Tahoma"/>
          <w:sz w:val="20"/>
          <w:szCs w:val="20"/>
        </w:rPr>
        <w:br/>
        <w:t>i zimowym utrzymaniem dróg, chodników i placów z uwzględnieniem szkód powstałych w szybach, oświetleniu oraz lakierze w pojazdach;</w:t>
      </w:r>
    </w:p>
    <w:p w14:paraId="45234E1B" w14:textId="77777777" w:rsidR="00EA30A2" w:rsidRPr="001363F0" w:rsidRDefault="00EA30A2" w:rsidP="00EA30A2">
      <w:pPr>
        <w:pStyle w:val="Akapitzlist"/>
        <w:numPr>
          <w:ilvl w:val="1"/>
          <w:numId w:val="76"/>
        </w:numPr>
        <w:tabs>
          <w:tab w:val="left" w:pos="993"/>
        </w:tabs>
        <w:jc w:val="both"/>
        <w:rPr>
          <w:rFonts w:ascii="Tahoma" w:hAnsi="Tahoma" w:cs="Tahoma"/>
          <w:sz w:val="20"/>
          <w:szCs w:val="20"/>
        </w:rPr>
      </w:pPr>
      <w:r w:rsidRPr="001363F0">
        <w:rPr>
          <w:rFonts w:ascii="Tahoma" w:hAnsi="Tahoma" w:cs="Tahoma"/>
          <w:sz w:val="20"/>
          <w:szCs w:val="20"/>
        </w:rPr>
        <w:t>odpowiedzialność za szkody wyrządzone przez urządzenia, sprzęt specjalistyczny zainstalowany na pojazdach;</w:t>
      </w:r>
    </w:p>
    <w:p w14:paraId="76783919" w14:textId="77777777" w:rsidR="00EA30A2" w:rsidRPr="001363F0" w:rsidRDefault="00EA30A2" w:rsidP="00EA30A2">
      <w:pPr>
        <w:pStyle w:val="Akapitzlist"/>
        <w:numPr>
          <w:ilvl w:val="1"/>
          <w:numId w:val="76"/>
        </w:numPr>
        <w:tabs>
          <w:tab w:val="left" w:pos="993"/>
        </w:tabs>
        <w:jc w:val="both"/>
        <w:rPr>
          <w:rFonts w:ascii="Tahoma" w:hAnsi="Tahoma" w:cs="Tahoma"/>
          <w:sz w:val="20"/>
          <w:szCs w:val="20"/>
        </w:rPr>
      </w:pPr>
      <w:r w:rsidRPr="001363F0">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3A6795C6" w14:textId="77777777" w:rsidR="00EA30A2" w:rsidRPr="00A65B77" w:rsidRDefault="00EA30A2" w:rsidP="00EA30A2">
      <w:pPr>
        <w:pStyle w:val="Akapitzlist"/>
        <w:tabs>
          <w:tab w:val="left" w:pos="993"/>
        </w:tabs>
        <w:jc w:val="both"/>
        <w:rPr>
          <w:rFonts w:ascii="Tahoma" w:hAnsi="Tahoma" w:cs="Tahoma"/>
          <w:color w:val="FF0000"/>
          <w:sz w:val="20"/>
          <w:szCs w:val="20"/>
        </w:rPr>
      </w:pPr>
    </w:p>
    <w:p w14:paraId="3519FD28" w14:textId="77777777" w:rsidR="00A65B77" w:rsidRPr="00A65B77" w:rsidRDefault="00A65B77" w:rsidP="001363F0">
      <w:pPr>
        <w:rPr>
          <w:rFonts w:ascii="Tahoma" w:hAnsi="Tahoma" w:cs="Tahoma"/>
          <w:b/>
          <w:color w:val="FF0000"/>
        </w:rPr>
      </w:pPr>
    </w:p>
    <w:p w14:paraId="4111C664" w14:textId="59A42858"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w:t>
      </w:r>
      <w:r w:rsidRPr="00580867">
        <w:rPr>
          <w:rFonts w:ascii="Tahoma" w:hAnsi="Tahoma" w:cs="Tahoma"/>
          <w:sz w:val="20"/>
          <w:szCs w:val="20"/>
        </w:rPr>
        <w:t xml:space="preserve">mostów </w:t>
      </w:r>
      <w:r w:rsidRPr="00580867">
        <w:rPr>
          <w:rFonts w:ascii="Tahoma" w:hAnsi="Tahoma" w:cs="Tahoma"/>
          <w:b/>
          <w:sz w:val="20"/>
          <w:szCs w:val="20"/>
        </w:rPr>
        <w:t>(łączna długość dróg Ubezpieczającego –</w:t>
      </w:r>
      <w:r w:rsidR="00EA30A2" w:rsidRPr="00580867">
        <w:rPr>
          <w:rFonts w:ascii="Tahoma" w:hAnsi="Tahoma" w:cs="Tahoma"/>
          <w:b/>
          <w:sz w:val="20"/>
          <w:szCs w:val="20"/>
        </w:rPr>
        <w:t xml:space="preserve">80,8 </w:t>
      </w:r>
      <w:r w:rsidRPr="00580867">
        <w:rPr>
          <w:rFonts w:ascii="Tahoma" w:hAnsi="Tahoma" w:cs="Tahoma"/>
          <w:b/>
          <w:sz w:val="20"/>
          <w:szCs w:val="20"/>
        </w:rPr>
        <w:t>km),</w:t>
      </w:r>
      <w:r w:rsidRPr="00580867">
        <w:rPr>
          <w:rFonts w:ascii="Tahoma" w:hAnsi="Tahoma" w:cs="Tahoma"/>
          <w:sz w:val="20"/>
          <w:szCs w:val="20"/>
        </w:rPr>
        <w:t xml:space="preserve"> w</w:t>
      </w:r>
      <w:r w:rsidRPr="00A65B77">
        <w:rPr>
          <w:rFonts w:ascii="Tahoma" w:hAnsi="Tahoma" w:cs="Tahoma"/>
          <w:sz w:val="20"/>
          <w:szCs w:val="20"/>
        </w:rPr>
        <w:t xml:space="preserve">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9AC9A21" w:rsidR="00A65B77" w:rsidRPr="00A65B77" w:rsidRDefault="00B71608" w:rsidP="00A65B77">
      <w:pPr>
        <w:ind w:left="1134" w:hanging="425"/>
        <w:jc w:val="both"/>
        <w:rPr>
          <w:rFonts w:ascii="Tahoma" w:hAnsi="Tahoma" w:cs="Tahoma"/>
          <w:b/>
          <w:color w:val="FF0000"/>
        </w:rPr>
      </w:pPr>
      <w:r w:rsidRPr="00EA30A2">
        <w:rPr>
          <w:rFonts w:ascii="Tahoma" w:hAnsi="Tahoma" w:cs="Tahoma"/>
          <w:b/>
        </w:rPr>
        <w:t xml:space="preserve">Brak </w:t>
      </w:r>
      <w:proofErr w:type="spellStart"/>
      <w:r w:rsidRPr="00EA30A2">
        <w:rPr>
          <w:rFonts w:ascii="Tahoma" w:hAnsi="Tahoma" w:cs="Tahoma"/>
          <w:b/>
        </w:rPr>
        <w:t>podlimitu</w:t>
      </w:r>
      <w:proofErr w:type="spellEnd"/>
      <w:r w:rsidRPr="00EA30A2">
        <w:rPr>
          <w:rFonts w:ascii="Tahoma" w:hAnsi="Tahoma" w:cs="Tahoma"/>
          <w:b/>
        </w:rPr>
        <w:t xml:space="preserve">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29423885"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1363F0">
        <w:rPr>
          <w:rFonts w:ascii="Tahoma" w:hAnsi="Tahoma" w:cs="Tahoma"/>
          <w:b/>
        </w:rPr>
        <w:tab/>
      </w:r>
      <w:r w:rsidRPr="001363F0">
        <w:rPr>
          <w:rFonts w:ascii="Tahoma" w:hAnsi="Tahoma" w:cs="Tahoma"/>
        </w:rPr>
        <w:t>Drogi zakwalifikowane do kategorii dróg gminnych</w:t>
      </w:r>
      <w:r w:rsidR="001363F0" w:rsidRPr="001363F0">
        <w:rPr>
          <w:rFonts w:ascii="Tahoma" w:hAnsi="Tahoma" w:cs="Tahoma"/>
        </w:rPr>
        <w:t xml:space="preserve"> </w:t>
      </w:r>
      <w:r w:rsidRPr="001363F0">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626A1EC7" w14:textId="77777777" w:rsidR="00A65B77" w:rsidRPr="00EA30A2" w:rsidRDefault="00A65B77" w:rsidP="00A65B77">
      <w:pPr>
        <w:tabs>
          <w:tab w:val="left" w:pos="993"/>
        </w:tabs>
        <w:jc w:val="both"/>
        <w:rPr>
          <w:rFonts w:ascii="Tahoma" w:hAnsi="Tahoma" w:cs="Tahoma"/>
        </w:rPr>
      </w:pPr>
    </w:p>
    <w:p w14:paraId="44448B08" w14:textId="77777777" w:rsidR="00A65B77" w:rsidRPr="00EA30A2" w:rsidRDefault="00A65B77" w:rsidP="00A65B77">
      <w:pPr>
        <w:tabs>
          <w:tab w:val="left" w:pos="1134"/>
        </w:tabs>
        <w:suppressAutoHyphens/>
        <w:ind w:left="1134" w:hanging="360"/>
        <w:jc w:val="both"/>
        <w:rPr>
          <w:rFonts w:ascii="Tahoma" w:hAnsi="Tahoma" w:cs="Tahoma"/>
          <w:b/>
        </w:rPr>
      </w:pP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EA30A2">
        <w:rPr>
          <w:rFonts w:ascii="Tahoma" w:hAnsi="Tahoma" w:cs="Tahoma"/>
        </w:rPr>
        <w:t xml:space="preserve">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55D4838E" w:rsidR="00F639EF" w:rsidRPr="001363F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1363F0">
        <w:rPr>
          <w:rFonts w:ascii="Tahoma" w:hAnsi="Tahoma" w:cs="Tahoma"/>
          <w:sz w:val="20"/>
          <w:szCs w:val="20"/>
        </w:rPr>
        <w:t xml:space="preserve">wynosi </w:t>
      </w:r>
      <w:r w:rsidR="001363F0" w:rsidRPr="001363F0">
        <w:rPr>
          <w:rFonts w:ascii="Tahoma" w:hAnsi="Tahoma" w:cs="Tahoma"/>
          <w:sz w:val="20"/>
          <w:szCs w:val="20"/>
        </w:rPr>
        <w:t>3</w:t>
      </w:r>
      <w:r w:rsidRPr="001363F0">
        <w:rPr>
          <w:rFonts w:ascii="Tahoma" w:hAnsi="Tahoma" w:cs="Tahoma"/>
          <w:sz w:val="20"/>
          <w:szCs w:val="20"/>
        </w:rPr>
        <w:t>00 000 zł na jedno i wszystkie zdarzenia w okresie ubezpieczenia,</w:t>
      </w:r>
    </w:p>
    <w:p w14:paraId="0A379A3F" w14:textId="0BC48D3D"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1363F0">
        <w:rPr>
          <w:rFonts w:ascii="Tahoma" w:hAnsi="Tahoma" w:cs="Tahoma"/>
          <w:sz w:val="20"/>
          <w:szCs w:val="20"/>
        </w:rPr>
        <w:t xml:space="preserve">limit odpowiedzialności na ryzyko na ryzyko pomalowania i porysowania, w tym „graffiti” wynosi </w:t>
      </w:r>
      <w:r w:rsidR="001363F0" w:rsidRPr="001363F0">
        <w:rPr>
          <w:rFonts w:ascii="Tahoma" w:hAnsi="Tahoma" w:cs="Tahoma"/>
          <w:sz w:val="20"/>
          <w:szCs w:val="20"/>
        </w:rPr>
        <w:t>3</w:t>
      </w:r>
      <w:r w:rsidRPr="001363F0">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02C67992" w14:textId="77777777" w:rsidR="00EA30A2" w:rsidRPr="001363F0" w:rsidRDefault="00EA30A2" w:rsidP="00F639EF">
      <w:pPr>
        <w:tabs>
          <w:tab w:val="num" w:pos="4680"/>
        </w:tabs>
        <w:jc w:val="both"/>
        <w:rPr>
          <w:rFonts w:ascii="Tahoma" w:hAnsi="Tahoma" w:cs="Tahoma"/>
        </w:rPr>
      </w:pPr>
    </w:p>
    <w:p w14:paraId="579EF502" w14:textId="3FCE27D5" w:rsidR="00F639EF" w:rsidRPr="001363F0" w:rsidRDefault="00F639EF" w:rsidP="00F639EF">
      <w:pPr>
        <w:pStyle w:val="Wcicienormalne"/>
        <w:ind w:left="0"/>
        <w:rPr>
          <w:rFonts w:ascii="Tahoma" w:hAnsi="Tahoma" w:cs="Tahoma"/>
          <w:lang w:eastAsia="x-none"/>
        </w:rPr>
      </w:pPr>
      <w:r w:rsidRPr="001363F0">
        <w:rPr>
          <w:rFonts w:ascii="Tahoma" w:hAnsi="Tahoma" w:cs="Tahoma"/>
          <w:lang w:eastAsia="x-none"/>
        </w:rPr>
        <w:t>Ochrona ubezpieczeniowa obejmuje również szkody w namiotach i znajdującym się w nich mieniu, o ile znajdują się w wykazie lub wartości mienia zgłoszonego do ubezpieczenia.</w:t>
      </w:r>
    </w:p>
    <w:p w14:paraId="62DADED5" w14:textId="77777777" w:rsidR="001363F0" w:rsidRPr="006D4887" w:rsidRDefault="001363F0" w:rsidP="00F639EF">
      <w:pPr>
        <w:pStyle w:val="Wcicienormalne"/>
        <w:ind w:left="0"/>
        <w:rPr>
          <w:rFonts w:ascii="Tahoma" w:hAnsi="Tahoma" w:cs="Tahoma"/>
          <w:color w:val="FF0000"/>
          <w:lang w:eastAsia="x-none"/>
        </w:rPr>
      </w:pP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1487A1FE" w:rsidR="00F639EF" w:rsidRPr="001363F0" w:rsidRDefault="00F639EF" w:rsidP="00F639EF">
      <w:pPr>
        <w:jc w:val="both"/>
        <w:rPr>
          <w:rFonts w:ascii="Tahoma" w:hAnsi="Tahoma" w:cs="Tahoma"/>
          <w:b/>
          <w:bCs/>
        </w:rPr>
      </w:pPr>
      <w:r w:rsidRPr="001363F0">
        <w:rPr>
          <w:rFonts w:ascii="Tahoma" w:hAnsi="Tahoma" w:cs="Tahoma"/>
        </w:rPr>
        <w:t xml:space="preserve">Ubezpieczenie obejmuje także ryzyko szyb i elementów szklanych od stłuczenia z limitem odpowiedzialności </w:t>
      </w:r>
      <w:r w:rsidR="00EA30A2" w:rsidRPr="001363F0">
        <w:rPr>
          <w:rFonts w:ascii="Tahoma" w:hAnsi="Tahoma" w:cs="Tahoma"/>
          <w:b/>
          <w:bCs/>
        </w:rPr>
        <w:t>2</w:t>
      </w:r>
      <w:r w:rsidRPr="001363F0">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 xml:space="preserve">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w:t>
      </w:r>
      <w:r w:rsidRPr="000C60D0">
        <w:rPr>
          <w:rFonts w:ascii="Tahoma" w:hAnsi="Tahoma" w:cs="Tahoma"/>
        </w:rPr>
        <w:lastRenderedPageBreak/>
        <w:t>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3466B90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930984">
        <w:rPr>
          <w:rFonts w:ascii="Tahoma" w:hAnsi="Tahoma" w:cs="Tahoma"/>
          <w:b/>
          <w:i/>
        </w:rPr>
        <w:t>103 501 269,76</w:t>
      </w:r>
    </w:p>
    <w:p w14:paraId="5E037510" w14:textId="77777777" w:rsidR="00F639EF" w:rsidRDefault="00F639EF" w:rsidP="00F639EF">
      <w:pPr>
        <w:ind w:left="426"/>
        <w:rPr>
          <w:rFonts w:ascii="Tahoma" w:hAnsi="Tahoma" w:cs="Tahoma"/>
          <w:b/>
          <w:i/>
          <w:color w:val="FF0000"/>
        </w:rPr>
      </w:pPr>
    </w:p>
    <w:p w14:paraId="45AECF0A" w14:textId="77777777" w:rsidR="00F639EF" w:rsidRPr="001363F0" w:rsidRDefault="00F639EF" w:rsidP="00F639EF">
      <w:pPr>
        <w:ind w:left="426"/>
        <w:rPr>
          <w:rFonts w:ascii="Tahoma" w:hAnsi="Tahoma" w:cs="Tahoma"/>
          <w:b/>
          <w:i/>
        </w:rPr>
      </w:pPr>
      <w:r w:rsidRPr="001363F0">
        <w:rPr>
          <w:rFonts w:ascii="Tahoma" w:hAnsi="Tahoma" w:cs="Tahoma"/>
          <w:b/>
          <w:i/>
        </w:rPr>
        <w:t>Uwaga: Informacja dotycząca sposobu ustalenia wartości odtworzeniowej budynków:</w:t>
      </w:r>
    </w:p>
    <w:p w14:paraId="5E497F82" w14:textId="77777777" w:rsidR="00F639EF" w:rsidRPr="001363F0" w:rsidRDefault="00F639EF" w:rsidP="00F639EF">
      <w:pPr>
        <w:pStyle w:val="Tekstpodstawowy21"/>
        <w:ind w:left="0" w:firstLine="0"/>
        <w:rPr>
          <w:rFonts w:ascii="Tahoma" w:hAnsi="Tahoma" w:cs="Tahoma"/>
          <w:sz w:val="20"/>
        </w:rPr>
      </w:pPr>
      <w:r w:rsidRPr="001363F0">
        <w:rPr>
          <w:sz w:val="24"/>
          <w:szCs w:val="24"/>
        </w:rPr>
        <w:tab/>
      </w:r>
      <w:r w:rsidRPr="001363F0">
        <w:rPr>
          <w:rFonts w:ascii="Tahoma" w:hAnsi="Tahoma" w:cs="Tahoma"/>
          <w:sz w:val="20"/>
        </w:rPr>
        <w:t>* Wartość odtworzeniowa określona przez rzeczoznawcę budowlanego.</w:t>
      </w:r>
    </w:p>
    <w:p w14:paraId="44AD8601" w14:textId="77777777" w:rsidR="00F639EF" w:rsidRPr="001363F0" w:rsidRDefault="00F639EF" w:rsidP="00F639EF">
      <w:pPr>
        <w:pStyle w:val="Tekstpodstawowy21"/>
        <w:ind w:left="0" w:firstLine="0"/>
        <w:rPr>
          <w:rFonts w:ascii="Tahoma" w:hAnsi="Tahoma" w:cs="Tahoma"/>
          <w:sz w:val="20"/>
        </w:rPr>
      </w:pPr>
      <w:r w:rsidRPr="001363F0">
        <w:rPr>
          <w:rFonts w:ascii="Tahoma" w:hAnsi="Tahoma" w:cs="Tahoma"/>
          <w:sz w:val="20"/>
        </w:rPr>
        <w:tab/>
        <w:t>** Wartość odtworzeniowa określona przez Ubezpieczonego (Zamawiającego).</w:t>
      </w:r>
    </w:p>
    <w:p w14:paraId="70BEA635" w14:textId="325E4F5D" w:rsidR="00F639EF" w:rsidRPr="001363F0" w:rsidRDefault="00F639EF" w:rsidP="00EA30A2">
      <w:pPr>
        <w:pStyle w:val="Tekstpodstawowy21"/>
        <w:ind w:firstLine="0"/>
        <w:rPr>
          <w:rFonts w:ascii="Tahoma" w:hAnsi="Tahoma" w:cs="Tahoma"/>
          <w:sz w:val="20"/>
        </w:rPr>
      </w:pPr>
      <w:r w:rsidRPr="001363F0">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EA30A2">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EA30A2" w:rsidRDefault="00F639EF" w:rsidP="00F639EF">
      <w:pPr>
        <w:ind w:left="426"/>
        <w:rPr>
          <w:rFonts w:ascii="Tahoma" w:hAnsi="Tahoma" w:cs="Tahoma"/>
          <w:i/>
        </w:rPr>
      </w:pPr>
      <w:r w:rsidRPr="00EA30A2">
        <w:rPr>
          <w:rFonts w:ascii="Tahoma" w:hAnsi="Tahoma" w:cs="Tahoma"/>
          <w:i/>
        </w:rPr>
        <w:t>Ubezpieczenie budynków i budowli obejmuje również elementy stałe w tych obiektach.</w:t>
      </w:r>
    </w:p>
    <w:p w14:paraId="68C8A5E1" w14:textId="77777777" w:rsidR="001109F6" w:rsidRPr="00EA30A2" w:rsidRDefault="001109F6" w:rsidP="001109F6">
      <w:pPr>
        <w:ind w:left="426"/>
        <w:rPr>
          <w:rFonts w:ascii="Tahoma" w:hAnsi="Tahoma" w:cs="Tahoma"/>
          <w:i/>
        </w:rPr>
      </w:pPr>
      <w:r w:rsidRPr="00EA30A2">
        <w:rPr>
          <w:rFonts w:ascii="Tahoma" w:hAnsi="Tahoma" w:cs="Tahoma"/>
          <w:i/>
        </w:rPr>
        <w:t>Ochrona ubezpieczeniowa obejmuje również szkody w kolektorach słonecznych (</w:t>
      </w:r>
      <w:proofErr w:type="spellStart"/>
      <w:r w:rsidRPr="00EA30A2">
        <w:rPr>
          <w:rFonts w:ascii="Tahoma" w:hAnsi="Tahoma" w:cs="Tahoma"/>
          <w:i/>
        </w:rPr>
        <w:t>solarach</w:t>
      </w:r>
      <w:proofErr w:type="spellEnd"/>
      <w:r w:rsidRPr="00EA30A2">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EA30A2" w:rsidRDefault="00F639EF" w:rsidP="00F639EF">
      <w:pPr>
        <w:ind w:left="426"/>
        <w:jc w:val="both"/>
        <w:rPr>
          <w:rFonts w:ascii="Tahoma" w:hAnsi="Tahoma" w:cs="Tahoma"/>
          <w:i/>
        </w:rPr>
      </w:pPr>
      <w:r w:rsidRPr="00EA30A2">
        <w:rPr>
          <w:rFonts w:ascii="Tahoma" w:hAnsi="Tahoma" w:cs="Tahoma"/>
          <w:i/>
        </w:rPr>
        <w:t xml:space="preserve">Ubezpieczeniem objęte są również instalacje znajdujące się pod ziemią (m.in. sieć wodociągowa </w:t>
      </w:r>
      <w:r w:rsidRPr="00EA30A2">
        <w:rPr>
          <w:rFonts w:ascii="Tahoma" w:hAnsi="Tahoma" w:cs="Tahoma"/>
          <w:i/>
        </w:rPr>
        <w:br/>
        <w:t xml:space="preserve">i kanalizacyjna), jeżeli znajduje się w wykazie mienia do ubezpieczenia. </w:t>
      </w:r>
    </w:p>
    <w:p w14:paraId="215070FF" w14:textId="77777777" w:rsidR="00F639EF" w:rsidRPr="00CD1695" w:rsidRDefault="00F639EF" w:rsidP="00EA30A2">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400234C4"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EA30A2" w:rsidRPr="00EA30A2">
        <w:rPr>
          <w:rFonts w:ascii="Tahoma" w:hAnsi="Tahoma" w:cs="Tahoma"/>
          <w:b/>
          <w:i/>
        </w:rPr>
        <w:t xml:space="preserve">4 730 655,12 </w:t>
      </w:r>
      <w:r w:rsidRPr="0041194C">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1D56A4FB" w:rsidR="00F639EF" w:rsidRDefault="00F639EF" w:rsidP="00F639EF">
      <w:pPr>
        <w:ind w:left="426"/>
        <w:rPr>
          <w:rFonts w:ascii="Tahoma" w:hAnsi="Tahoma" w:cs="Tahoma"/>
          <w:b/>
        </w:rPr>
      </w:pPr>
      <w:r w:rsidRPr="00F576F1">
        <w:rPr>
          <w:rFonts w:ascii="Tahoma" w:hAnsi="Tahoma" w:cs="Tahoma"/>
        </w:rPr>
        <w:t>suma ubezpieczenia</w:t>
      </w:r>
      <w:r w:rsidRPr="001363F0">
        <w:rPr>
          <w:rFonts w:ascii="Tahoma" w:hAnsi="Tahoma" w:cs="Tahoma"/>
        </w:rPr>
        <w:t xml:space="preserve">: </w:t>
      </w:r>
      <w:r w:rsidRPr="001363F0">
        <w:rPr>
          <w:rFonts w:ascii="Tahoma" w:hAnsi="Tahoma" w:cs="Tahoma"/>
        </w:rPr>
        <w:tab/>
      </w:r>
      <w:r w:rsidR="001363F0" w:rsidRPr="001363F0">
        <w:rPr>
          <w:rFonts w:ascii="Tahoma" w:hAnsi="Tahoma" w:cs="Tahoma"/>
          <w:b/>
        </w:rPr>
        <w:t>120 0</w:t>
      </w:r>
      <w:r w:rsidRPr="001363F0">
        <w:rPr>
          <w:rFonts w:ascii="Tahoma" w:hAnsi="Tahoma" w:cs="Tahoma"/>
          <w:b/>
        </w:rPr>
        <w:t>00,00 zł</w:t>
      </w:r>
    </w:p>
    <w:p w14:paraId="2003FD17" w14:textId="54110EE8" w:rsidR="004D5256" w:rsidRDefault="004D5256" w:rsidP="00F639EF">
      <w:pPr>
        <w:ind w:left="426"/>
        <w:rPr>
          <w:rFonts w:ascii="Tahoma" w:hAnsi="Tahoma" w:cs="Tahoma"/>
          <w:b/>
        </w:rPr>
      </w:pPr>
    </w:p>
    <w:p w14:paraId="175DDD01" w14:textId="5C11240F" w:rsidR="004D5256" w:rsidRPr="00F576F1" w:rsidRDefault="004D5256" w:rsidP="004D5256">
      <w:pPr>
        <w:ind w:left="426"/>
        <w:rPr>
          <w:rFonts w:ascii="Tahoma" w:hAnsi="Tahoma" w:cs="Tahoma"/>
          <w:b/>
        </w:rPr>
      </w:pPr>
      <w:r>
        <w:rPr>
          <w:rFonts w:ascii="Tahoma" w:hAnsi="Tahoma" w:cs="Tahoma"/>
          <w:b/>
        </w:rPr>
        <w:t>Kotły, piece i maszyny energetyczne</w:t>
      </w:r>
    </w:p>
    <w:p w14:paraId="06F43DF8" w14:textId="77777777" w:rsidR="004D5256" w:rsidRPr="00F576F1" w:rsidRDefault="004D5256" w:rsidP="004D5256">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62F9F4F6" w14:textId="77777777" w:rsidR="004D5256" w:rsidRPr="00F576F1" w:rsidRDefault="004D5256" w:rsidP="004D5256">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2A375F1B" w14:textId="77777777" w:rsidR="004D5256" w:rsidRDefault="004D5256" w:rsidP="004D5256">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1363F0">
        <w:rPr>
          <w:rFonts w:ascii="Tahoma" w:hAnsi="Tahoma" w:cs="Tahoma"/>
          <w:b/>
        </w:rPr>
        <w:t>100 000,00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47A6BCD6" w:rsidR="00F639EF"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043B33" w:rsidRPr="001363F0">
        <w:rPr>
          <w:rFonts w:ascii="Tahoma" w:hAnsi="Tahoma" w:cs="Tahoma"/>
          <w:b/>
        </w:rPr>
        <w:t>10</w:t>
      </w:r>
      <w:r w:rsidRPr="001363F0">
        <w:rPr>
          <w:rFonts w:ascii="Tahoma" w:hAnsi="Tahoma" w:cs="Tahoma"/>
          <w:b/>
        </w:rPr>
        <w:t>0 000,00 zł</w:t>
      </w:r>
    </w:p>
    <w:p w14:paraId="70F4C8B7" w14:textId="77777777" w:rsidR="00F639EF" w:rsidRPr="00464461" w:rsidRDefault="00F639EF" w:rsidP="00F639EF">
      <w:pPr>
        <w:ind w:left="426"/>
        <w:rPr>
          <w:rFonts w:ascii="Tahoma" w:hAnsi="Tahoma" w:cs="Tahoma"/>
          <w:b/>
        </w:rPr>
      </w:pPr>
    </w:p>
    <w:p w14:paraId="79C4FB0E" w14:textId="472DD222"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lastRenderedPageBreak/>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3EC6C702" w:rsidR="00F639EF" w:rsidRPr="00351499" w:rsidRDefault="00F639EF" w:rsidP="00F639EF">
      <w:pPr>
        <w:ind w:left="426"/>
        <w:rPr>
          <w:rFonts w:ascii="Tahoma" w:hAnsi="Tahoma" w:cs="Tahoma"/>
          <w:b/>
          <w:color w:val="FF0000"/>
        </w:rPr>
      </w:pPr>
      <w:r w:rsidRPr="00346EAE">
        <w:rPr>
          <w:rFonts w:ascii="Tahoma" w:hAnsi="Tahoma" w:cs="Tahoma"/>
        </w:rPr>
        <w:t xml:space="preserve">suma ubezpieczenia: </w:t>
      </w:r>
      <w:r w:rsidRPr="001363F0">
        <w:rPr>
          <w:rFonts w:ascii="Tahoma" w:hAnsi="Tahoma" w:cs="Tahoma"/>
        </w:rPr>
        <w:tab/>
      </w:r>
      <w:r w:rsidR="00043B33" w:rsidRPr="001363F0">
        <w:rPr>
          <w:rFonts w:ascii="Tahoma" w:hAnsi="Tahoma" w:cs="Tahoma"/>
          <w:b/>
        </w:rPr>
        <w:t>3</w:t>
      </w:r>
      <w:r w:rsidRPr="001363F0">
        <w:rPr>
          <w:rFonts w:ascii="Tahoma" w:hAnsi="Tahoma" w:cs="Tahoma"/>
          <w:b/>
        </w:rPr>
        <w:t>0 000,00 zł</w:t>
      </w:r>
    </w:p>
    <w:p w14:paraId="3A0980A5" w14:textId="77777777" w:rsidR="00F639EF" w:rsidRDefault="00F639EF" w:rsidP="001363F0">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77777777" w:rsidR="00F639EF" w:rsidRPr="00464461" w:rsidRDefault="00F639EF" w:rsidP="00F639EF">
      <w:pPr>
        <w:ind w:left="426"/>
        <w:rPr>
          <w:rFonts w:ascii="Tahoma" w:hAnsi="Tahoma" w:cs="Tahoma"/>
          <w:b/>
          <w:color w:val="FF0000"/>
        </w:rPr>
      </w:pPr>
      <w:r w:rsidRPr="005C148B">
        <w:rPr>
          <w:rFonts w:ascii="Tahoma" w:hAnsi="Tahoma" w:cs="Tahoma"/>
          <w:color w:val="000000"/>
        </w:rPr>
        <w:t xml:space="preserve">suma ubezpieczenia: </w:t>
      </w:r>
      <w:r w:rsidRPr="005C148B">
        <w:rPr>
          <w:rFonts w:ascii="Tahoma" w:hAnsi="Tahoma" w:cs="Tahoma"/>
          <w:color w:val="000000"/>
        </w:rPr>
        <w:tab/>
      </w:r>
      <w:r w:rsidRPr="001363F0">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455C6AB7" w14:textId="7D23AE89" w:rsidR="00F639EF" w:rsidRPr="001363F0" w:rsidRDefault="00F639EF" w:rsidP="00F639EF">
      <w:pPr>
        <w:ind w:left="426"/>
        <w:rPr>
          <w:rFonts w:ascii="Tahoma" w:hAnsi="Tahoma" w:cs="Tahoma"/>
          <w:b/>
        </w:rPr>
      </w:pPr>
      <w:r w:rsidRPr="001363F0">
        <w:rPr>
          <w:rFonts w:ascii="Tahoma" w:hAnsi="Tahoma" w:cs="Tahoma"/>
          <w:b/>
        </w:rPr>
        <w:t xml:space="preserve">Budowle (ogrodzenia, wiaty przystankowe, bariery ochronne przy drogach publicznych, obiekty małej architektury, drogi i chodniki wewnętrzne, place, boiska, itp.) na terenie </w:t>
      </w:r>
      <w:r w:rsidR="00043B33" w:rsidRPr="001363F0">
        <w:rPr>
          <w:rFonts w:ascii="Tahoma" w:hAnsi="Tahoma" w:cs="Tahoma"/>
          <w:b/>
        </w:rPr>
        <w:t>Gminy Bisztynek</w:t>
      </w:r>
      <w:r w:rsidRPr="001363F0">
        <w:rPr>
          <w:rFonts w:ascii="Tahoma" w:hAnsi="Tahoma" w:cs="Tahoma"/>
          <w:b/>
        </w:rPr>
        <w:t xml:space="preserve"> nie wykazane do ubezpieczenia w systemie na sumy stałe</w:t>
      </w:r>
    </w:p>
    <w:p w14:paraId="0576CADF" w14:textId="77777777" w:rsidR="00F639EF" w:rsidRPr="001363F0" w:rsidRDefault="00F639EF" w:rsidP="00F639EF">
      <w:pPr>
        <w:tabs>
          <w:tab w:val="left" w:pos="2835"/>
        </w:tabs>
        <w:ind w:left="2835" w:hanging="2409"/>
        <w:rPr>
          <w:rFonts w:ascii="Tahoma" w:hAnsi="Tahoma" w:cs="Tahoma"/>
        </w:rPr>
      </w:pPr>
      <w:r w:rsidRPr="001363F0">
        <w:rPr>
          <w:rFonts w:ascii="Tahoma" w:hAnsi="Tahoma" w:cs="Tahoma"/>
        </w:rPr>
        <w:t>wypłata odszkodowania w wartości odtworzeniowej, maksymalnie do przyjętego limitu odpowiedzialności,</w:t>
      </w:r>
    </w:p>
    <w:p w14:paraId="39517F11" w14:textId="77777777" w:rsidR="00F639EF" w:rsidRPr="001363F0" w:rsidRDefault="00F639EF" w:rsidP="00F639EF">
      <w:pPr>
        <w:tabs>
          <w:tab w:val="left" w:pos="2835"/>
        </w:tabs>
        <w:ind w:left="2835" w:hanging="2409"/>
        <w:rPr>
          <w:rFonts w:ascii="Tahoma" w:hAnsi="Tahoma" w:cs="Tahoma"/>
          <w:b/>
        </w:rPr>
      </w:pPr>
      <w:r w:rsidRPr="001363F0">
        <w:rPr>
          <w:rFonts w:ascii="Tahoma" w:hAnsi="Tahoma" w:cs="Tahoma"/>
        </w:rPr>
        <w:t>który ulega redukcji po wypłacie odszkodowania.</w:t>
      </w:r>
    </w:p>
    <w:p w14:paraId="06846F8B" w14:textId="1C617678" w:rsidR="00F639EF" w:rsidRPr="001363F0" w:rsidRDefault="00F639EF" w:rsidP="00F639EF">
      <w:pPr>
        <w:ind w:left="426"/>
        <w:rPr>
          <w:rFonts w:ascii="Tahoma" w:hAnsi="Tahoma" w:cs="Tahoma"/>
          <w:b/>
        </w:rPr>
      </w:pPr>
      <w:r w:rsidRPr="001363F0">
        <w:rPr>
          <w:rFonts w:ascii="Tahoma" w:hAnsi="Tahoma" w:cs="Tahoma"/>
        </w:rPr>
        <w:t>suma ubezpieczenia:</w:t>
      </w:r>
      <w:r w:rsidRPr="001363F0">
        <w:rPr>
          <w:rFonts w:ascii="Tahoma" w:hAnsi="Tahoma" w:cs="Tahoma"/>
          <w:b/>
        </w:rPr>
        <w:t xml:space="preserve"> </w:t>
      </w:r>
      <w:r w:rsidRPr="001363F0">
        <w:rPr>
          <w:rFonts w:ascii="Tahoma" w:hAnsi="Tahoma" w:cs="Tahoma"/>
          <w:b/>
        </w:rPr>
        <w:tab/>
      </w:r>
      <w:r w:rsidR="001363F0" w:rsidRPr="001363F0">
        <w:rPr>
          <w:rFonts w:ascii="Tahoma" w:hAnsi="Tahoma" w:cs="Tahoma"/>
          <w:b/>
        </w:rPr>
        <w:t>10</w:t>
      </w:r>
      <w:r w:rsidRPr="001363F0">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177D1CDB" w:rsidR="00F639EF" w:rsidRPr="001363F0" w:rsidRDefault="00F639EF" w:rsidP="00F639EF">
      <w:pPr>
        <w:ind w:left="426"/>
        <w:rPr>
          <w:rFonts w:ascii="Tahoma" w:hAnsi="Tahoma" w:cs="Tahoma"/>
          <w:b/>
        </w:rPr>
      </w:pPr>
      <w:r w:rsidRPr="001363F0">
        <w:rPr>
          <w:rFonts w:ascii="Tahoma" w:hAnsi="Tahoma" w:cs="Tahoma"/>
          <w:b/>
        </w:rPr>
        <w:t>Znaki drogowe</w:t>
      </w:r>
      <w:r w:rsidR="001363F0" w:rsidRPr="001363F0">
        <w:rPr>
          <w:rFonts w:ascii="Tahoma" w:hAnsi="Tahoma" w:cs="Tahoma"/>
          <w:b/>
        </w:rPr>
        <w:t xml:space="preserve">, </w:t>
      </w:r>
      <w:r w:rsidRPr="001363F0">
        <w:rPr>
          <w:rFonts w:ascii="Tahoma" w:hAnsi="Tahoma" w:cs="Tahoma"/>
          <w:b/>
        </w:rPr>
        <w:t xml:space="preserve">tablice informacyjne, witacze, słupy oświetleniowe wraz z linią zasilającą, lampy należące do Zamawiającego na terenie  </w:t>
      </w:r>
      <w:r w:rsidR="00043B33" w:rsidRPr="001363F0">
        <w:rPr>
          <w:rFonts w:ascii="Tahoma" w:hAnsi="Tahoma" w:cs="Tahoma"/>
          <w:b/>
        </w:rPr>
        <w:t>Gminy Bisztynek</w:t>
      </w:r>
      <w:r w:rsidRPr="001363F0">
        <w:rPr>
          <w:rFonts w:ascii="Tahoma" w:hAnsi="Tahoma" w:cs="Tahoma"/>
          <w:b/>
        </w:rPr>
        <w:t xml:space="preserve"> nie wykazane do ubezpieczenia w systemie na sumy stałe</w:t>
      </w:r>
    </w:p>
    <w:p w14:paraId="3EC083BD" w14:textId="77777777" w:rsidR="00F639EF" w:rsidRPr="001363F0" w:rsidRDefault="00F639EF" w:rsidP="00F639EF">
      <w:pPr>
        <w:tabs>
          <w:tab w:val="left" w:pos="2835"/>
        </w:tabs>
        <w:ind w:left="2835" w:hanging="2409"/>
        <w:rPr>
          <w:rFonts w:ascii="Tahoma" w:hAnsi="Tahoma" w:cs="Tahoma"/>
        </w:rPr>
      </w:pPr>
      <w:r w:rsidRPr="001363F0">
        <w:rPr>
          <w:rFonts w:ascii="Tahoma" w:hAnsi="Tahoma" w:cs="Tahoma"/>
        </w:rPr>
        <w:t>wypłata odszkodowania w wartości odtworzeniowej, maksymalnie do przyjętego limitu odpowiedzialności,</w:t>
      </w:r>
    </w:p>
    <w:p w14:paraId="7A8ABD80" w14:textId="77777777" w:rsidR="00F639EF" w:rsidRPr="001363F0" w:rsidRDefault="00F639EF" w:rsidP="00F639EF">
      <w:pPr>
        <w:tabs>
          <w:tab w:val="left" w:pos="2835"/>
        </w:tabs>
        <w:ind w:left="2835" w:hanging="2409"/>
        <w:rPr>
          <w:rFonts w:ascii="Tahoma" w:hAnsi="Tahoma" w:cs="Tahoma"/>
          <w:b/>
        </w:rPr>
      </w:pPr>
      <w:r w:rsidRPr="001363F0">
        <w:rPr>
          <w:rFonts w:ascii="Tahoma" w:hAnsi="Tahoma" w:cs="Tahoma"/>
        </w:rPr>
        <w:t>który ulega redukcji po wypłacie odszkodowania.</w:t>
      </w:r>
    </w:p>
    <w:p w14:paraId="3794E185" w14:textId="77777777" w:rsidR="00F639EF" w:rsidRPr="001363F0" w:rsidRDefault="00F639EF" w:rsidP="00F639EF">
      <w:pPr>
        <w:ind w:left="426"/>
        <w:rPr>
          <w:rFonts w:ascii="Tahoma" w:hAnsi="Tahoma" w:cs="Tahoma"/>
          <w:b/>
        </w:rPr>
      </w:pPr>
      <w:r w:rsidRPr="001363F0">
        <w:rPr>
          <w:rFonts w:ascii="Tahoma" w:hAnsi="Tahoma" w:cs="Tahoma"/>
        </w:rPr>
        <w:t xml:space="preserve">suma ubezpieczenia: </w:t>
      </w:r>
      <w:r w:rsidRPr="001363F0">
        <w:rPr>
          <w:rFonts w:ascii="Tahoma" w:hAnsi="Tahoma" w:cs="Tahoma"/>
        </w:rPr>
        <w:tab/>
      </w:r>
      <w:r w:rsidRPr="001363F0">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1363F0" w:rsidRDefault="00F639EF" w:rsidP="00F639EF">
      <w:pPr>
        <w:ind w:left="426"/>
        <w:rPr>
          <w:rFonts w:ascii="Tahoma" w:hAnsi="Tahoma" w:cs="Tahoma"/>
        </w:rPr>
      </w:pPr>
      <w:r w:rsidRPr="001363F0">
        <w:rPr>
          <w:rFonts w:ascii="Tahoma" w:hAnsi="Tahoma" w:cs="Tahoma"/>
        </w:rPr>
        <w:t>rodzaj wartości</w:t>
      </w:r>
      <w:r w:rsidRPr="001363F0">
        <w:rPr>
          <w:rFonts w:ascii="Tahoma" w:hAnsi="Tahoma" w:cs="Tahoma"/>
        </w:rPr>
        <w:tab/>
        <w:t>wartość rzeczywista</w:t>
      </w:r>
    </w:p>
    <w:p w14:paraId="0A7DC221" w14:textId="77777777" w:rsidR="00F639EF" w:rsidRPr="001363F0" w:rsidRDefault="00F639EF" w:rsidP="00F639EF">
      <w:pPr>
        <w:ind w:left="426"/>
        <w:rPr>
          <w:rFonts w:ascii="Tahoma" w:hAnsi="Tahoma" w:cs="Tahoma"/>
          <w:b/>
        </w:rPr>
      </w:pPr>
      <w:r w:rsidRPr="001363F0">
        <w:rPr>
          <w:rFonts w:ascii="Tahoma" w:hAnsi="Tahoma" w:cs="Tahoma"/>
        </w:rPr>
        <w:t xml:space="preserve">suma ubezpieczenia: </w:t>
      </w:r>
      <w:r w:rsidRPr="001363F0">
        <w:rPr>
          <w:rFonts w:ascii="Tahoma" w:hAnsi="Tahoma" w:cs="Tahoma"/>
        </w:rPr>
        <w:tab/>
      </w:r>
      <w:r w:rsidRPr="001363F0">
        <w:rPr>
          <w:rFonts w:ascii="Tahoma" w:hAnsi="Tahoma" w:cs="Tahoma"/>
          <w:b/>
        </w:rPr>
        <w:t xml:space="preserve">20 000,00 zł </w:t>
      </w:r>
    </w:p>
    <w:p w14:paraId="158D32F3" w14:textId="77777777" w:rsidR="00F639EF" w:rsidRPr="001363F0" w:rsidRDefault="00F639EF" w:rsidP="00F639EF">
      <w:pPr>
        <w:ind w:left="426"/>
        <w:rPr>
          <w:rFonts w:ascii="Tahoma" w:hAnsi="Tahoma" w:cs="Tahoma"/>
          <w:b/>
        </w:rPr>
      </w:pPr>
    </w:p>
    <w:p w14:paraId="3E29A7E1" w14:textId="77777777" w:rsidR="00F639EF" w:rsidRPr="001363F0" w:rsidRDefault="00F639EF" w:rsidP="00F639EF">
      <w:pPr>
        <w:ind w:left="426"/>
        <w:rPr>
          <w:rFonts w:ascii="Tahoma" w:hAnsi="Tahoma" w:cs="Tahoma"/>
          <w:b/>
        </w:rPr>
      </w:pPr>
      <w:r w:rsidRPr="001363F0">
        <w:rPr>
          <w:rFonts w:ascii="Tahoma" w:hAnsi="Tahoma" w:cs="Tahoma"/>
          <w:b/>
        </w:rPr>
        <w:t>Mienie osobiste członków OSP oraz wyposażenie ratownicze jednostek OSP</w:t>
      </w:r>
    </w:p>
    <w:p w14:paraId="5F1A45A4" w14:textId="77777777" w:rsidR="00F639EF" w:rsidRPr="001363F0" w:rsidRDefault="00F639EF" w:rsidP="00F639EF">
      <w:pPr>
        <w:ind w:left="2835" w:hanging="2409"/>
        <w:rPr>
          <w:rFonts w:ascii="Tahoma" w:hAnsi="Tahoma" w:cs="Tahoma"/>
        </w:rPr>
      </w:pPr>
      <w:r w:rsidRPr="001363F0">
        <w:rPr>
          <w:rFonts w:ascii="Tahoma" w:hAnsi="Tahoma" w:cs="Tahoma"/>
        </w:rPr>
        <w:t xml:space="preserve">system ubezpieczenia: </w:t>
      </w:r>
      <w:r w:rsidRPr="001363F0">
        <w:rPr>
          <w:rFonts w:ascii="Tahoma" w:hAnsi="Tahoma" w:cs="Tahoma"/>
        </w:rPr>
        <w:tab/>
        <w:t>na pierwsze ryzyko z konsumpcją sumy ubezpieczenia, bez limitu na osobę</w:t>
      </w:r>
    </w:p>
    <w:p w14:paraId="0DEE9BCB" w14:textId="77777777" w:rsidR="00F639EF" w:rsidRPr="001363F0" w:rsidRDefault="00F639EF" w:rsidP="00F639EF">
      <w:pPr>
        <w:ind w:left="426"/>
        <w:rPr>
          <w:rFonts w:ascii="Tahoma" w:hAnsi="Tahoma" w:cs="Tahoma"/>
        </w:rPr>
      </w:pPr>
      <w:r w:rsidRPr="001363F0">
        <w:rPr>
          <w:rFonts w:ascii="Tahoma" w:hAnsi="Tahoma" w:cs="Tahoma"/>
        </w:rPr>
        <w:t>rodzaj wartości</w:t>
      </w:r>
      <w:r w:rsidRPr="001363F0">
        <w:rPr>
          <w:rFonts w:ascii="Tahoma" w:hAnsi="Tahoma" w:cs="Tahoma"/>
        </w:rPr>
        <w:tab/>
        <w:t>wartość odtworzeniowa</w:t>
      </w:r>
    </w:p>
    <w:p w14:paraId="15DB6DDA" w14:textId="77777777" w:rsidR="00F639EF" w:rsidRPr="001363F0" w:rsidRDefault="00F639EF" w:rsidP="00F639EF">
      <w:pPr>
        <w:ind w:left="426"/>
        <w:rPr>
          <w:rFonts w:ascii="Tahoma" w:hAnsi="Tahoma" w:cs="Tahoma"/>
          <w:b/>
        </w:rPr>
      </w:pPr>
      <w:r w:rsidRPr="001363F0">
        <w:rPr>
          <w:rFonts w:ascii="Tahoma" w:hAnsi="Tahoma" w:cs="Tahoma"/>
        </w:rPr>
        <w:t xml:space="preserve">suma ubezpieczenia: </w:t>
      </w:r>
      <w:r w:rsidRPr="001363F0">
        <w:rPr>
          <w:rFonts w:ascii="Tahoma" w:hAnsi="Tahoma" w:cs="Tahoma"/>
        </w:rPr>
        <w:tab/>
      </w:r>
      <w:r w:rsidRPr="001363F0">
        <w:rPr>
          <w:rFonts w:ascii="Tahoma" w:hAnsi="Tahoma" w:cs="Tahoma"/>
          <w:b/>
        </w:rPr>
        <w:t xml:space="preserve">50 000,00 zł </w:t>
      </w:r>
    </w:p>
    <w:p w14:paraId="1E11F307" w14:textId="77777777" w:rsidR="00F639EF" w:rsidRPr="001363F0" w:rsidRDefault="00F639EF" w:rsidP="00F639EF">
      <w:pPr>
        <w:ind w:left="426"/>
        <w:rPr>
          <w:rFonts w:ascii="Tahoma" w:hAnsi="Tahoma" w:cs="Tahoma"/>
        </w:rPr>
      </w:pPr>
      <w:r w:rsidRPr="001363F0">
        <w:rPr>
          <w:rFonts w:ascii="Tahoma" w:hAnsi="Tahoma" w:cs="Tahoma"/>
        </w:rPr>
        <w:t>Miejsce ubezpieczenia: teren wykonywania zadań statutowych, w tym akcji ratowniczych</w:t>
      </w:r>
    </w:p>
    <w:p w14:paraId="31A51B2D" w14:textId="77777777" w:rsidR="00F639EF" w:rsidRPr="001363F0" w:rsidRDefault="00F639EF" w:rsidP="00F639EF">
      <w:pPr>
        <w:ind w:left="426"/>
        <w:rPr>
          <w:rFonts w:ascii="Tahoma" w:hAnsi="Tahoma" w:cs="Tahoma"/>
          <w:b/>
        </w:rPr>
      </w:pPr>
    </w:p>
    <w:p w14:paraId="261059B4" w14:textId="77777777" w:rsidR="00F639EF" w:rsidRPr="001363F0" w:rsidRDefault="00F639EF" w:rsidP="00F639EF">
      <w:pPr>
        <w:ind w:left="426"/>
        <w:rPr>
          <w:rFonts w:ascii="Tahoma" w:hAnsi="Tahoma" w:cs="Tahoma"/>
          <w:b/>
        </w:rPr>
      </w:pPr>
      <w:r w:rsidRPr="001363F0">
        <w:rPr>
          <w:rFonts w:ascii="Tahoma" w:hAnsi="Tahoma" w:cs="Tahoma"/>
          <w:b/>
        </w:rPr>
        <w:t>Środki obrotowe*</w:t>
      </w:r>
    </w:p>
    <w:p w14:paraId="5C4E0563" w14:textId="77777777" w:rsidR="00F639EF" w:rsidRPr="001363F0" w:rsidRDefault="00F639EF" w:rsidP="00F639EF">
      <w:pPr>
        <w:ind w:left="2835" w:hanging="2409"/>
        <w:rPr>
          <w:rFonts w:ascii="Tahoma" w:hAnsi="Tahoma" w:cs="Tahoma"/>
        </w:rPr>
      </w:pPr>
      <w:r w:rsidRPr="001363F0">
        <w:rPr>
          <w:rFonts w:ascii="Tahoma" w:hAnsi="Tahoma" w:cs="Tahoma"/>
        </w:rPr>
        <w:t xml:space="preserve">system ubezpieczenia: </w:t>
      </w:r>
      <w:r w:rsidRPr="001363F0">
        <w:rPr>
          <w:rFonts w:ascii="Tahoma" w:hAnsi="Tahoma" w:cs="Tahoma"/>
        </w:rPr>
        <w:tab/>
        <w:t>na pierwsze ryzyko z konsumpcją sumy ubezpieczenia</w:t>
      </w:r>
    </w:p>
    <w:p w14:paraId="38318D3E" w14:textId="77777777" w:rsidR="00F639EF" w:rsidRPr="001363F0" w:rsidRDefault="00F639EF" w:rsidP="00F639EF">
      <w:pPr>
        <w:tabs>
          <w:tab w:val="left" w:pos="2835"/>
        </w:tabs>
        <w:ind w:left="2835" w:hanging="2409"/>
        <w:rPr>
          <w:rFonts w:ascii="Tahoma" w:hAnsi="Tahoma" w:cs="Tahoma"/>
          <w:b/>
        </w:rPr>
      </w:pPr>
      <w:r w:rsidRPr="001363F0">
        <w:rPr>
          <w:rFonts w:ascii="Tahoma" w:hAnsi="Tahoma" w:cs="Tahoma"/>
        </w:rPr>
        <w:t>rodzaj wartości</w:t>
      </w:r>
      <w:r w:rsidRPr="001363F0">
        <w:rPr>
          <w:rFonts w:ascii="Tahoma" w:hAnsi="Tahoma" w:cs="Tahoma"/>
        </w:rPr>
        <w:tab/>
        <w:t>wartość zakupu/wytworzenia</w:t>
      </w:r>
    </w:p>
    <w:p w14:paraId="60045B0A" w14:textId="77777777" w:rsidR="00F639EF" w:rsidRPr="001363F0" w:rsidRDefault="00F639EF" w:rsidP="00F639EF">
      <w:pPr>
        <w:ind w:left="426"/>
        <w:rPr>
          <w:rFonts w:ascii="Tahoma" w:hAnsi="Tahoma" w:cs="Tahoma"/>
          <w:b/>
        </w:rPr>
      </w:pPr>
      <w:r w:rsidRPr="001363F0">
        <w:rPr>
          <w:rFonts w:ascii="Tahoma" w:hAnsi="Tahoma" w:cs="Tahoma"/>
        </w:rPr>
        <w:t xml:space="preserve">suma ubezpieczenia: </w:t>
      </w:r>
      <w:r w:rsidRPr="001363F0">
        <w:rPr>
          <w:rFonts w:ascii="Tahoma" w:hAnsi="Tahoma" w:cs="Tahoma"/>
        </w:rPr>
        <w:tab/>
      </w:r>
      <w:r w:rsidRPr="001363F0">
        <w:rPr>
          <w:rFonts w:ascii="Tahoma" w:hAnsi="Tahoma" w:cs="Tahoma"/>
          <w:b/>
        </w:rPr>
        <w:t>100 000,00 zł</w:t>
      </w:r>
    </w:p>
    <w:p w14:paraId="22256E78" w14:textId="1ECC4509" w:rsidR="00F639EF" w:rsidRPr="001363F0" w:rsidRDefault="00F639EF" w:rsidP="00F639EF">
      <w:pPr>
        <w:ind w:firstLine="426"/>
        <w:jc w:val="both"/>
        <w:rPr>
          <w:rFonts w:ascii="Tahoma" w:hAnsi="Tahoma" w:cs="Tahoma"/>
          <w:sz w:val="18"/>
          <w:szCs w:val="18"/>
        </w:rPr>
      </w:pPr>
      <w:r w:rsidRPr="001363F0">
        <w:rPr>
          <w:rFonts w:ascii="Tahoma" w:hAnsi="Tahoma" w:cs="Tahoma"/>
          <w:sz w:val="18"/>
          <w:szCs w:val="18"/>
        </w:rPr>
        <w:t>*W tym paliwo w zbiornikach lub pojeździe do limitu 10 000 zł.</w:t>
      </w:r>
    </w:p>
    <w:p w14:paraId="24B49D28" w14:textId="77777777" w:rsidR="00DE3276" w:rsidRPr="001363F0"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1363F0" w:rsidRDefault="00FC2305" w:rsidP="00DE3276">
      <w:pPr>
        <w:spacing w:line="259" w:lineRule="auto"/>
        <w:ind w:left="426"/>
        <w:jc w:val="both"/>
        <w:rPr>
          <w:rFonts w:ascii="Tahoma" w:eastAsia="Calibri" w:hAnsi="Tahoma" w:cs="Tahoma"/>
          <w:b/>
          <w:bCs/>
          <w:lang w:eastAsia="en-US"/>
        </w:rPr>
      </w:pPr>
      <w:r w:rsidRPr="001363F0">
        <w:rPr>
          <w:rFonts w:ascii="Tahoma" w:eastAsia="Calibri" w:hAnsi="Tahoma" w:cs="Tahoma"/>
          <w:b/>
          <w:bCs/>
          <w:lang w:eastAsia="en-US"/>
        </w:rPr>
        <w:t xml:space="preserve">Namioty </w:t>
      </w:r>
    </w:p>
    <w:p w14:paraId="4B248608" w14:textId="52239CD3" w:rsidR="00FC2305" w:rsidRPr="001363F0" w:rsidRDefault="00FC2305" w:rsidP="00DE3276">
      <w:pPr>
        <w:spacing w:line="259" w:lineRule="auto"/>
        <w:ind w:left="426"/>
        <w:contextualSpacing/>
        <w:jc w:val="both"/>
        <w:rPr>
          <w:rFonts w:ascii="Tahoma" w:eastAsia="Calibri" w:hAnsi="Tahoma" w:cs="Tahoma"/>
          <w:lang w:eastAsia="en-US"/>
        </w:rPr>
      </w:pPr>
      <w:r w:rsidRPr="001363F0">
        <w:rPr>
          <w:rFonts w:ascii="Tahoma" w:eastAsia="Calibri" w:hAnsi="Tahoma" w:cs="Tahoma"/>
          <w:lang w:eastAsia="en-US"/>
        </w:rPr>
        <w:t xml:space="preserve">system ubezpieczenia: na pierwsze ryzyko </w:t>
      </w:r>
      <w:r w:rsidRPr="001363F0">
        <w:rPr>
          <w:rFonts w:ascii="Tahoma" w:hAnsi="Tahoma" w:cs="Tahoma"/>
        </w:rPr>
        <w:t>z konsumpcją sumy ubezpieczenia</w:t>
      </w:r>
    </w:p>
    <w:p w14:paraId="5336BEDE" w14:textId="77777777" w:rsidR="00FC2305" w:rsidRPr="001363F0" w:rsidRDefault="00FC2305" w:rsidP="00DE3276">
      <w:pPr>
        <w:spacing w:after="160" w:line="259" w:lineRule="auto"/>
        <w:ind w:left="429"/>
        <w:contextualSpacing/>
        <w:jc w:val="both"/>
        <w:rPr>
          <w:rFonts w:ascii="Tahoma" w:eastAsia="Calibri" w:hAnsi="Tahoma" w:cs="Tahoma"/>
          <w:lang w:eastAsia="en-US"/>
        </w:rPr>
      </w:pPr>
      <w:r w:rsidRPr="001363F0">
        <w:rPr>
          <w:rFonts w:ascii="Tahoma" w:eastAsia="Calibri" w:hAnsi="Tahoma" w:cs="Tahoma"/>
          <w:lang w:eastAsia="en-US"/>
        </w:rPr>
        <w:t xml:space="preserve">rodzaj wartości: wartość odtworzeniowa </w:t>
      </w:r>
    </w:p>
    <w:p w14:paraId="76451BF1" w14:textId="427358D0" w:rsidR="00FC2305" w:rsidRPr="001363F0" w:rsidRDefault="00FC2305" w:rsidP="00DE3276">
      <w:pPr>
        <w:spacing w:after="160" w:line="259" w:lineRule="auto"/>
        <w:ind w:left="429"/>
        <w:contextualSpacing/>
        <w:jc w:val="both"/>
        <w:rPr>
          <w:rFonts w:ascii="Tahoma" w:eastAsia="Calibri" w:hAnsi="Tahoma" w:cs="Tahoma"/>
          <w:b/>
          <w:bCs/>
          <w:lang w:eastAsia="en-US"/>
        </w:rPr>
      </w:pPr>
      <w:r w:rsidRPr="001363F0">
        <w:rPr>
          <w:rFonts w:ascii="Tahoma" w:eastAsia="Calibri" w:hAnsi="Tahoma" w:cs="Tahoma"/>
          <w:lang w:eastAsia="en-US"/>
        </w:rPr>
        <w:t>suma ubezpieczenia</w:t>
      </w:r>
      <w:r w:rsidRPr="001363F0">
        <w:rPr>
          <w:rFonts w:ascii="Tahoma" w:eastAsia="Calibri" w:hAnsi="Tahoma" w:cs="Tahoma"/>
          <w:b/>
          <w:lang w:eastAsia="en-US"/>
        </w:rPr>
        <w:t>:</w:t>
      </w:r>
      <w:r w:rsidRPr="001363F0">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D965DE">
        <w:rPr>
          <w:rFonts w:ascii="Tahoma" w:hAnsi="Tahoma" w:cs="Tahoma"/>
        </w:rPr>
        <w:lastRenderedPageBreak/>
        <w:t>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1363F0" w:rsidRDefault="00F639EF" w:rsidP="00F639EF">
      <w:pPr>
        <w:tabs>
          <w:tab w:val="left" w:pos="2835"/>
        </w:tabs>
        <w:ind w:left="426"/>
        <w:jc w:val="both"/>
        <w:rPr>
          <w:rFonts w:ascii="Tahoma" w:hAnsi="Tahoma" w:cs="Tahoma"/>
        </w:rPr>
      </w:pPr>
      <w:r w:rsidRPr="001363F0">
        <w:rPr>
          <w:rFonts w:ascii="Tahoma" w:hAnsi="Tahoma" w:cs="Tahoma"/>
        </w:rPr>
        <w:t>rodzaj wartości</w:t>
      </w:r>
      <w:r w:rsidRPr="001363F0">
        <w:rPr>
          <w:rFonts w:ascii="Tahoma" w:hAnsi="Tahoma" w:cs="Tahoma"/>
        </w:rPr>
        <w:tab/>
        <w:t>wartość odtworzeniowa</w:t>
      </w:r>
    </w:p>
    <w:p w14:paraId="2E2DA821" w14:textId="77777777" w:rsidR="00F639EF" w:rsidRPr="001363F0" w:rsidRDefault="00F639EF" w:rsidP="00F639EF">
      <w:pPr>
        <w:tabs>
          <w:tab w:val="left" w:pos="2835"/>
        </w:tabs>
        <w:ind w:left="426"/>
        <w:jc w:val="both"/>
        <w:rPr>
          <w:rFonts w:ascii="Tahoma" w:hAnsi="Tahoma" w:cs="Tahoma"/>
        </w:rPr>
      </w:pPr>
      <w:r w:rsidRPr="001363F0">
        <w:rPr>
          <w:rFonts w:ascii="Tahoma" w:hAnsi="Tahoma" w:cs="Tahoma"/>
        </w:rPr>
        <w:t>likwidacja szkody bez potrącania zużycia technicznego.</w:t>
      </w:r>
    </w:p>
    <w:p w14:paraId="2897BE40" w14:textId="77777777" w:rsidR="00F639EF" w:rsidRPr="001363F0" w:rsidRDefault="00F639EF" w:rsidP="00F639EF">
      <w:pPr>
        <w:ind w:left="426"/>
        <w:jc w:val="both"/>
        <w:rPr>
          <w:rFonts w:ascii="Tahoma" w:hAnsi="Tahoma" w:cs="Tahoma"/>
          <w:b/>
        </w:rPr>
      </w:pPr>
      <w:r w:rsidRPr="001363F0">
        <w:rPr>
          <w:rFonts w:ascii="Tahoma" w:hAnsi="Tahoma" w:cs="Tahoma"/>
        </w:rPr>
        <w:t>suma ubezpieczenia:</w:t>
      </w:r>
      <w:r w:rsidRPr="001363F0">
        <w:rPr>
          <w:rFonts w:ascii="Tahoma" w:hAnsi="Tahoma" w:cs="Tahoma"/>
          <w:b/>
        </w:rPr>
        <w:t xml:space="preserve"> </w:t>
      </w:r>
      <w:r w:rsidRPr="001363F0">
        <w:rPr>
          <w:rFonts w:ascii="Tahoma" w:hAnsi="Tahoma" w:cs="Tahoma"/>
          <w:b/>
        </w:rPr>
        <w:tab/>
        <w:t xml:space="preserve">300 000,00 zł </w:t>
      </w:r>
    </w:p>
    <w:p w14:paraId="606A62EF" w14:textId="77777777" w:rsidR="00F639EF" w:rsidRPr="001363F0" w:rsidRDefault="00F639EF" w:rsidP="00F639EF">
      <w:pPr>
        <w:ind w:left="426"/>
        <w:jc w:val="both"/>
        <w:rPr>
          <w:rFonts w:ascii="Tahoma" w:hAnsi="Tahoma" w:cs="Tahoma"/>
          <w:b/>
        </w:rPr>
      </w:pPr>
    </w:p>
    <w:p w14:paraId="6C6241D0" w14:textId="77777777" w:rsidR="00F639EF" w:rsidRPr="001363F0" w:rsidRDefault="00F639EF" w:rsidP="00F639EF">
      <w:pPr>
        <w:ind w:left="426"/>
        <w:jc w:val="both"/>
        <w:rPr>
          <w:rFonts w:ascii="Tahoma" w:hAnsi="Tahoma" w:cs="Tahoma"/>
          <w:b/>
        </w:rPr>
      </w:pPr>
      <w:r w:rsidRPr="001363F0">
        <w:rPr>
          <w:rFonts w:ascii="Tahoma" w:hAnsi="Tahoma" w:cs="Tahoma"/>
          <w:b/>
        </w:rPr>
        <w:t>Środki obrotowe*</w:t>
      </w:r>
    </w:p>
    <w:p w14:paraId="1083C459" w14:textId="77777777" w:rsidR="00F639EF" w:rsidRPr="001363F0" w:rsidRDefault="00F639EF" w:rsidP="00F639EF">
      <w:pPr>
        <w:ind w:left="426"/>
        <w:jc w:val="both"/>
        <w:rPr>
          <w:rFonts w:ascii="Tahoma" w:hAnsi="Tahoma" w:cs="Tahoma"/>
        </w:rPr>
      </w:pPr>
      <w:r w:rsidRPr="001363F0">
        <w:rPr>
          <w:rFonts w:ascii="Tahoma" w:hAnsi="Tahoma" w:cs="Tahoma"/>
        </w:rPr>
        <w:t>system ubezpieczenia: na pierwsze ryzyko z konsumpcją sumy ubezpieczenia</w:t>
      </w:r>
    </w:p>
    <w:p w14:paraId="2A104082" w14:textId="77777777" w:rsidR="00F639EF" w:rsidRPr="001363F0" w:rsidRDefault="00F639EF" w:rsidP="00F639EF">
      <w:pPr>
        <w:tabs>
          <w:tab w:val="left" w:pos="2835"/>
        </w:tabs>
        <w:ind w:left="426"/>
        <w:jc w:val="both"/>
        <w:rPr>
          <w:rFonts w:ascii="Tahoma" w:hAnsi="Tahoma" w:cs="Tahoma"/>
        </w:rPr>
      </w:pPr>
      <w:r w:rsidRPr="001363F0">
        <w:rPr>
          <w:rFonts w:ascii="Tahoma" w:hAnsi="Tahoma" w:cs="Tahoma"/>
        </w:rPr>
        <w:t>rodzaj wartości</w:t>
      </w:r>
      <w:r w:rsidRPr="001363F0">
        <w:rPr>
          <w:rFonts w:ascii="Tahoma" w:hAnsi="Tahoma" w:cs="Tahoma"/>
        </w:rPr>
        <w:tab/>
        <w:t>wartość zakupu/wytworzenia</w:t>
      </w:r>
    </w:p>
    <w:p w14:paraId="4C877B37" w14:textId="77777777" w:rsidR="00F639EF" w:rsidRPr="001363F0" w:rsidRDefault="00F639EF" w:rsidP="00F639EF">
      <w:pPr>
        <w:ind w:left="426"/>
        <w:jc w:val="both"/>
        <w:rPr>
          <w:rFonts w:ascii="Tahoma" w:hAnsi="Tahoma" w:cs="Tahoma"/>
          <w:b/>
        </w:rPr>
      </w:pPr>
      <w:r w:rsidRPr="001363F0">
        <w:rPr>
          <w:rFonts w:ascii="Tahoma" w:hAnsi="Tahoma" w:cs="Tahoma"/>
        </w:rPr>
        <w:t>suma ubezpieczenia:</w:t>
      </w:r>
      <w:r w:rsidRPr="001363F0">
        <w:rPr>
          <w:rFonts w:ascii="Tahoma" w:hAnsi="Tahoma" w:cs="Tahoma"/>
        </w:rPr>
        <w:tab/>
      </w:r>
      <w:r w:rsidRPr="001363F0">
        <w:rPr>
          <w:rFonts w:ascii="Tahoma" w:hAnsi="Tahoma" w:cs="Tahoma"/>
          <w:b/>
        </w:rPr>
        <w:t>50 000,00 zł</w:t>
      </w:r>
    </w:p>
    <w:p w14:paraId="048ECB78" w14:textId="774400CC" w:rsidR="00F639EF" w:rsidRPr="001363F0" w:rsidRDefault="00F639EF" w:rsidP="00F639EF">
      <w:pPr>
        <w:ind w:firstLine="426"/>
        <w:jc w:val="both"/>
        <w:rPr>
          <w:rFonts w:ascii="Tahoma" w:hAnsi="Tahoma" w:cs="Tahoma"/>
          <w:sz w:val="18"/>
          <w:szCs w:val="18"/>
        </w:rPr>
      </w:pPr>
      <w:r w:rsidRPr="001363F0">
        <w:rPr>
          <w:rFonts w:ascii="Tahoma" w:hAnsi="Tahoma" w:cs="Tahoma"/>
          <w:sz w:val="18"/>
          <w:szCs w:val="18"/>
        </w:rPr>
        <w:t>*W tym paliwo w zbiornikach lub pojeździe do limitu 10 000 zł</w:t>
      </w:r>
    </w:p>
    <w:p w14:paraId="75206FF1" w14:textId="77777777" w:rsidR="00F639EF" w:rsidRPr="001363F0" w:rsidRDefault="00F639EF" w:rsidP="00F639EF">
      <w:pPr>
        <w:ind w:left="426"/>
        <w:rPr>
          <w:rFonts w:ascii="Tahoma" w:hAnsi="Tahoma" w:cs="Tahoma"/>
          <w:sz w:val="16"/>
          <w:szCs w:val="16"/>
        </w:rPr>
      </w:pPr>
    </w:p>
    <w:p w14:paraId="787356FA" w14:textId="77777777" w:rsidR="00F639EF" w:rsidRPr="001363F0" w:rsidRDefault="00F639EF" w:rsidP="00F639EF">
      <w:pPr>
        <w:ind w:left="426"/>
        <w:rPr>
          <w:rFonts w:ascii="Tahoma" w:hAnsi="Tahoma" w:cs="Tahoma"/>
          <w:b/>
        </w:rPr>
      </w:pPr>
      <w:r w:rsidRPr="001363F0">
        <w:rPr>
          <w:rFonts w:ascii="Tahoma" w:hAnsi="Tahoma" w:cs="Tahoma"/>
          <w:b/>
        </w:rPr>
        <w:t>Mienie pracownicze i uczniowskie</w:t>
      </w:r>
    </w:p>
    <w:p w14:paraId="7BDC9A58" w14:textId="77777777" w:rsidR="00F639EF" w:rsidRPr="001363F0" w:rsidRDefault="00F639EF" w:rsidP="00F639EF">
      <w:pPr>
        <w:ind w:left="2835" w:hanging="2409"/>
        <w:jc w:val="both"/>
        <w:rPr>
          <w:rFonts w:ascii="Tahoma" w:hAnsi="Tahoma" w:cs="Tahoma"/>
        </w:rPr>
      </w:pPr>
      <w:r w:rsidRPr="001363F0">
        <w:rPr>
          <w:rFonts w:ascii="Tahoma" w:hAnsi="Tahoma" w:cs="Tahoma"/>
        </w:rPr>
        <w:t xml:space="preserve">system ubezpieczenia: </w:t>
      </w:r>
      <w:r w:rsidRPr="001363F0">
        <w:rPr>
          <w:rFonts w:ascii="Tahoma" w:hAnsi="Tahoma" w:cs="Tahoma"/>
        </w:rPr>
        <w:tab/>
        <w:t>na pierwsze ryzyko z konsumpcją sumy ubezpieczenia, bez limitu na pracownika/ ucznia</w:t>
      </w:r>
    </w:p>
    <w:p w14:paraId="591A26F7" w14:textId="77777777" w:rsidR="00F639EF" w:rsidRPr="001363F0" w:rsidRDefault="00F639EF" w:rsidP="00F639EF">
      <w:pPr>
        <w:ind w:left="2835" w:hanging="2409"/>
        <w:jc w:val="both"/>
        <w:rPr>
          <w:rFonts w:ascii="Tahoma" w:hAnsi="Tahoma" w:cs="Tahoma"/>
        </w:rPr>
      </w:pPr>
      <w:r w:rsidRPr="001363F0">
        <w:rPr>
          <w:rFonts w:ascii="Tahoma" w:hAnsi="Tahoma" w:cs="Tahoma"/>
        </w:rPr>
        <w:t>rodzaj wartości</w:t>
      </w:r>
      <w:r w:rsidRPr="001363F0">
        <w:rPr>
          <w:rFonts w:ascii="Tahoma" w:hAnsi="Tahoma" w:cs="Tahoma"/>
        </w:rPr>
        <w:tab/>
        <w:t>wartość rzeczywista</w:t>
      </w:r>
    </w:p>
    <w:p w14:paraId="5B55BB74" w14:textId="77777777" w:rsidR="00F639EF" w:rsidRPr="001363F0" w:rsidRDefault="00F639EF" w:rsidP="00F639EF">
      <w:pPr>
        <w:ind w:left="426"/>
        <w:rPr>
          <w:rFonts w:ascii="Tahoma" w:hAnsi="Tahoma" w:cs="Tahoma"/>
          <w:b/>
        </w:rPr>
      </w:pPr>
      <w:r w:rsidRPr="001363F0">
        <w:rPr>
          <w:rFonts w:ascii="Tahoma" w:hAnsi="Tahoma" w:cs="Tahoma"/>
        </w:rPr>
        <w:t xml:space="preserve">suma ubezpieczenia: </w:t>
      </w:r>
      <w:r w:rsidRPr="001363F0">
        <w:rPr>
          <w:rFonts w:ascii="Tahoma" w:hAnsi="Tahoma" w:cs="Tahoma"/>
        </w:rPr>
        <w:tab/>
      </w:r>
      <w:r w:rsidRPr="001363F0">
        <w:rPr>
          <w:rFonts w:ascii="Tahoma" w:hAnsi="Tahoma" w:cs="Tahoma"/>
          <w:b/>
        </w:rPr>
        <w:t>20 000,00 zł</w:t>
      </w:r>
    </w:p>
    <w:p w14:paraId="4757F093" w14:textId="77777777" w:rsidR="00F639EF" w:rsidRPr="00F576F1" w:rsidRDefault="00F639EF" w:rsidP="001363F0">
      <w:pPr>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1363F0" w:rsidRDefault="00F639EF" w:rsidP="00F639EF">
      <w:pPr>
        <w:ind w:left="426"/>
        <w:jc w:val="both"/>
        <w:rPr>
          <w:rFonts w:ascii="Tahoma" w:hAnsi="Tahoma" w:cs="Tahoma"/>
        </w:rPr>
      </w:pPr>
      <w:r w:rsidRPr="001363F0">
        <w:rPr>
          <w:rFonts w:ascii="Tahoma" w:hAnsi="Tahoma" w:cs="Tahoma"/>
        </w:rPr>
        <w:t xml:space="preserve">system ubezpieczenia : na pierwsze ryzyko z konsumpcją sumy ubezpieczenia </w:t>
      </w:r>
    </w:p>
    <w:p w14:paraId="701B74CB" w14:textId="77777777" w:rsidR="00F639EF" w:rsidRPr="001363F0" w:rsidRDefault="00F639EF" w:rsidP="00F639EF">
      <w:pPr>
        <w:tabs>
          <w:tab w:val="left" w:pos="2835"/>
        </w:tabs>
        <w:ind w:left="426"/>
        <w:jc w:val="both"/>
        <w:rPr>
          <w:rFonts w:ascii="Tahoma" w:hAnsi="Tahoma" w:cs="Tahoma"/>
        </w:rPr>
      </w:pPr>
      <w:r w:rsidRPr="001363F0">
        <w:rPr>
          <w:rFonts w:ascii="Tahoma" w:hAnsi="Tahoma" w:cs="Tahoma"/>
        </w:rPr>
        <w:t>rodzaj wartości</w:t>
      </w:r>
      <w:r w:rsidRPr="001363F0">
        <w:rPr>
          <w:rFonts w:ascii="Tahoma" w:hAnsi="Tahoma" w:cs="Tahoma"/>
        </w:rPr>
        <w:tab/>
        <w:t>wartość nominalna</w:t>
      </w:r>
    </w:p>
    <w:p w14:paraId="685C908C" w14:textId="77777777" w:rsidR="00F639EF" w:rsidRPr="001363F0" w:rsidRDefault="00F639EF" w:rsidP="00F639EF">
      <w:pPr>
        <w:ind w:left="426"/>
        <w:jc w:val="both"/>
        <w:rPr>
          <w:rFonts w:ascii="Tahoma" w:hAnsi="Tahoma" w:cs="Tahoma"/>
        </w:rPr>
      </w:pPr>
    </w:p>
    <w:p w14:paraId="42222DFD" w14:textId="77777777" w:rsidR="00F639EF" w:rsidRPr="001363F0" w:rsidRDefault="00F639EF" w:rsidP="00F639EF">
      <w:pPr>
        <w:ind w:left="426"/>
        <w:jc w:val="both"/>
        <w:rPr>
          <w:rFonts w:ascii="Tahoma" w:hAnsi="Tahoma" w:cs="Tahoma"/>
        </w:rPr>
      </w:pPr>
      <w:r w:rsidRPr="001363F0">
        <w:rPr>
          <w:rFonts w:ascii="Tahoma" w:hAnsi="Tahoma" w:cs="Tahoma"/>
        </w:rPr>
        <w:t xml:space="preserve">od kradzieży z włamaniem </w:t>
      </w:r>
    </w:p>
    <w:p w14:paraId="344B28AA" w14:textId="35901B3C" w:rsidR="00F639EF" w:rsidRPr="001363F0" w:rsidRDefault="00F639EF" w:rsidP="00F639EF">
      <w:pPr>
        <w:ind w:left="426"/>
        <w:jc w:val="both"/>
        <w:rPr>
          <w:rFonts w:ascii="Tahoma" w:hAnsi="Tahoma" w:cs="Tahoma"/>
          <w:b/>
        </w:rPr>
      </w:pPr>
      <w:r w:rsidRPr="001363F0">
        <w:rPr>
          <w:rFonts w:ascii="Tahoma" w:hAnsi="Tahoma" w:cs="Tahoma"/>
        </w:rPr>
        <w:t>suma ubezpieczenia:</w:t>
      </w:r>
      <w:r w:rsidRPr="001363F0">
        <w:rPr>
          <w:rFonts w:ascii="Tahoma" w:hAnsi="Tahoma" w:cs="Tahoma"/>
          <w:b/>
        </w:rPr>
        <w:t xml:space="preserve"> </w:t>
      </w:r>
      <w:r w:rsidRPr="001363F0">
        <w:rPr>
          <w:rFonts w:ascii="Tahoma" w:hAnsi="Tahoma" w:cs="Tahoma"/>
          <w:b/>
        </w:rPr>
        <w:tab/>
      </w:r>
      <w:r w:rsidR="001363F0" w:rsidRPr="001363F0">
        <w:rPr>
          <w:rFonts w:ascii="Tahoma" w:hAnsi="Tahoma" w:cs="Tahoma"/>
          <w:b/>
        </w:rPr>
        <w:t>120</w:t>
      </w:r>
      <w:r w:rsidRPr="001363F0">
        <w:rPr>
          <w:rFonts w:ascii="Tahoma" w:hAnsi="Tahoma" w:cs="Tahoma"/>
          <w:b/>
        </w:rPr>
        <w:t> 000,00 zł</w:t>
      </w:r>
    </w:p>
    <w:p w14:paraId="4263CEDC" w14:textId="77777777" w:rsidR="00F639EF" w:rsidRPr="001363F0" w:rsidRDefault="00F639EF" w:rsidP="00F639EF">
      <w:pPr>
        <w:ind w:left="426"/>
        <w:jc w:val="both"/>
        <w:rPr>
          <w:rFonts w:ascii="Tahoma" w:hAnsi="Tahoma" w:cs="Tahoma"/>
        </w:rPr>
      </w:pPr>
    </w:p>
    <w:p w14:paraId="0A03A43E" w14:textId="77777777" w:rsidR="00F639EF" w:rsidRPr="001363F0" w:rsidRDefault="00F639EF" w:rsidP="00F639EF">
      <w:pPr>
        <w:ind w:left="426"/>
        <w:jc w:val="both"/>
        <w:rPr>
          <w:rFonts w:ascii="Tahoma" w:hAnsi="Tahoma" w:cs="Tahoma"/>
        </w:rPr>
      </w:pPr>
      <w:r w:rsidRPr="001363F0">
        <w:rPr>
          <w:rFonts w:ascii="Tahoma" w:hAnsi="Tahoma" w:cs="Tahoma"/>
        </w:rPr>
        <w:t>od rabunku w lokalu</w:t>
      </w:r>
    </w:p>
    <w:p w14:paraId="48C09B97" w14:textId="24E9D895" w:rsidR="00F639EF" w:rsidRPr="001363F0" w:rsidRDefault="00F639EF" w:rsidP="00F639EF">
      <w:pPr>
        <w:ind w:left="426"/>
        <w:jc w:val="both"/>
        <w:rPr>
          <w:rFonts w:ascii="Tahoma" w:hAnsi="Tahoma" w:cs="Tahoma"/>
          <w:b/>
        </w:rPr>
      </w:pPr>
      <w:r w:rsidRPr="001363F0">
        <w:rPr>
          <w:rFonts w:ascii="Tahoma" w:hAnsi="Tahoma" w:cs="Tahoma"/>
        </w:rPr>
        <w:t>suma ubezpieczenia:</w:t>
      </w:r>
      <w:r w:rsidRPr="001363F0">
        <w:rPr>
          <w:rFonts w:ascii="Tahoma" w:hAnsi="Tahoma" w:cs="Tahoma"/>
          <w:b/>
        </w:rPr>
        <w:t xml:space="preserve"> </w:t>
      </w:r>
      <w:r w:rsidRPr="001363F0">
        <w:rPr>
          <w:rFonts w:ascii="Tahoma" w:hAnsi="Tahoma" w:cs="Tahoma"/>
          <w:b/>
        </w:rPr>
        <w:tab/>
      </w:r>
      <w:r w:rsidR="001363F0" w:rsidRPr="001363F0">
        <w:rPr>
          <w:rFonts w:ascii="Tahoma" w:hAnsi="Tahoma" w:cs="Tahoma"/>
          <w:b/>
        </w:rPr>
        <w:t>120</w:t>
      </w:r>
      <w:r w:rsidRPr="001363F0">
        <w:rPr>
          <w:rFonts w:ascii="Tahoma" w:hAnsi="Tahoma" w:cs="Tahoma"/>
          <w:b/>
        </w:rPr>
        <w:t> 000,00 zł</w:t>
      </w:r>
    </w:p>
    <w:p w14:paraId="201DCB1F" w14:textId="77777777" w:rsidR="00F639EF" w:rsidRPr="001363F0" w:rsidRDefault="00F639EF" w:rsidP="00F639EF">
      <w:pPr>
        <w:ind w:left="426"/>
        <w:jc w:val="both"/>
        <w:rPr>
          <w:rFonts w:ascii="Tahoma" w:hAnsi="Tahoma" w:cs="Tahoma"/>
          <w:b/>
        </w:rPr>
      </w:pPr>
    </w:p>
    <w:p w14:paraId="320620E1" w14:textId="77777777" w:rsidR="00F639EF" w:rsidRPr="001363F0" w:rsidRDefault="00F639EF" w:rsidP="00F639EF">
      <w:pPr>
        <w:ind w:left="426"/>
        <w:jc w:val="both"/>
        <w:rPr>
          <w:rFonts w:ascii="Tahoma" w:hAnsi="Tahoma" w:cs="Tahoma"/>
          <w:bCs/>
        </w:rPr>
      </w:pPr>
      <w:r w:rsidRPr="001363F0">
        <w:rPr>
          <w:rFonts w:ascii="Tahoma" w:hAnsi="Tahoma" w:cs="Tahoma"/>
          <w:bCs/>
        </w:rPr>
        <w:t>od rabunku w transporcie na terenie RP</w:t>
      </w:r>
    </w:p>
    <w:p w14:paraId="30282F8E" w14:textId="17376D13" w:rsidR="00F639EF" w:rsidRPr="001363F0" w:rsidRDefault="00F639EF" w:rsidP="00F639EF">
      <w:pPr>
        <w:ind w:left="426"/>
        <w:jc w:val="both"/>
        <w:rPr>
          <w:rFonts w:ascii="Tahoma" w:hAnsi="Tahoma" w:cs="Tahoma"/>
          <w:b/>
        </w:rPr>
      </w:pPr>
      <w:r w:rsidRPr="001363F0">
        <w:rPr>
          <w:rFonts w:ascii="Tahoma" w:hAnsi="Tahoma" w:cs="Tahoma"/>
        </w:rPr>
        <w:t>suma ubezpieczenia:</w:t>
      </w:r>
      <w:r w:rsidRPr="001363F0">
        <w:rPr>
          <w:rFonts w:ascii="Tahoma" w:hAnsi="Tahoma" w:cs="Tahoma"/>
          <w:b/>
        </w:rPr>
        <w:t xml:space="preserve"> </w:t>
      </w:r>
      <w:r w:rsidRPr="001363F0">
        <w:rPr>
          <w:rFonts w:ascii="Tahoma" w:hAnsi="Tahoma" w:cs="Tahoma"/>
          <w:b/>
        </w:rPr>
        <w:tab/>
      </w:r>
      <w:r w:rsidR="001363F0" w:rsidRPr="001363F0">
        <w:rPr>
          <w:rFonts w:ascii="Tahoma" w:hAnsi="Tahoma" w:cs="Tahoma"/>
          <w:b/>
        </w:rPr>
        <w:t>120</w:t>
      </w:r>
      <w:r w:rsidRPr="001363F0">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E60EC2" w:rsidRDefault="00F639EF" w:rsidP="00F639EF">
      <w:pPr>
        <w:ind w:left="2835" w:hanging="2409"/>
        <w:jc w:val="both"/>
        <w:rPr>
          <w:rFonts w:ascii="Tahoma" w:hAnsi="Tahoma" w:cs="Tahoma"/>
        </w:rPr>
      </w:pPr>
      <w:r w:rsidRPr="00510D76">
        <w:rPr>
          <w:rFonts w:ascii="Tahoma" w:hAnsi="Tahoma" w:cs="Tahoma"/>
        </w:rPr>
        <w:lastRenderedPageBreak/>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E60EC2">
        <w:rPr>
          <w:rFonts w:ascii="Tahoma" w:hAnsi="Tahoma" w:cs="Tahoma"/>
        </w:rPr>
        <w:t>placów zabaw);</w:t>
      </w:r>
    </w:p>
    <w:p w14:paraId="3C6D5FD5" w14:textId="11C6F314" w:rsidR="00F639EF" w:rsidRPr="00E60EC2" w:rsidRDefault="00F639EF" w:rsidP="00F639EF">
      <w:pPr>
        <w:ind w:left="2835"/>
        <w:jc w:val="both"/>
        <w:rPr>
          <w:rFonts w:ascii="Tahoma" w:hAnsi="Tahoma" w:cs="Tahoma"/>
        </w:rPr>
      </w:pPr>
      <w:r w:rsidRPr="00E60EC2">
        <w:rPr>
          <w:rFonts w:ascii="Tahoma" w:hAnsi="Tahoma" w:cs="Tahoma"/>
        </w:rPr>
        <w:t>mienie pracownicze i uczniowskie – do limitu odpowiedzialności 2000 zł;</w:t>
      </w:r>
    </w:p>
    <w:p w14:paraId="4B023B54" w14:textId="6926B135" w:rsidR="00F639EF" w:rsidRPr="00E60EC2" w:rsidRDefault="00F639EF" w:rsidP="00F639EF">
      <w:pPr>
        <w:ind w:left="2835"/>
        <w:jc w:val="both"/>
        <w:rPr>
          <w:rFonts w:ascii="Tahoma" w:hAnsi="Tahoma" w:cs="Tahoma"/>
        </w:rPr>
      </w:pPr>
      <w:r w:rsidRPr="00E60EC2">
        <w:rPr>
          <w:rFonts w:ascii="Tahoma" w:hAnsi="Tahoma" w:cs="Tahoma"/>
        </w:rPr>
        <w:t xml:space="preserve">środki obrotowe/zapasy (np. materiały  budowlane i remontowe, części zamienne, paliwo /w tym paliwo w pojazdach </w:t>
      </w:r>
      <w:r w:rsidRPr="00E60EC2">
        <w:rPr>
          <w:rFonts w:ascii="Tahoma" w:hAnsi="Tahoma" w:cs="Tahoma"/>
          <w:sz w:val="18"/>
          <w:szCs w:val="18"/>
        </w:rPr>
        <w:t>do limitu 2 000 zł</w:t>
      </w:r>
      <w:r w:rsidRPr="00E60EC2">
        <w:rPr>
          <w:rFonts w:ascii="Tahoma" w:hAnsi="Tahoma" w:cs="Tahoma"/>
        </w:rPr>
        <w:t>/, itp.), których posiadanie można udokumentować.</w:t>
      </w:r>
    </w:p>
    <w:p w14:paraId="2FAAF443" w14:textId="77777777" w:rsidR="00F639EF" w:rsidRPr="00E60EC2" w:rsidRDefault="00F639EF" w:rsidP="00F639EF">
      <w:pPr>
        <w:tabs>
          <w:tab w:val="left" w:pos="833"/>
        </w:tabs>
        <w:autoSpaceDE w:val="0"/>
        <w:autoSpaceDN w:val="0"/>
        <w:adjustRightInd w:val="0"/>
        <w:ind w:left="2835"/>
        <w:jc w:val="both"/>
        <w:rPr>
          <w:rFonts w:ascii="Tahoma" w:hAnsi="Tahoma" w:cs="Tahoma"/>
        </w:rPr>
      </w:pPr>
      <w:r w:rsidRPr="00E60EC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E60EC2" w:rsidRDefault="00F639EF" w:rsidP="00F639EF">
      <w:pPr>
        <w:ind w:left="425"/>
        <w:rPr>
          <w:rFonts w:ascii="Tahoma" w:hAnsi="Tahoma" w:cs="Tahoma"/>
          <w:i/>
        </w:rPr>
      </w:pPr>
      <w:r w:rsidRPr="00E60EC2">
        <w:rPr>
          <w:rFonts w:ascii="Tahoma" w:hAnsi="Tahoma" w:cs="Tahoma"/>
        </w:rPr>
        <w:t xml:space="preserve">suma ubezpieczenia: </w:t>
      </w:r>
      <w:r w:rsidRPr="00E60EC2">
        <w:rPr>
          <w:rFonts w:ascii="Tahoma" w:hAnsi="Tahoma" w:cs="Tahoma"/>
        </w:rPr>
        <w:tab/>
      </w:r>
      <w:r w:rsidRPr="00E60EC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t>
      </w:r>
      <w:r w:rsidRPr="00043B33">
        <w:rPr>
          <w:rFonts w:ascii="Tahoma" w:hAnsi="Tahoma" w:cs="Tahoma"/>
          <w:color w:val="auto"/>
          <w:sz w:val="20"/>
          <w:szCs w:val="20"/>
        </w:rPr>
        <w:t xml:space="preserve">wynikającej z </w:t>
      </w:r>
      <w:r w:rsidRPr="00043B33">
        <w:rPr>
          <w:rFonts w:ascii="Tahoma" w:hAnsi="Tahoma" w:cs="Tahoma"/>
          <w:b/>
          <w:color w:val="auto"/>
          <w:sz w:val="20"/>
          <w:szCs w:val="20"/>
        </w:rPr>
        <w:t>klauzuli strajków, rozruchów, zamieszek społecznych</w:t>
      </w:r>
      <w:r w:rsidRPr="00043B33">
        <w:rPr>
          <w:rFonts w:ascii="Tahoma" w:hAnsi="Tahoma" w:cs="Tahoma"/>
          <w:color w:val="auto"/>
          <w:sz w:val="20"/>
          <w:szCs w:val="20"/>
        </w:rPr>
        <w:t xml:space="preserve"> w przypadku włączenia jej do programu ubezpieczenia;</w:t>
      </w:r>
    </w:p>
    <w:p w14:paraId="5DE044BF" w14:textId="52700E6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będące bezpośrednim lub pośrednim następstwem aktów terrorystycznych</w:t>
      </w:r>
      <w:r w:rsidR="00F76150" w:rsidRPr="00043B33">
        <w:rPr>
          <w:rFonts w:ascii="Tahoma" w:hAnsi="Tahoma" w:cs="Tahoma"/>
          <w:color w:val="auto"/>
          <w:sz w:val="20"/>
          <w:szCs w:val="20"/>
        </w:rPr>
        <w:t xml:space="preserve"> lub </w:t>
      </w:r>
      <w:r w:rsidR="00A12752" w:rsidRPr="00043B33">
        <w:rPr>
          <w:rFonts w:ascii="Tahoma" w:hAnsi="Tahoma" w:cs="Tahoma"/>
          <w:color w:val="auto"/>
          <w:sz w:val="20"/>
          <w:szCs w:val="20"/>
        </w:rPr>
        <w:t>sabotażu,</w:t>
      </w:r>
      <w:r w:rsidRPr="00043B33">
        <w:rPr>
          <w:rFonts w:ascii="Tahoma" w:hAnsi="Tahoma" w:cs="Tahoma"/>
          <w:color w:val="auto"/>
          <w:sz w:val="20"/>
          <w:szCs w:val="20"/>
        </w:rPr>
        <w:t xml:space="preserve"> </w:t>
      </w:r>
      <w:r w:rsidRPr="00043B33">
        <w:rPr>
          <w:rFonts w:ascii="Tahoma" w:hAnsi="Tahoma" w:cs="Tahoma"/>
          <w:color w:val="auto"/>
          <w:sz w:val="20"/>
          <w:szCs w:val="20"/>
          <w:u w:val="single"/>
        </w:rPr>
        <w:t xml:space="preserve">chyba że do programu ubezpieczenia zostanie włączona </w:t>
      </w:r>
      <w:r w:rsidRPr="00043B33">
        <w:rPr>
          <w:rFonts w:ascii="Tahoma" w:hAnsi="Tahoma" w:cs="Tahoma"/>
          <w:b/>
          <w:color w:val="auto"/>
          <w:sz w:val="20"/>
          <w:szCs w:val="20"/>
          <w:u w:val="single"/>
        </w:rPr>
        <w:t>klauzula aktów terroryzmu</w:t>
      </w:r>
      <w:r w:rsidRPr="00043B33">
        <w:rPr>
          <w:rFonts w:ascii="Tahoma" w:hAnsi="Tahoma" w:cs="Tahoma"/>
          <w:b/>
          <w:color w:val="auto"/>
          <w:sz w:val="20"/>
          <w:szCs w:val="20"/>
        </w:rPr>
        <w:t>;</w:t>
      </w:r>
    </w:p>
    <w:p w14:paraId="7FBA48DF"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spowodowane skażeniem lub zanieczyszczeniem odpadami przemysłowymi</w:t>
      </w:r>
      <w:r w:rsidR="00256629" w:rsidRPr="00043B33">
        <w:rPr>
          <w:rFonts w:ascii="Tahoma" w:hAnsi="Tahoma" w:cs="Tahoma"/>
          <w:color w:val="auto"/>
          <w:sz w:val="20"/>
          <w:szCs w:val="20"/>
        </w:rPr>
        <w:t xml:space="preserve"> (w tym działaniem azbestu)</w:t>
      </w:r>
      <w:r w:rsidRPr="00043B33">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043B33">
        <w:rPr>
          <w:rFonts w:ascii="Tahoma" w:hAnsi="Tahoma" w:cs="Tahoma"/>
          <w:color w:val="auto"/>
          <w:sz w:val="20"/>
          <w:szCs w:val="20"/>
        </w:rPr>
        <w:t xml:space="preserve">działania tych czynników </w:t>
      </w:r>
      <w:r w:rsidRPr="00043B33">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043B33">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043B33">
        <w:rPr>
          <w:rFonts w:ascii="Tahoma" w:hAnsi="Tahoma" w:cs="Tahoma"/>
          <w:color w:val="auto"/>
          <w:sz w:val="20"/>
          <w:szCs w:val="20"/>
          <w:u w:val="single"/>
        </w:rPr>
        <w:t xml:space="preserve">z uwzględnieniem rozszerzenia ochrony ubezpieczeniowej wynikającej z </w:t>
      </w:r>
      <w:r w:rsidRPr="00043B33">
        <w:rPr>
          <w:rFonts w:ascii="Tahoma" w:hAnsi="Tahoma" w:cs="Tahoma"/>
          <w:b/>
          <w:color w:val="auto"/>
          <w:sz w:val="20"/>
          <w:szCs w:val="20"/>
          <w:u w:val="single"/>
        </w:rPr>
        <w:t xml:space="preserve">klauzuli szkód mechanicznych </w:t>
      </w:r>
      <w:r w:rsidRPr="00043B33">
        <w:rPr>
          <w:rFonts w:ascii="Tahoma" w:hAnsi="Tahoma" w:cs="Tahoma"/>
          <w:color w:val="auto"/>
          <w:sz w:val="20"/>
          <w:szCs w:val="20"/>
          <w:u w:val="single"/>
        </w:rPr>
        <w:t>oraz</w:t>
      </w:r>
      <w:r w:rsidRPr="00043B33">
        <w:rPr>
          <w:rFonts w:ascii="Tahoma" w:hAnsi="Tahoma" w:cs="Tahoma"/>
          <w:b/>
          <w:color w:val="auto"/>
          <w:sz w:val="20"/>
          <w:szCs w:val="20"/>
          <w:u w:val="single"/>
        </w:rPr>
        <w:t xml:space="preserve"> klauzuli ubezpieczenia szkód elektrycznych;</w:t>
      </w:r>
    </w:p>
    <w:p w14:paraId="2C0D2C62"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043B33">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043B33">
        <w:rPr>
          <w:rFonts w:ascii="Tahoma" w:hAnsi="Tahoma" w:cs="Tahoma"/>
          <w:color w:val="auto"/>
          <w:sz w:val="20"/>
          <w:szCs w:val="20"/>
          <w:u w:val="single"/>
        </w:rPr>
        <w:t xml:space="preserve">z uwzględnieniem rozszerzenia ochrony ubezpieczeniowej wynikającej z </w:t>
      </w:r>
      <w:r w:rsidRPr="00043B33">
        <w:rPr>
          <w:rFonts w:ascii="Tahoma" w:hAnsi="Tahoma" w:cs="Tahoma"/>
          <w:b/>
          <w:color w:val="auto"/>
          <w:sz w:val="20"/>
          <w:szCs w:val="20"/>
          <w:u w:val="single"/>
        </w:rPr>
        <w:t>klauzuli szkód mechanicznych</w:t>
      </w:r>
      <w:r w:rsidRPr="00043B33">
        <w:rPr>
          <w:rFonts w:ascii="Tahoma" w:hAnsi="Tahoma" w:cs="Tahoma"/>
          <w:color w:val="auto"/>
          <w:sz w:val="20"/>
          <w:szCs w:val="20"/>
          <w:u w:val="single"/>
        </w:rPr>
        <w:t>;</w:t>
      </w:r>
    </w:p>
    <w:p w14:paraId="29294CB2" w14:textId="46DBF1E0"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geologiczne i górnicze w rozumieniu Prawa geologicznego i górniczego</w:t>
      </w:r>
      <w:r w:rsidR="00E87015" w:rsidRPr="00043B33">
        <w:rPr>
          <w:rFonts w:ascii="Tahoma" w:hAnsi="Tahoma" w:cs="Tahoma"/>
          <w:color w:val="auto"/>
          <w:sz w:val="20"/>
          <w:szCs w:val="20"/>
        </w:rPr>
        <w:t xml:space="preserve"> oraz inne wynikające z obsuwania się ziemi spowodowanego działalnością człowieka</w:t>
      </w:r>
      <w:r w:rsidRPr="00043B33">
        <w:rPr>
          <w:rFonts w:ascii="Tahoma" w:hAnsi="Tahoma" w:cs="Tahoma"/>
          <w:color w:val="auto"/>
          <w:sz w:val="20"/>
          <w:szCs w:val="20"/>
        </w:rPr>
        <w:t>;</w:t>
      </w:r>
    </w:p>
    <w:p w14:paraId="30702175"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043B33">
        <w:rPr>
          <w:rFonts w:ascii="Tahoma" w:hAnsi="Tahoma" w:cs="Tahoma"/>
          <w:color w:val="auto"/>
          <w:sz w:val="20"/>
          <w:szCs w:val="20"/>
        </w:rPr>
        <w:lastRenderedPageBreak/>
        <w:t xml:space="preserve">powstałe w związku z prowadzonymi pracami budowlanymi w miejscu ubezpieczenia, </w:t>
      </w:r>
      <w:r w:rsidRPr="00043B33">
        <w:rPr>
          <w:rFonts w:ascii="Tahoma" w:hAnsi="Tahoma" w:cs="Tahoma"/>
          <w:color w:val="auto"/>
          <w:sz w:val="20"/>
          <w:szCs w:val="20"/>
        </w:rPr>
        <w:br/>
      </w:r>
      <w:r w:rsidRPr="00043B33">
        <w:rPr>
          <w:rFonts w:ascii="Tahoma" w:hAnsi="Tahoma" w:cs="Tahoma"/>
          <w:color w:val="auto"/>
          <w:sz w:val="20"/>
          <w:szCs w:val="20"/>
          <w:u w:val="single"/>
        </w:rPr>
        <w:t xml:space="preserve">z uwzględnieniem rozszerzenia ochrony ubezpieczeniowej wynikającej z </w:t>
      </w:r>
      <w:r w:rsidRPr="00043B33">
        <w:rPr>
          <w:rFonts w:ascii="Tahoma" w:hAnsi="Tahoma" w:cs="Tahoma"/>
          <w:b/>
          <w:color w:val="auto"/>
          <w:sz w:val="20"/>
          <w:szCs w:val="20"/>
          <w:u w:val="single"/>
        </w:rPr>
        <w:t>klauzuli ubezpieczenia prac budowlano-montażowych</w:t>
      </w:r>
      <w:r w:rsidRPr="00043B33">
        <w:rPr>
          <w:rFonts w:ascii="Tahoma" w:hAnsi="Tahoma" w:cs="Tahoma"/>
          <w:color w:val="auto"/>
          <w:sz w:val="20"/>
          <w:szCs w:val="20"/>
          <w:u w:val="single"/>
        </w:rPr>
        <w:t>;</w:t>
      </w:r>
    </w:p>
    <w:p w14:paraId="58C04258"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043B33">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043B33">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043B33">
        <w:rPr>
          <w:rFonts w:ascii="Tahoma" w:hAnsi="Tahoma" w:cs="Tahoma"/>
          <w:b/>
          <w:color w:val="auto"/>
          <w:sz w:val="20"/>
          <w:szCs w:val="20"/>
          <w:u w:val="single"/>
        </w:rPr>
        <w:t xml:space="preserve">klauzuli </w:t>
      </w:r>
      <w:proofErr w:type="spellStart"/>
      <w:r w:rsidRPr="00043B33">
        <w:rPr>
          <w:rFonts w:ascii="Tahoma" w:hAnsi="Tahoma" w:cs="Tahoma"/>
          <w:b/>
          <w:color w:val="auto"/>
          <w:sz w:val="20"/>
          <w:szCs w:val="20"/>
          <w:u w:val="single"/>
        </w:rPr>
        <w:t>zalaniowej</w:t>
      </w:r>
      <w:proofErr w:type="spellEnd"/>
      <w:r w:rsidRPr="00043B33">
        <w:rPr>
          <w:rFonts w:ascii="Tahoma" w:hAnsi="Tahoma" w:cs="Tahoma"/>
          <w:color w:val="auto"/>
          <w:sz w:val="20"/>
          <w:szCs w:val="20"/>
          <w:u w:val="single"/>
        </w:rPr>
        <w:t>;</w:t>
      </w:r>
    </w:p>
    <w:p w14:paraId="31794D48" w14:textId="0C900ACC"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powstałe na skutek fałszerstwa, sprzeniewierzenia, oszustwa, braków inwentarzowych, </w:t>
      </w:r>
      <w:r w:rsidR="00E87015" w:rsidRPr="00043B33">
        <w:rPr>
          <w:rFonts w:ascii="Tahoma" w:hAnsi="Tahoma" w:cs="Tahoma"/>
          <w:color w:val="auto"/>
          <w:sz w:val="20"/>
          <w:szCs w:val="20"/>
        </w:rPr>
        <w:t xml:space="preserve">niewyjaśnionego zaginięcia, </w:t>
      </w:r>
      <w:r w:rsidRPr="00043B33">
        <w:rPr>
          <w:rFonts w:ascii="Tahoma" w:hAnsi="Tahoma" w:cs="Tahoma"/>
          <w:color w:val="auto"/>
          <w:sz w:val="20"/>
          <w:szCs w:val="20"/>
        </w:rPr>
        <w:t xml:space="preserve">poświadczenia nieprawdy oraz innym zachowaniu o podobnym charakterze; </w:t>
      </w:r>
    </w:p>
    <w:p w14:paraId="159699DA"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043B33">
        <w:rPr>
          <w:rFonts w:ascii="Tahoma" w:hAnsi="Tahoma" w:cs="Tahoma"/>
          <w:color w:val="auto"/>
          <w:sz w:val="20"/>
          <w:szCs w:val="20"/>
          <w:u w:val="single"/>
        </w:rPr>
        <w:t xml:space="preserve">z uwzględnieniem rozszerzenia ochrony ubezpieczeniowej wynikającej z </w:t>
      </w:r>
      <w:r w:rsidRPr="00043B33">
        <w:rPr>
          <w:rFonts w:ascii="Tahoma" w:hAnsi="Tahoma" w:cs="Tahoma"/>
          <w:b/>
          <w:color w:val="auto"/>
          <w:sz w:val="20"/>
          <w:szCs w:val="20"/>
          <w:u w:val="single"/>
        </w:rPr>
        <w:t>klauzuli katastrofy budowlanej</w:t>
      </w:r>
      <w:r w:rsidRPr="00043B33">
        <w:rPr>
          <w:rFonts w:ascii="Tahoma" w:hAnsi="Tahoma" w:cs="Tahoma"/>
          <w:color w:val="auto"/>
          <w:sz w:val="20"/>
          <w:szCs w:val="20"/>
          <w:u w:val="single"/>
        </w:rPr>
        <w:t>;</w:t>
      </w:r>
    </w:p>
    <w:p w14:paraId="4D98F9BD"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uprawach, drzewach, krzewach, zwierzętach, z wyjątkiem szkód w </w:t>
      </w:r>
      <w:proofErr w:type="spellStart"/>
      <w:r w:rsidRPr="00043B33">
        <w:rPr>
          <w:rFonts w:ascii="Tahoma" w:hAnsi="Tahoma" w:cs="Tahoma"/>
          <w:color w:val="auto"/>
          <w:sz w:val="20"/>
          <w:szCs w:val="20"/>
        </w:rPr>
        <w:t>nasadzeniach</w:t>
      </w:r>
      <w:proofErr w:type="spellEnd"/>
      <w:r w:rsidRPr="00043B33">
        <w:rPr>
          <w:rFonts w:ascii="Tahoma" w:hAnsi="Tahoma" w:cs="Tahoma"/>
          <w:color w:val="auto"/>
          <w:sz w:val="20"/>
          <w:szCs w:val="20"/>
        </w:rPr>
        <w:t xml:space="preserve"> drzew </w:t>
      </w:r>
      <w:r w:rsidRPr="00043B33">
        <w:rPr>
          <w:rFonts w:ascii="Tahoma" w:hAnsi="Tahoma" w:cs="Tahoma"/>
          <w:color w:val="auto"/>
          <w:sz w:val="20"/>
          <w:szCs w:val="20"/>
        </w:rPr>
        <w:br/>
        <w:t xml:space="preserve">i krzewów, które objęte są ochroną na podstawie </w:t>
      </w:r>
      <w:r w:rsidRPr="00043B33">
        <w:rPr>
          <w:rFonts w:ascii="Tahoma" w:hAnsi="Tahoma" w:cs="Tahoma"/>
          <w:b/>
          <w:color w:val="auto"/>
          <w:sz w:val="20"/>
          <w:szCs w:val="20"/>
        </w:rPr>
        <w:t xml:space="preserve">klauzuli ubezpieczenia </w:t>
      </w:r>
      <w:proofErr w:type="spellStart"/>
      <w:r w:rsidRPr="00043B33">
        <w:rPr>
          <w:rFonts w:ascii="Tahoma" w:hAnsi="Tahoma" w:cs="Tahoma"/>
          <w:b/>
          <w:color w:val="auto"/>
          <w:sz w:val="20"/>
          <w:szCs w:val="20"/>
        </w:rPr>
        <w:t>nasadzeń</w:t>
      </w:r>
      <w:proofErr w:type="spellEnd"/>
      <w:r w:rsidRPr="00043B33">
        <w:rPr>
          <w:rFonts w:ascii="Tahoma" w:hAnsi="Tahoma" w:cs="Tahoma"/>
          <w:b/>
          <w:color w:val="auto"/>
          <w:sz w:val="20"/>
          <w:szCs w:val="20"/>
        </w:rPr>
        <w:t xml:space="preserve"> drzew i krzewów</w:t>
      </w:r>
      <w:r w:rsidRPr="00043B33">
        <w:rPr>
          <w:rFonts w:ascii="Tahoma" w:hAnsi="Tahoma" w:cs="Tahoma"/>
          <w:color w:val="auto"/>
          <w:sz w:val="20"/>
          <w:szCs w:val="20"/>
        </w:rPr>
        <w:t>;</w:t>
      </w:r>
    </w:p>
    <w:p w14:paraId="00B1B4AF" w14:textId="1FDB89F8"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gruntach, glebach, naturalnych wodach podziemnych i powierzchniowych, </w:t>
      </w:r>
      <w:r w:rsidR="00420B0C" w:rsidRPr="00043B33">
        <w:rPr>
          <w:rFonts w:ascii="Tahoma" w:hAnsi="Tahoma" w:cs="Tahoma"/>
          <w:color w:val="auto"/>
          <w:sz w:val="20"/>
          <w:szCs w:val="20"/>
        </w:rPr>
        <w:t xml:space="preserve">kanałach, rowach, </w:t>
      </w:r>
      <w:r w:rsidRPr="00043B33">
        <w:rPr>
          <w:rFonts w:ascii="Tahoma" w:hAnsi="Tahoma" w:cs="Tahoma"/>
          <w:color w:val="auto"/>
          <w:sz w:val="20"/>
          <w:szCs w:val="20"/>
        </w:rPr>
        <w:t xml:space="preserve">zbiornikach wodnych, chyba że są to sztuczne zbiorniki w miejscu ubezpieczenia; </w:t>
      </w:r>
    </w:p>
    <w:p w14:paraId="3C6D5C11"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mieniu znajdującym się pod ziemią związanym z produkcją wydobywczą; </w:t>
      </w:r>
    </w:p>
    <w:p w14:paraId="4A71BE62"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budynkach wyłączonych z eksploatacji powyżej 30 dni, z uwzględnieniem rozszerzenia ochrony ubezpieczeniowej dla takich budynków zgodnie </w:t>
      </w:r>
      <w:r w:rsidRPr="00043B33">
        <w:rPr>
          <w:rFonts w:ascii="Tahoma" w:hAnsi="Tahoma" w:cs="Tahoma"/>
          <w:b/>
          <w:color w:val="auto"/>
          <w:sz w:val="20"/>
          <w:szCs w:val="20"/>
        </w:rPr>
        <w:t xml:space="preserve">z klauzulą ochrony mienia wyłączonego </w:t>
      </w:r>
      <w:r w:rsidRPr="00043B33">
        <w:rPr>
          <w:rFonts w:ascii="Tahoma" w:hAnsi="Tahoma" w:cs="Tahoma"/>
          <w:b/>
          <w:color w:val="auto"/>
          <w:sz w:val="20"/>
          <w:szCs w:val="20"/>
        </w:rPr>
        <w:br/>
        <w:t>z eksploatacji</w:t>
      </w:r>
      <w:r w:rsidRPr="00043B33">
        <w:rPr>
          <w:rFonts w:ascii="Tahoma" w:hAnsi="Tahoma" w:cs="Tahoma"/>
          <w:color w:val="auto"/>
          <w:sz w:val="20"/>
          <w:szCs w:val="20"/>
        </w:rPr>
        <w:t>;</w:t>
      </w:r>
    </w:p>
    <w:p w14:paraId="3BE2D2E0"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043B33"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pojazdach podlegających rejestracji, </w:t>
      </w:r>
      <w:r w:rsidR="00420B0C" w:rsidRPr="00043B33">
        <w:rPr>
          <w:rFonts w:ascii="Tahoma" w:hAnsi="Tahoma" w:cs="Tahoma"/>
          <w:color w:val="auto"/>
          <w:sz w:val="20"/>
          <w:szCs w:val="20"/>
        </w:rPr>
        <w:t xml:space="preserve">sprzęcie pływającym, statkach powietrznych, </w:t>
      </w:r>
      <w:r w:rsidRPr="00043B33">
        <w:rPr>
          <w:rFonts w:ascii="Tahoma" w:hAnsi="Tahoma" w:cs="Tahoma"/>
          <w:color w:val="auto"/>
          <w:sz w:val="20"/>
          <w:szCs w:val="20"/>
        </w:rPr>
        <w:t xml:space="preserve">chyba że stanowią one środki obrotowe lub mienie osób trzecich przyjęte do </w:t>
      </w:r>
      <w:r w:rsidR="00420B0C" w:rsidRPr="00043B33">
        <w:rPr>
          <w:rFonts w:ascii="Tahoma" w:hAnsi="Tahoma" w:cs="Tahoma"/>
          <w:color w:val="auto"/>
          <w:sz w:val="20"/>
          <w:szCs w:val="20"/>
        </w:rPr>
        <w:t>sprzedaży lub wykonania usługi;</w:t>
      </w:r>
    </w:p>
    <w:p w14:paraId="053FE450"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043B33">
        <w:rPr>
          <w:rFonts w:ascii="Tahoma" w:hAnsi="Tahoma" w:cs="Tahoma"/>
          <w:color w:val="auto"/>
          <w:sz w:val="20"/>
          <w:szCs w:val="20"/>
          <w:u w:val="single"/>
        </w:rPr>
        <w:t xml:space="preserve">z wyjątkiem szkód objętych ochroną na podstawie </w:t>
      </w:r>
      <w:r w:rsidRPr="00043B33">
        <w:rPr>
          <w:rFonts w:ascii="Tahoma" w:hAnsi="Tahoma" w:cs="Tahoma"/>
          <w:b/>
          <w:color w:val="auto"/>
          <w:sz w:val="20"/>
          <w:szCs w:val="20"/>
          <w:u w:val="single"/>
        </w:rPr>
        <w:t>klauzuli awarii instalacji lub urządzeń technologicznych;</w:t>
      </w:r>
    </w:p>
    <w:p w14:paraId="05891EDC"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w mieniu będącym w transporcie, </w:t>
      </w:r>
      <w:r w:rsidRPr="00043B33">
        <w:rPr>
          <w:rFonts w:ascii="Tahoma" w:hAnsi="Tahoma" w:cs="Tahoma"/>
          <w:color w:val="auto"/>
          <w:sz w:val="20"/>
          <w:szCs w:val="20"/>
          <w:u w:val="single"/>
        </w:rPr>
        <w:t xml:space="preserve">z uwzględnieniem rozszerzenia ochrony ubezpieczeniowej wynikającej z </w:t>
      </w:r>
      <w:r w:rsidRPr="00043B33">
        <w:rPr>
          <w:rFonts w:ascii="Tahoma" w:hAnsi="Tahoma" w:cs="Tahoma"/>
          <w:b/>
          <w:color w:val="auto"/>
          <w:sz w:val="20"/>
          <w:szCs w:val="20"/>
          <w:u w:val="single"/>
        </w:rPr>
        <w:t xml:space="preserve">klauzuli transportowania </w:t>
      </w:r>
      <w:r w:rsidRPr="00043B33">
        <w:rPr>
          <w:rFonts w:ascii="Tahoma" w:hAnsi="Tahoma" w:cs="Tahoma"/>
          <w:color w:val="auto"/>
          <w:sz w:val="20"/>
          <w:szCs w:val="20"/>
          <w:u w:val="single"/>
        </w:rPr>
        <w:t>oraz</w:t>
      </w:r>
      <w:r w:rsidRPr="00043B33">
        <w:rPr>
          <w:rFonts w:ascii="Tahoma" w:hAnsi="Tahoma" w:cs="Tahoma"/>
          <w:b/>
          <w:color w:val="auto"/>
          <w:sz w:val="20"/>
          <w:szCs w:val="20"/>
          <w:u w:val="single"/>
        </w:rPr>
        <w:t xml:space="preserve"> klauzuli transportu wewnętrznego</w:t>
      </w:r>
      <w:r w:rsidRPr="00043B33">
        <w:rPr>
          <w:rFonts w:ascii="Tahoma" w:hAnsi="Tahoma" w:cs="Tahoma"/>
          <w:color w:val="auto"/>
          <w:sz w:val="20"/>
          <w:szCs w:val="20"/>
          <w:u w:val="single"/>
        </w:rPr>
        <w:t>.</w:t>
      </w:r>
      <w:r w:rsidRPr="00043B33">
        <w:rPr>
          <w:rFonts w:ascii="Tahoma" w:hAnsi="Tahoma" w:cs="Tahoma"/>
          <w:b/>
          <w:bCs/>
          <w:color w:val="auto"/>
          <w:sz w:val="20"/>
          <w:szCs w:val="20"/>
        </w:rPr>
        <w:t xml:space="preserve"> </w:t>
      </w:r>
      <w:r w:rsidRPr="00043B33">
        <w:rPr>
          <w:rFonts w:ascii="Tahoma" w:hAnsi="Tahoma" w:cs="Tahoma"/>
          <w:color w:val="auto"/>
          <w:sz w:val="20"/>
          <w:szCs w:val="20"/>
        </w:rPr>
        <w:t xml:space="preserve">Dodatkowo wyłączenie to nie dotyczy transportu gotówki; </w:t>
      </w:r>
    </w:p>
    <w:p w14:paraId="78718182"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043B33"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043B33">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30091186" w:rsidR="00955E53" w:rsidRPr="00043B33"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043B33">
        <w:rPr>
          <w:rFonts w:ascii="Tahoma" w:hAnsi="Tahoma" w:cs="Tahoma"/>
          <w:color w:val="auto"/>
          <w:sz w:val="20"/>
          <w:szCs w:val="20"/>
        </w:rPr>
        <w:t xml:space="preserve">powstałe w </w:t>
      </w:r>
      <w:r w:rsidRPr="00043B33">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043B33">
        <w:rPr>
          <w:rFonts w:ascii="Tahoma" w:eastAsia="Tahoma,Bold" w:hAnsi="Tahoma" w:cs="Tahoma"/>
          <w:b/>
          <w:bCs/>
          <w:color w:val="auto"/>
          <w:sz w:val="20"/>
          <w:szCs w:val="20"/>
        </w:rPr>
        <w:t xml:space="preserve">jeżeli mienie to znajduje się w odległości większej niż </w:t>
      </w:r>
      <w:r w:rsidR="00043B33">
        <w:rPr>
          <w:rFonts w:ascii="Tahoma" w:eastAsia="Tahoma,Bold" w:hAnsi="Tahoma" w:cs="Tahoma"/>
          <w:b/>
          <w:bCs/>
          <w:color w:val="auto"/>
          <w:sz w:val="20"/>
          <w:szCs w:val="20"/>
        </w:rPr>
        <w:t>750</w:t>
      </w:r>
      <w:r w:rsidRPr="00043B33">
        <w:rPr>
          <w:rFonts w:ascii="Tahoma" w:eastAsia="Tahoma,Bold" w:hAnsi="Tahoma" w:cs="Tahoma"/>
          <w:b/>
          <w:bCs/>
          <w:color w:val="auto"/>
          <w:sz w:val="20"/>
          <w:szCs w:val="20"/>
        </w:rPr>
        <w:t xml:space="preserve"> m od ubezpieczonych budynków i budowli;</w:t>
      </w:r>
    </w:p>
    <w:p w14:paraId="66225349" w14:textId="77777777" w:rsidR="00F639EF" w:rsidRPr="00043B33"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043B33">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043B33">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lastRenderedPageBreak/>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043B33"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w:t>
      </w:r>
      <w:r w:rsidRPr="00043B33">
        <w:rPr>
          <w:rFonts w:ascii="Tahoma" w:hAnsi="Tahoma" w:cs="Tahoma"/>
        </w:rPr>
        <w:t>innego stosunku prawnego, nie przenoszącego prawa własności.</w:t>
      </w:r>
    </w:p>
    <w:p w14:paraId="0D4676AA" w14:textId="77777777" w:rsidR="00F639EF" w:rsidRPr="00043B33" w:rsidRDefault="00F639EF" w:rsidP="00F639EF">
      <w:pPr>
        <w:jc w:val="both"/>
        <w:rPr>
          <w:rFonts w:ascii="Tahoma" w:hAnsi="Tahoma" w:cs="Tahoma"/>
        </w:rPr>
      </w:pPr>
      <w:r w:rsidRPr="00043B33">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043B33">
        <w:rPr>
          <w:rFonts w:ascii="Tahoma" w:hAnsi="Tahoma" w:cs="Tahoma"/>
        </w:rPr>
        <w:t xml:space="preserve">wszelkie szkody materialne (fizyczne) polegające na utracie przedmiotu ubezpieczenia, jego uszkodzeniu lub zniszczeniu wskutek </w:t>
      </w:r>
      <w:r w:rsidR="00B53676" w:rsidRPr="00043B33">
        <w:rPr>
          <w:rFonts w:ascii="Tahoma" w:hAnsi="Tahoma" w:cs="Tahoma"/>
        </w:rPr>
        <w:t xml:space="preserve">nagłej, </w:t>
      </w:r>
      <w:r w:rsidRPr="00043B33">
        <w:rPr>
          <w:rFonts w:ascii="Tahoma" w:hAnsi="Tahoma" w:cs="Tahoma"/>
        </w:rPr>
        <w:t xml:space="preserve">nieprzewidzianej i niezależnej od ubezpieczającego przyczyny. Postanowienia </w:t>
      </w:r>
      <w:r w:rsidRPr="00043B33">
        <w:rPr>
          <w:rFonts w:ascii="Tahoma" w:hAnsi="Tahoma" w:cs="Tahoma"/>
          <w:iCs/>
        </w:rPr>
        <w:t>OWU Ubezpieczyciela ograniczające lub wyłączające jego odpowi</w:t>
      </w:r>
      <w:r w:rsidR="0028702F" w:rsidRPr="00043B33">
        <w:rPr>
          <w:rFonts w:ascii="Tahoma" w:hAnsi="Tahoma" w:cs="Tahoma"/>
          <w:iCs/>
        </w:rPr>
        <w:t xml:space="preserve">edzialność mają  zastosowanie, </w:t>
      </w:r>
      <w:r w:rsidRPr="00043B33">
        <w:rPr>
          <w:rFonts w:ascii="Tahoma" w:hAnsi="Tahoma" w:cs="Tahoma"/>
          <w:iCs/>
        </w:rPr>
        <w:t>z zastrzeżeniem że ochrona ubezpieczeniowa winna obejmować co</w:t>
      </w:r>
      <w:r w:rsidRPr="004D16B9">
        <w:rPr>
          <w:rFonts w:ascii="Tahoma" w:hAnsi="Tahoma" w:cs="Tahoma"/>
          <w:iCs/>
        </w:rPr>
        <w:t xml:space="preserve">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CE5AFB9"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043B33">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43B7C9A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043B33">
        <w:rPr>
          <w:rFonts w:ascii="Tahoma" w:hAnsi="Tahoma" w:cs="Tahoma"/>
          <w:sz w:val="20"/>
        </w:rPr>
        <w:t xml:space="preserve">terytorium RP </w:t>
      </w:r>
      <w:r w:rsidR="00043B33" w:rsidRPr="00043B33">
        <w:rPr>
          <w:rFonts w:ascii="Tahoma" w:hAnsi="Tahoma" w:cs="Tahoma"/>
          <w:sz w:val="20"/>
        </w:rPr>
        <w:t xml:space="preserve">i </w:t>
      </w:r>
      <w:r w:rsidRPr="00043B33">
        <w:rPr>
          <w:rFonts w:ascii="Tahoma" w:hAnsi="Tahoma" w:cs="Tahoma"/>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D453B32" w:rsidR="00F639EF" w:rsidRPr="00E60EC2" w:rsidRDefault="00F639EF" w:rsidP="00F639EF">
      <w:pPr>
        <w:ind w:left="426"/>
        <w:jc w:val="both"/>
        <w:rPr>
          <w:rFonts w:ascii="Tahoma" w:hAnsi="Tahoma" w:cs="Tahoma"/>
          <w:b/>
          <w:i/>
        </w:rPr>
      </w:pPr>
      <w:r w:rsidRPr="00E60EC2">
        <w:rPr>
          <w:rFonts w:ascii="Tahoma" w:hAnsi="Tahoma" w:cs="Tahoma"/>
          <w:b/>
          <w:i/>
        </w:rPr>
        <w:t xml:space="preserve">Łączna suma ubezpieczenia: </w:t>
      </w:r>
      <w:r w:rsidR="00580867">
        <w:rPr>
          <w:rFonts w:ascii="Tahoma" w:hAnsi="Tahoma" w:cs="Tahoma"/>
          <w:b/>
          <w:i/>
        </w:rPr>
        <w:t>589 451,50</w:t>
      </w:r>
      <w:r w:rsidRPr="00E60EC2">
        <w:rPr>
          <w:rFonts w:ascii="Tahoma" w:hAnsi="Tahoma" w:cs="Tahoma"/>
          <w:b/>
          <w:i/>
        </w:rPr>
        <w:t xml:space="preserve"> zł</w:t>
      </w:r>
    </w:p>
    <w:p w14:paraId="110FB9F3" w14:textId="77777777" w:rsidR="00F639EF" w:rsidRPr="00E60EC2" w:rsidRDefault="00F639EF" w:rsidP="00F639EF">
      <w:pPr>
        <w:ind w:left="426"/>
        <w:jc w:val="both"/>
        <w:rPr>
          <w:rFonts w:ascii="Tahoma" w:hAnsi="Tahoma" w:cs="Tahoma"/>
        </w:rPr>
      </w:pPr>
    </w:p>
    <w:p w14:paraId="235D4F75" w14:textId="77777777" w:rsidR="00F639EF" w:rsidRPr="00E60EC2" w:rsidRDefault="00F639EF" w:rsidP="00F639EF">
      <w:pPr>
        <w:ind w:left="426"/>
        <w:jc w:val="both"/>
        <w:rPr>
          <w:rFonts w:ascii="Tahoma" w:hAnsi="Tahoma" w:cs="Tahoma"/>
          <w:b/>
        </w:rPr>
      </w:pPr>
      <w:r w:rsidRPr="00E60EC2">
        <w:rPr>
          <w:rFonts w:ascii="Tahoma" w:hAnsi="Tahoma" w:cs="Tahoma"/>
          <w:b/>
        </w:rPr>
        <w:t>Sprzęt przenośny</w:t>
      </w:r>
    </w:p>
    <w:p w14:paraId="4DBE0D7A" w14:textId="3B3F5EBA" w:rsidR="00F639EF" w:rsidRPr="00E60EC2" w:rsidRDefault="00F639EF" w:rsidP="00F639EF">
      <w:pPr>
        <w:ind w:left="426"/>
        <w:jc w:val="both"/>
        <w:rPr>
          <w:rFonts w:ascii="Tahoma" w:hAnsi="Tahoma" w:cs="Tahoma"/>
          <w:b/>
          <w:i/>
        </w:rPr>
      </w:pPr>
      <w:r w:rsidRPr="00E60EC2">
        <w:rPr>
          <w:rFonts w:ascii="Tahoma" w:hAnsi="Tahoma" w:cs="Tahoma"/>
          <w:b/>
          <w:i/>
        </w:rPr>
        <w:t xml:space="preserve">Łączna suma ubezpieczenia: </w:t>
      </w:r>
      <w:r w:rsidR="00580867">
        <w:rPr>
          <w:rFonts w:ascii="Tahoma" w:hAnsi="Tahoma" w:cs="Tahoma"/>
          <w:b/>
          <w:i/>
        </w:rPr>
        <w:t>404 253,22</w:t>
      </w:r>
      <w:r w:rsidRPr="00E60EC2">
        <w:rPr>
          <w:rFonts w:ascii="Tahoma" w:hAnsi="Tahoma" w:cs="Tahoma"/>
          <w:b/>
          <w:i/>
        </w:rPr>
        <w:t xml:space="preserve"> zł</w:t>
      </w:r>
    </w:p>
    <w:p w14:paraId="0F17D039" w14:textId="77777777" w:rsidR="00F639EF" w:rsidRPr="00E60EC2" w:rsidRDefault="00F639EF" w:rsidP="00F639EF">
      <w:pPr>
        <w:rPr>
          <w:rFonts w:ascii="Tahoma" w:hAnsi="Tahoma" w:cs="Tahoma"/>
          <w:b/>
        </w:rPr>
      </w:pPr>
    </w:p>
    <w:p w14:paraId="1F9BD873" w14:textId="77777777" w:rsidR="00F639EF" w:rsidRPr="00E60EC2" w:rsidRDefault="00F639EF" w:rsidP="00F639EF">
      <w:pPr>
        <w:rPr>
          <w:rFonts w:ascii="Tahoma" w:hAnsi="Tahoma" w:cs="Tahoma"/>
          <w:b/>
        </w:rPr>
      </w:pPr>
      <w:r w:rsidRPr="00E60EC2">
        <w:rPr>
          <w:rFonts w:ascii="Tahoma" w:hAnsi="Tahoma" w:cs="Tahoma"/>
          <w:b/>
        </w:rPr>
        <w:t xml:space="preserve">       Monitoring wizyjny</w:t>
      </w:r>
    </w:p>
    <w:p w14:paraId="38CB8107" w14:textId="4F9AD733" w:rsidR="00F639EF" w:rsidRPr="00E60EC2" w:rsidRDefault="00F639EF" w:rsidP="00F639EF">
      <w:pPr>
        <w:ind w:left="426"/>
        <w:jc w:val="both"/>
        <w:rPr>
          <w:rFonts w:ascii="Tahoma" w:hAnsi="Tahoma" w:cs="Tahoma"/>
          <w:b/>
          <w:i/>
        </w:rPr>
      </w:pPr>
      <w:r w:rsidRPr="00E60EC2">
        <w:rPr>
          <w:rFonts w:ascii="Tahoma" w:hAnsi="Tahoma" w:cs="Tahoma"/>
          <w:b/>
          <w:i/>
        </w:rPr>
        <w:t xml:space="preserve">Łączna suma ubezpieczenia: </w:t>
      </w:r>
      <w:r w:rsidR="00043B33" w:rsidRPr="00E60EC2">
        <w:rPr>
          <w:rFonts w:ascii="Tahoma" w:hAnsi="Tahoma" w:cs="Tahoma"/>
          <w:b/>
          <w:i/>
        </w:rPr>
        <w:t>11 710,00</w:t>
      </w:r>
      <w:r w:rsidRPr="00E60EC2">
        <w:rPr>
          <w:rFonts w:ascii="Tahoma" w:hAnsi="Tahoma" w:cs="Tahoma"/>
          <w:b/>
          <w:i/>
        </w:rPr>
        <w:t xml:space="preserve"> zł</w:t>
      </w:r>
    </w:p>
    <w:p w14:paraId="7221CDCB" w14:textId="77777777" w:rsidR="00F639EF" w:rsidRPr="00E60EC2" w:rsidRDefault="00F639EF" w:rsidP="00F639EF">
      <w:pPr>
        <w:ind w:left="426"/>
        <w:jc w:val="both"/>
        <w:rPr>
          <w:rFonts w:ascii="Tahoma" w:hAnsi="Tahoma" w:cs="Tahoma"/>
          <w:b/>
          <w:i/>
        </w:rPr>
      </w:pPr>
    </w:p>
    <w:p w14:paraId="5680E884" w14:textId="77777777" w:rsidR="006F5EF8" w:rsidRPr="00E60EC2" w:rsidRDefault="006F5EF8" w:rsidP="006F5EF8">
      <w:pPr>
        <w:ind w:left="426"/>
        <w:rPr>
          <w:rFonts w:ascii="Tahoma" w:hAnsi="Tahoma" w:cs="Tahoma"/>
          <w:b/>
        </w:rPr>
      </w:pPr>
      <w:r w:rsidRPr="00E60EC2">
        <w:rPr>
          <w:rFonts w:ascii="Tahoma" w:hAnsi="Tahoma" w:cs="Tahoma"/>
          <w:b/>
        </w:rPr>
        <w:t xml:space="preserve">Telefony komórkowe, tablety, smartfony, iPody </w:t>
      </w:r>
    </w:p>
    <w:p w14:paraId="2A650691" w14:textId="77777777" w:rsidR="006F5EF8" w:rsidRPr="00E60EC2" w:rsidRDefault="006F5EF8" w:rsidP="006F5EF8">
      <w:pPr>
        <w:ind w:left="2835" w:hanging="2409"/>
        <w:rPr>
          <w:rFonts w:ascii="Tahoma" w:hAnsi="Tahoma" w:cs="Tahoma"/>
        </w:rPr>
      </w:pPr>
      <w:r w:rsidRPr="00E60EC2">
        <w:rPr>
          <w:rFonts w:ascii="Tahoma" w:hAnsi="Tahoma" w:cs="Tahoma"/>
        </w:rPr>
        <w:t xml:space="preserve">system ubezpieczenia: </w:t>
      </w:r>
      <w:r w:rsidRPr="00E60EC2">
        <w:rPr>
          <w:rFonts w:ascii="Tahoma" w:hAnsi="Tahoma" w:cs="Tahoma"/>
        </w:rPr>
        <w:tab/>
        <w:t>na pierwsze ryzyko z konsumpcją sumy ubezpieczenia</w:t>
      </w:r>
    </w:p>
    <w:p w14:paraId="00B9B0C3" w14:textId="77777777" w:rsidR="006F5EF8" w:rsidRPr="00E60EC2" w:rsidRDefault="006F5EF8" w:rsidP="006F5EF8">
      <w:pPr>
        <w:tabs>
          <w:tab w:val="left" w:pos="2835"/>
        </w:tabs>
        <w:ind w:left="2835" w:hanging="2409"/>
        <w:rPr>
          <w:rFonts w:ascii="Tahoma" w:hAnsi="Tahoma" w:cs="Tahoma"/>
          <w:b/>
        </w:rPr>
      </w:pPr>
      <w:r w:rsidRPr="00E60EC2">
        <w:rPr>
          <w:rFonts w:ascii="Tahoma" w:hAnsi="Tahoma" w:cs="Tahoma"/>
        </w:rPr>
        <w:t>rodzaj wartości</w:t>
      </w:r>
      <w:r w:rsidRPr="00E60EC2">
        <w:rPr>
          <w:rFonts w:ascii="Tahoma" w:hAnsi="Tahoma" w:cs="Tahoma"/>
        </w:rPr>
        <w:tab/>
        <w:t>wartość odtworzeniowa</w:t>
      </w:r>
    </w:p>
    <w:p w14:paraId="6EBED246" w14:textId="6EEAF3A9" w:rsidR="006F5EF8" w:rsidRPr="00E60EC2" w:rsidRDefault="006F5EF8" w:rsidP="006F5EF8">
      <w:pPr>
        <w:ind w:left="426"/>
        <w:rPr>
          <w:rFonts w:ascii="Tahoma" w:hAnsi="Tahoma" w:cs="Tahoma"/>
          <w:b/>
        </w:rPr>
      </w:pPr>
      <w:r w:rsidRPr="00E60EC2">
        <w:rPr>
          <w:rFonts w:ascii="Tahoma" w:hAnsi="Tahoma" w:cs="Tahoma"/>
        </w:rPr>
        <w:lastRenderedPageBreak/>
        <w:t xml:space="preserve">suma ubezpieczenia: </w:t>
      </w:r>
      <w:r w:rsidRPr="00E60EC2">
        <w:rPr>
          <w:rFonts w:ascii="Tahoma" w:hAnsi="Tahoma" w:cs="Tahoma"/>
        </w:rPr>
        <w:tab/>
      </w:r>
      <w:r w:rsidRPr="00E60EC2">
        <w:rPr>
          <w:rFonts w:ascii="Tahoma" w:hAnsi="Tahoma" w:cs="Tahoma"/>
          <w:b/>
        </w:rPr>
        <w:t>20 000,00 zł</w:t>
      </w:r>
    </w:p>
    <w:p w14:paraId="7D198143" w14:textId="77777777" w:rsidR="006F5EF8" w:rsidRPr="00E60EC2" w:rsidRDefault="006F5EF8" w:rsidP="00F639EF">
      <w:pPr>
        <w:ind w:left="426"/>
        <w:jc w:val="both"/>
        <w:rPr>
          <w:rFonts w:ascii="Tahoma" w:hAnsi="Tahoma" w:cs="Tahoma"/>
          <w:b/>
          <w:i/>
        </w:rPr>
      </w:pPr>
    </w:p>
    <w:p w14:paraId="15E0E64D" w14:textId="77777777"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b/>
          <w:sz w:val="20"/>
        </w:rPr>
        <w:t xml:space="preserve">Koszty odtworzenia danych </w:t>
      </w:r>
      <w:r w:rsidRPr="00E60EC2">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E60EC2">
        <w:rPr>
          <w:rFonts w:ascii="Tahoma" w:hAnsi="Tahoma" w:cs="Tahoma"/>
          <w:sz w:val="20"/>
        </w:rPr>
        <w:t>ryzyk</w:t>
      </w:r>
      <w:proofErr w:type="spellEnd"/>
      <w:r w:rsidRPr="00E60EC2">
        <w:rPr>
          <w:rFonts w:ascii="Tahoma" w:hAnsi="Tahoma" w:cs="Tahoma"/>
          <w:sz w:val="20"/>
        </w:rPr>
        <w:t>.</w:t>
      </w:r>
    </w:p>
    <w:p w14:paraId="6FEFCDB2" w14:textId="77777777" w:rsidR="00F639EF" w:rsidRPr="00E60EC2" w:rsidRDefault="00F639EF" w:rsidP="00F639EF">
      <w:pPr>
        <w:pStyle w:val="Tekstpodstawowywcity3"/>
        <w:spacing w:line="240" w:lineRule="auto"/>
        <w:ind w:left="425"/>
        <w:rPr>
          <w:rFonts w:ascii="Tahoma" w:hAnsi="Tahoma" w:cs="Tahoma"/>
          <w:sz w:val="20"/>
        </w:rPr>
      </w:pPr>
      <w:r w:rsidRPr="00E60EC2">
        <w:rPr>
          <w:rFonts w:ascii="Tahoma" w:hAnsi="Tahoma" w:cs="Tahoma"/>
          <w:sz w:val="20"/>
        </w:rPr>
        <w:t>System ubezpieczeń  na pierwsze ryzyko</w:t>
      </w:r>
    </w:p>
    <w:p w14:paraId="385C99E3" w14:textId="23C26C71" w:rsidR="00F639EF" w:rsidRPr="00E60EC2" w:rsidRDefault="00F639EF" w:rsidP="00E60EC2">
      <w:pPr>
        <w:pStyle w:val="Tekstpodstawowywcity3"/>
        <w:spacing w:line="240" w:lineRule="auto"/>
        <w:ind w:left="425"/>
        <w:rPr>
          <w:rFonts w:ascii="Tahoma" w:hAnsi="Tahoma" w:cs="Tahoma"/>
          <w:b/>
          <w:sz w:val="20"/>
        </w:rPr>
      </w:pPr>
      <w:r w:rsidRPr="00E60EC2">
        <w:rPr>
          <w:rFonts w:ascii="Tahoma" w:hAnsi="Tahoma" w:cs="Tahoma"/>
          <w:sz w:val="20"/>
        </w:rPr>
        <w:t xml:space="preserve">Suma ubezpieczenia:   </w:t>
      </w:r>
      <w:r w:rsidR="00467C5E" w:rsidRPr="00E60EC2">
        <w:rPr>
          <w:rFonts w:ascii="Tahoma" w:hAnsi="Tahoma" w:cs="Tahoma"/>
          <w:b/>
          <w:sz w:val="20"/>
        </w:rPr>
        <w:t>2</w:t>
      </w:r>
      <w:r w:rsidRPr="00E60EC2">
        <w:rPr>
          <w:rFonts w:ascii="Tahoma" w:hAnsi="Tahoma" w:cs="Tahoma"/>
          <w:b/>
          <w:sz w:val="20"/>
        </w:rPr>
        <w:t>0 000,00 zł</w:t>
      </w:r>
    </w:p>
    <w:p w14:paraId="46928218" w14:textId="77777777" w:rsidR="006F5EF8" w:rsidRPr="00E60EC2" w:rsidRDefault="006F5EF8" w:rsidP="00F639EF">
      <w:pPr>
        <w:pStyle w:val="Tekstpodstawowywcity3"/>
        <w:spacing w:line="240" w:lineRule="auto"/>
        <w:ind w:left="425"/>
        <w:rPr>
          <w:rFonts w:ascii="Tahoma" w:hAnsi="Tahoma" w:cs="Tahoma"/>
          <w:b/>
          <w:sz w:val="20"/>
        </w:rPr>
      </w:pPr>
    </w:p>
    <w:p w14:paraId="538872EE" w14:textId="77777777"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b/>
          <w:sz w:val="20"/>
        </w:rPr>
        <w:t>Nośniki danych:</w:t>
      </w:r>
    </w:p>
    <w:p w14:paraId="34ADE9A8" w14:textId="77777777" w:rsidR="00F639EF" w:rsidRPr="00E60EC2" w:rsidRDefault="00F639EF" w:rsidP="00F639EF">
      <w:pPr>
        <w:pStyle w:val="Tekstpodstawowywcity3"/>
        <w:spacing w:line="240" w:lineRule="auto"/>
        <w:ind w:left="425"/>
        <w:rPr>
          <w:rFonts w:ascii="Tahoma" w:hAnsi="Tahoma" w:cs="Tahoma"/>
          <w:sz w:val="20"/>
        </w:rPr>
      </w:pPr>
      <w:r w:rsidRPr="00E60EC2">
        <w:rPr>
          <w:rFonts w:ascii="Tahoma" w:hAnsi="Tahoma" w:cs="Tahoma"/>
          <w:sz w:val="20"/>
        </w:rPr>
        <w:t>System ubezpieczeń  na pierwsze ryzyko</w:t>
      </w:r>
    </w:p>
    <w:p w14:paraId="0EE999AB" w14:textId="77777777"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sz w:val="20"/>
        </w:rPr>
        <w:t xml:space="preserve">Suma ubezpieczenia:   </w:t>
      </w:r>
      <w:r w:rsidRPr="00E60EC2">
        <w:rPr>
          <w:rFonts w:ascii="Tahoma" w:hAnsi="Tahoma" w:cs="Tahoma"/>
          <w:b/>
          <w:sz w:val="20"/>
        </w:rPr>
        <w:t>10 000,00 zł</w:t>
      </w:r>
    </w:p>
    <w:p w14:paraId="32B8DB1C" w14:textId="77777777" w:rsidR="00F639EF" w:rsidRPr="00E60EC2" w:rsidRDefault="00F639EF" w:rsidP="00F639EF">
      <w:pPr>
        <w:pStyle w:val="Tekstpodstawowywcity3"/>
        <w:spacing w:line="240" w:lineRule="auto"/>
        <w:ind w:left="425"/>
        <w:rPr>
          <w:rFonts w:ascii="Tahoma" w:hAnsi="Tahoma" w:cs="Tahoma"/>
          <w:b/>
          <w:sz w:val="20"/>
        </w:rPr>
      </w:pPr>
    </w:p>
    <w:p w14:paraId="78BA9E88" w14:textId="77777777"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b/>
          <w:sz w:val="20"/>
        </w:rPr>
        <w:t xml:space="preserve">Oprogramowanie </w:t>
      </w:r>
      <w:r w:rsidRPr="00E60EC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E60EC2" w:rsidRDefault="00F639EF" w:rsidP="00F639EF">
      <w:pPr>
        <w:pStyle w:val="Tekstpodstawowywcity3"/>
        <w:spacing w:line="240" w:lineRule="auto"/>
        <w:ind w:left="425"/>
        <w:rPr>
          <w:rFonts w:ascii="Tahoma" w:hAnsi="Tahoma" w:cs="Tahoma"/>
          <w:sz w:val="20"/>
        </w:rPr>
      </w:pPr>
      <w:r w:rsidRPr="00E60EC2">
        <w:rPr>
          <w:rFonts w:ascii="Tahoma" w:hAnsi="Tahoma" w:cs="Tahoma"/>
          <w:sz w:val="20"/>
        </w:rPr>
        <w:t>System ubezpieczeń  na pierwsze ryzyko</w:t>
      </w:r>
    </w:p>
    <w:p w14:paraId="59F3EA2A" w14:textId="45FEA2A1"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sz w:val="20"/>
        </w:rPr>
        <w:t xml:space="preserve">Suma ubezpieczenia:   </w:t>
      </w:r>
      <w:r w:rsidR="00E60EC2" w:rsidRPr="00E60EC2">
        <w:rPr>
          <w:rFonts w:ascii="Tahoma" w:hAnsi="Tahoma" w:cs="Tahoma"/>
          <w:b/>
          <w:sz w:val="20"/>
        </w:rPr>
        <w:t>2</w:t>
      </w:r>
      <w:r w:rsidR="00467C5E" w:rsidRPr="00E60EC2">
        <w:rPr>
          <w:rFonts w:ascii="Tahoma" w:hAnsi="Tahoma" w:cs="Tahoma"/>
          <w:b/>
          <w:sz w:val="20"/>
        </w:rPr>
        <w:t>00</w:t>
      </w:r>
      <w:r w:rsidRPr="00E60EC2">
        <w:rPr>
          <w:rFonts w:ascii="Tahoma" w:hAnsi="Tahoma" w:cs="Tahoma"/>
          <w:b/>
          <w:sz w:val="20"/>
        </w:rPr>
        <w:t>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E60EC2"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w:t>
      </w:r>
      <w:r w:rsidRPr="00E60EC2">
        <w:rPr>
          <w:rFonts w:ascii="Tahoma" w:hAnsi="Tahoma" w:cs="Tahoma"/>
          <w:sz w:val="20"/>
        </w:rPr>
        <w:t>maksymalnie 3 miesiące.</w:t>
      </w:r>
    </w:p>
    <w:p w14:paraId="191043AA" w14:textId="77777777" w:rsidR="00F639EF" w:rsidRPr="00E60EC2" w:rsidRDefault="00F639EF" w:rsidP="00F639EF">
      <w:pPr>
        <w:pStyle w:val="Tekstpodstawowywcity3"/>
        <w:spacing w:line="240" w:lineRule="auto"/>
        <w:ind w:left="425"/>
        <w:rPr>
          <w:rFonts w:ascii="Tahoma" w:hAnsi="Tahoma" w:cs="Tahoma"/>
          <w:sz w:val="20"/>
        </w:rPr>
      </w:pPr>
      <w:r w:rsidRPr="00E60EC2">
        <w:rPr>
          <w:rFonts w:ascii="Tahoma" w:hAnsi="Tahoma" w:cs="Tahoma"/>
          <w:sz w:val="20"/>
        </w:rPr>
        <w:t>System ubezpieczeń  na pierwsze ryzyko</w:t>
      </w:r>
    </w:p>
    <w:p w14:paraId="20009A0A" w14:textId="6CC87CDE" w:rsidR="00F639EF" w:rsidRPr="00E60EC2" w:rsidRDefault="00F639EF" w:rsidP="00F639EF">
      <w:pPr>
        <w:pStyle w:val="Tekstpodstawowywcity3"/>
        <w:spacing w:line="240" w:lineRule="auto"/>
        <w:ind w:left="425"/>
        <w:rPr>
          <w:rFonts w:ascii="Tahoma" w:hAnsi="Tahoma" w:cs="Tahoma"/>
          <w:b/>
          <w:sz w:val="20"/>
        </w:rPr>
      </w:pPr>
      <w:r w:rsidRPr="00E60EC2">
        <w:rPr>
          <w:rFonts w:ascii="Tahoma" w:hAnsi="Tahoma" w:cs="Tahoma"/>
          <w:sz w:val="20"/>
        </w:rPr>
        <w:t xml:space="preserve">Suma ubezpieczenia:   </w:t>
      </w:r>
      <w:r w:rsidR="00467C5E" w:rsidRPr="00E60EC2">
        <w:rPr>
          <w:rFonts w:ascii="Tahoma" w:hAnsi="Tahoma" w:cs="Tahoma"/>
          <w:b/>
          <w:sz w:val="20"/>
        </w:rPr>
        <w:t>5</w:t>
      </w:r>
      <w:r w:rsidRPr="00E60EC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lastRenderedPageBreak/>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Default="00F639EF" w:rsidP="00467C5E">
      <w:pPr>
        <w:pStyle w:val="Tekstpodstawowywcity3"/>
        <w:spacing w:line="240" w:lineRule="auto"/>
        <w:ind w:left="0"/>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467C5E" w:rsidRDefault="00F639EF" w:rsidP="00F639EF">
      <w:pPr>
        <w:pStyle w:val="Nagwek3"/>
        <w:ind w:left="0"/>
        <w:jc w:val="both"/>
        <w:rPr>
          <w:rFonts w:ascii="Tahoma" w:hAnsi="Tahoma" w:cs="Tahoma"/>
          <w:sz w:val="20"/>
        </w:rPr>
      </w:pPr>
      <w:r w:rsidRPr="00467C5E">
        <w:rPr>
          <w:rFonts w:ascii="Tahoma" w:hAnsi="Tahoma" w:cs="Tahoma"/>
          <w:sz w:val="20"/>
        </w:rPr>
        <w:t xml:space="preserve">D. UBEZPIECZENIE NNW OSÓB SKIEROWANYCH DO ROBÓT PUBLICZNYCH, PRAC SPOŁECZNIE UŻYTECZNYCH, PRAC INTERWENCYJNYCH Z URZĘDU PRACY, </w:t>
      </w:r>
      <w:r w:rsidR="007061D5" w:rsidRPr="00467C5E">
        <w:rPr>
          <w:rFonts w:ascii="Tahoma" w:hAnsi="Tahoma" w:cs="Tahoma"/>
          <w:sz w:val="20"/>
        </w:rPr>
        <w:t xml:space="preserve">OSÓB SKIEROWANYCH WYROKIEM SĄDU DO WYNONYWANIA PRAC, </w:t>
      </w:r>
      <w:r w:rsidRPr="00467C5E">
        <w:rPr>
          <w:rFonts w:ascii="Tahoma" w:hAnsi="Tahoma" w:cs="Tahoma"/>
          <w:sz w:val="20"/>
        </w:rPr>
        <w:t>WOLONTARIUSZY, PRAKTYKANTÓW, STAŻYSTÓW:</w:t>
      </w:r>
    </w:p>
    <w:p w14:paraId="6543E502" w14:textId="77777777" w:rsidR="00F639EF" w:rsidRPr="00467C5E" w:rsidRDefault="00F639EF" w:rsidP="00F639EF">
      <w:pPr>
        <w:tabs>
          <w:tab w:val="left" w:pos="1134"/>
        </w:tabs>
        <w:ind w:left="1134" w:hanging="1134"/>
        <w:jc w:val="both"/>
        <w:rPr>
          <w:rFonts w:ascii="Tahoma" w:hAnsi="Tahoma" w:cs="Tahoma"/>
          <w:b/>
        </w:rPr>
      </w:pPr>
      <w:r w:rsidRPr="00467C5E">
        <w:rPr>
          <w:rFonts w:ascii="Tahoma" w:hAnsi="Tahoma" w:cs="Tahoma"/>
          <w:b/>
        </w:rPr>
        <w:t xml:space="preserve">UWAGA: </w:t>
      </w:r>
      <w:r w:rsidRPr="00467C5E">
        <w:rPr>
          <w:rFonts w:ascii="Tahoma" w:hAnsi="Tahoma" w:cs="Tahoma"/>
          <w:b/>
        </w:rPr>
        <w:tab/>
        <w:t>Wysokość franszyz i udziałów własnych</w:t>
      </w:r>
    </w:p>
    <w:p w14:paraId="78B57CE0" w14:textId="77777777" w:rsidR="00F639EF" w:rsidRPr="00467C5E" w:rsidRDefault="00F639EF" w:rsidP="00F639EF">
      <w:pPr>
        <w:tabs>
          <w:tab w:val="left" w:pos="1134"/>
        </w:tabs>
        <w:ind w:left="1134" w:hanging="1134"/>
        <w:jc w:val="both"/>
        <w:rPr>
          <w:rFonts w:ascii="Tahoma" w:hAnsi="Tahoma" w:cs="Tahoma"/>
        </w:rPr>
      </w:pPr>
      <w:r w:rsidRPr="00467C5E">
        <w:rPr>
          <w:rFonts w:ascii="Tahoma" w:hAnsi="Tahoma" w:cs="Tahoma"/>
        </w:rPr>
        <w:tab/>
        <w:t xml:space="preserve">Franszyza integralna: brak </w:t>
      </w:r>
    </w:p>
    <w:p w14:paraId="6584A6F1" w14:textId="77777777" w:rsidR="00F639EF" w:rsidRPr="00467C5E" w:rsidRDefault="00F639EF" w:rsidP="00F639EF">
      <w:pPr>
        <w:tabs>
          <w:tab w:val="left" w:pos="1134"/>
        </w:tabs>
        <w:ind w:left="1134" w:hanging="1134"/>
        <w:jc w:val="both"/>
        <w:rPr>
          <w:rFonts w:ascii="Tahoma" w:hAnsi="Tahoma" w:cs="Tahoma"/>
        </w:rPr>
      </w:pPr>
      <w:r w:rsidRPr="00467C5E">
        <w:rPr>
          <w:rFonts w:ascii="Tahoma" w:hAnsi="Tahoma" w:cs="Tahoma"/>
        </w:rPr>
        <w:tab/>
        <w:t xml:space="preserve">Franszyza redukcyjna, udział własny: brak </w:t>
      </w:r>
    </w:p>
    <w:p w14:paraId="2D055846" w14:textId="77777777" w:rsidR="00F639EF" w:rsidRPr="00467C5E" w:rsidRDefault="00F639EF" w:rsidP="00F639EF">
      <w:pPr>
        <w:jc w:val="both"/>
        <w:rPr>
          <w:rFonts w:ascii="Tahoma" w:hAnsi="Tahoma" w:cs="Tahoma"/>
          <w:b/>
        </w:rPr>
      </w:pPr>
      <w:r w:rsidRPr="00467C5E">
        <w:rPr>
          <w:rFonts w:ascii="Tahoma" w:hAnsi="Tahoma" w:cs="Tahoma"/>
        </w:rPr>
        <w:t>Suma ubezpieczenia:</w:t>
      </w:r>
      <w:r w:rsidRPr="00467C5E">
        <w:rPr>
          <w:rFonts w:ascii="Tahoma" w:hAnsi="Tahoma" w:cs="Tahoma"/>
        </w:rPr>
        <w:tab/>
      </w:r>
      <w:r w:rsidRPr="00467C5E">
        <w:rPr>
          <w:rFonts w:ascii="Tahoma" w:hAnsi="Tahoma" w:cs="Tahoma"/>
          <w:b/>
        </w:rPr>
        <w:t>5 000,00 zł</w:t>
      </w:r>
    </w:p>
    <w:p w14:paraId="41183E69" w14:textId="77777777" w:rsidR="00F639EF" w:rsidRPr="00E60EC2" w:rsidRDefault="00F639EF" w:rsidP="00F639EF">
      <w:pPr>
        <w:jc w:val="both"/>
        <w:rPr>
          <w:rFonts w:ascii="Tahoma" w:hAnsi="Tahoma" w:cs="Tahoma"/>
        </w:rPr>
      </w:pPr>
      <w:r w:rsidRPr="00E60EC2">
        <w:rPr>
          <w:rFonts w:ascii="Tahoma" w:hAnsi="Tahoma" w:cs="Tahoma"/>
        </w:rPr>
        <w:t>zakres świadczeń:</w:t>
      </w:r>
      <w:r w:rsidRPr="00E60EC2">
        <w:rPr>
          <w:rFonts w:ascii="Tahoma" w:hAnsi="Tahoma" w:cs="Tahoma"/>
        </w:rPr>
        <w:tab/>
      </w:r>
      <w:r w:rsidRPr="00E60EC2">
        <w:rPr>
          <w:rFonts w:ascii="Tahoma" w:hAnsi="Tahoma" w:cs="Tahoma"/>
        </w:rPr>
        <w:tab/>
        <w:t>podstawowy + zawał serca i udar mózgu</w:t>
      </w:r>
    </w:p>
    <w:p w14:paraId="5A1F18D6" w14:textId="77777777" w:rsidR="00F639EF" w:rsidRPr="00E60EC2" w:rsidRDefault="00F639EF" w:rsidP="00F639EF">
      <w:pPr>
        <w:jc w:val="both"/>
        <w:rPr>
          <w:rFonts w:ascii="Tahoma" w:hAnsi="Tahoma" w:cs="Tahoma"/>
        </w:rPr>
      </w:pPr>
      <w:r w:rsidRPr="00E60EC2">
        <w:rPr>
          <w:rFonts w:ascii="Tahoma" w:hAnsi="Tahoma" w:cs="Tahoma"/>
        </w:rPr>
        <w:t>czas odpowiedzialności:</w:t>
      </w:r>
      <w:r w:rsidRPr="00E60EC2">
        <w:rPr>
          <w:rFonts w:ascii="Tahoma" w:hAnsi="Tahoma" w:cs="Tahoma"/>
        </w:rPr>
        <w:tab/>
        <w:t>praca + droga</w:t>
      </w:r>
    </w:p>
    <w:p w14:paraId="7608A9A6" w14:textId="77777777" w:rsidR="00F639EF" w:rsidRPr="00E60EC2" w:rsidRDefault="00F639EF" w:rsidP="00F639EF">
      <w:pPr>
        <w:jc w:val="both"/>
        <w:rPr>
          <w:rFonts w:ascii="Tahoma" w:hAnsi="Tahoma" w:cs="Tahoma"/>
        </w:rPr>
      </w:pPr>
      <w:r w:rsidRPr="00E60EC2">
        <w:rPr>
          <w:rFonts w:ascii="Tahoma" w:hAnsi="Tahoma" w:cs="Tahoma"/>
        </w:rPr>
        <w:t>forma zawarcia ubezpieczenia:</w:t>
      </w:r>
      <w:r w:rsidRPr="00E60EC2">
        <w:rPr>
          <w:rFonts w:ascii="Tahoma" w:hAnsi="Tahoma" w:cs="Tahoma"/>
        </w:rPr>
        <w:tab/>
        <w:t>bezimienna</w:t>
      </w:r>
    </w:p>
    <w:p w14:paraId="45613253" w14:textId="4569EFBC" w:rsidR="00F639EF" w:rsidRPr="00467C5E" w:rsidRDefault="00F639EF" w:rsidP="00F639EF">
      <w:pPr>
        <w:jc w:val="both"/>
        <w:rPr>
          <w:rFonts w:ascii="Tahoma" w:hAnsi="Tahoma" w:cs="Tahoma"/>
        </w:rPr>
      </w:pPr>
      <w:r w:rsidRPr="00E60EC2">
        <w:rPr>
          <w:rFonts w:ascii="Tahoma" w:hAnsi="Tahoma" w:cs="Tahoma"/>
        </w:rPr>
        <w:t>liczba ubezpieczonych:</w:t>
      </w:r>
      <w:r w:rsidRPr="00E60EC2">
        <w:rPr>
          <w:rFonts w:ascii="Tahoma" w:hAnsi="Tahoma" w:cs="Tahoma"/>
        </w:rPr>
        <w:tab/>
      </w:r>
      <w:r w:rsidR="00467C5E" w:rsidRPr="00E60EC2">
        <w:rPr>
          <w:rFonts w:ascii="Tahoma" w:hAnsi="Tahoma" w:cs="Tahoma"/>
        </w:rPr>
        <w:t>2</w:t>
      </w:r>
      <w:r w:rsidRPr="00E60EC2">
        <w:rPr>
          <w:rFonts w:ascii="Tahoma" w:hAnsi="Tahoma" w:cs="Tahoma"/>
        </w:rPr>
        <w:t xml:space="preserve"> os</w:t>
      </w:r>
      <w:r w:rsidR="00467C5E" w:rsidRPr="00E60EC2">
        <w:rPr>
          <w:rFonts w:ascii="Tahoma" w:hAnsi="Tahoma" w:cs="Tahoma"/>
        </w:rPr>
        <w:t>oby</w:t>
      </w:r>
    </w:p>
    <w:p w14:paraId="3CD47F15" w14:textId="77777777" w:rsidR="00F639EF" w:rsidRPr="00467C5E" w:rsidRDefault="00F639EF" w:rsidP="00F639EF">
      <w:pPr>
        <w:pStyle w:val="Wcicienormalne"/>
        <w:ind w:left="0"/>
      </w:pPr>
    </w:p>
    <w:p w14:paraId="3F1C15CE" w14:textId="77777777" w:rsidR="00F639EF" w:rsidRPr="00467C5E" w:rsidRDefault="00F639EF" w:rsidP="00F639EF">
      <w:r w:rsidRPr="00467C5E">
        <w:rPr>
          <w:rFonts w:ascii="Tahoma" w:hAnsi="Tahoma" w:cs="Tahoma"/>
          <w:bCs/>
          <w:u w:val="single"/>
        </w:rPr>
        <w:t>Świadczenia dla zakresu podstawowego obejmują co najmniej:</w:t>
      </w:r>
    </w:p>
    <w:p w14:paraId="337D5D1F" w14:textId="77777777" w:rsidR="00F639EF" w:rsidRPr="00467C5E" w:rsidRDefault="00F639EF" w:rsidP="00934CE2">
      <w:pPr>
        <w:numPr>
          <w:ilvl w:val="0"/>
          <w:numId w:val="35"/>
        </w:numPr>
      </w:pPr>
      <w:r w:rsidRPr="00467C5E">
        <w:rPr>
          <w:rFonts w:ascii="Tahoma" w:hAnsi="Tahoma" w:cs="Tahoma"/>
          <w:bCs/>
        </w:rPr>
        <w:t>świadczenie w tytułu śmierci ubezpieczonego w następstwie nieszczęśliwego wypadku albo zdarzenia objętego umową (100% sumy ubezpieczenia),</w:t>
      </w:r>
    </w:p>
    <w:p w14:paraId="6B6A4D91" w14:textId="77777777" w:rsidR="00F639EF" w:rsidRPr="00467C5E" w:rsidRDefault="00F639EF" w:rsidP="00934CE2">
      <w:pPr>
        <w:numPr>
          <w:ilvl w:val="0"/>
          <w:numId w:val="35"/>
        </w:numPr>
      </w:pPr>
      <w:r w:rsidRPr="00467C5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67C5E" w:rsidRDefault="00F639EF" w:rsidP="00934CE2">
      <w:pPr>
        <w:numPr>
          <w:ilvl w:val="0"/>
          <w:numId w:val="35"/>
        </w:numPr>
      </w:pPr>
      <w:r w:rsidRPr="00467C5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67C5E" w:rsidRDefault="00F639EF" w:rsidP="00934CE2">
      <w:pPr>
        <w:numPr>
          <w:ilvl w:val="0"/>
          <w:numId w:val="35"/>
        </w:numPr>
      </w:pPr>
      <w:r w:rsidRPr="00467C5E">
        <w:rPr>
          <w:rFonts w:ascii="Tahoma" w:hAnsi="Tahoma" w:cs="Tahoma"/>
          <w:bCs/>
        </w:rPr>
        <w:t>zwrot kosztów nabycia przedmiotów ortopedycznych i środków pomocniczych (do 15% sumy ubezpieczenia),</w:t>
      </w:r>
    </w:p>
    <w:p w14:paraId="0DC8B2C9" w14:textId="77777777" w:rsidR="00F639EF" w:rsidRPr="00467C5E" w:rsidRDefault="00F639EF" w:rsidP="00934CE2">
      <w:pPr>
        <w:numPr>
          <w:ilvl w:val="0"/>
          <w:numId w:val="35"/>
        </w:numPr>
      </w:pPr>
      <w:r w:rsidRPr="00467C5E">
        <w:rPr>
          <w:rFonts w:ascii="Tahoma" w:hAnsi="Tahoma" w:cs="Tahoma"/>
          <w:bCs/>
        </w:rPr>
        <w:t>zwrot kosztów przeszkolenia zawodowego inwalidów (do 15% sumy ubezpieczenia),</w:t>
      </w:r>
    </w:p>
    <w:p w14:paraId="677F75C0" w14:textId="77777777" w:rsidR="00F639EF" w:rsidRPr="00467C5E" w:rsidRDefault="00F639EF" w:rsidP="00934CE2">
      <w:pPr>
        <w:numPr>
          <w:ilvl w:val="0"/>
          <w:numId w:val="35"/>
        </w:numPr>
      </w:pPr>
      <w:r w:rsidRPr="00467C5E">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EC16EA4" w14:textId="77777777" w:rsidR="00F639EF" w:rsidRDefault="00F639EF" w:rsidP="00F639EF">
      <w:pPr>
        <w:pStyle w:val="Wcicienormalne"/>
        <w:ind w:left="0"/>
        <w:rPr>
          <w:color w:val="FF0000"/>
        </w:rPr>
      </w:pPr>
    </w:p>
    <w:p w14:paraId="4DBE63A4" w14:textId="77777777" w:rsidR="00F639EF" w:rsidRPr="00E60EC2" w:rsidRDefault="00F639EF" w:rsidP="00F639EF">
      <w:pPr>
        <w:pStyle w:val="Nagwek3"/>
        <w:ind w:left="0"/>
        <w:jc w:val="both"/>
        <w:rPr>
          <w:rFonts w:ascii="Tahoma" w:hAnsi="Tahoma" w:cs="Tahoma"/>
          <w:sz w:val="20"/>
        </w:rPr>
      </w:pPr>
      <w:r w:rsidRPr="00E60EC2">
        <w:rPr>
          <w:rFonts w:ascii="Tahoma" w:hAnsi="Tahoma" w:cs="Tahoma"/>
          <w:sz w:val="20"/>
        </w:rPr>
        <w:t>E. UBEZPIECZENIE NNW SOŁTYSÓW I INKASENTÓW:</w:t>
      </w:r>
    </w:p>
    <w:p w14:paraId="1C017128" w14:textId="77777777" w:rsidR="00F639EF" w:rsidRPr="00E60EC2" w:rsidRDefault="00F639EF" w:rsidP="00F639EF">
      <w:pPr>
        <w:ind w:firstLine="426"/>
        <w:jc w:val="both"/>
        <w:rPr>
          <w:rFonts w:ascii="Tahoma" w:hAnsi="Tahoma" w:cs="Tahoma"/>
        </w:rPr>
      </w:pPr>
    </w:p>
    <w:p w14:paraId="7E5ED88E" w14:textId="77777777" w:rsidR="00F639EF" w:rsidRPr="00E60EC2" w:rsidRDefault="00F639EF" w:rsidP="00F639EF">
      <w:pPr>
        <w:ind w:firstLine="426"/>
        <w:jc w:val="both"/>
        <w:rPr>
          <w:rFonts w:ascii="Tahoma" w:hAnsi="Tahoma" w:cs="Tahoma"/>
          <w:b/>
        </w:rPr>
      </w:pPr>
      <w:r w:rsidRPr="00E60EC2">
        <w:rPr>
          <w:rFonts w:ascii="Tahoma" w:hAnsi="Tahoma" w:cs="Tahoma"/>
        </w:rPr>
        <w:t>Suma ubezpieczenia:</w:t>
      </w:r>
      <w:r w:rsidRPr="00E60EC2">
        <w:rPr>
          <w:rFonts w:ascii="Tahoma" w:hAnsi="Tahoma" w:cs="Tahoma"/>
        </w:rPr>
        <w:tab/>
      </w:r>
      <w:r w:rsidRPr="00E60EC2">
        <w:rPr>
          <w:rFonts w:ascii="Tahoma" w:hAnsi="Tahoma" w:cs="Tahoma"/>
          <w:b/>
        </w:rPr>
        <w:t>5 000,00 zł</w:t>
      </w:r>
    </w:p>
    <w:p w14:paraId="17A6B54D" w14:textId="77777777" w:rsidR="00F639EF" w:rsidRPr="00E60EC2" w:rsidRDefault="00F639EF" w:rsidP="00F639EF">
      <w:pPr>
        <w:ind w:firstLine="426"/>
        <w:jc w:val="both"/>
        <w:rPr>
          <w:rFonts w:ascii="Tahoma" w:hAnsi="Tahoma" w:cs="Tahoma"/>
        </w:rPr>
      </w:pPr>
      <w:r w:rsidRPr="00E60EC2">
        <w:rPr>
          <w:rFonts w:ascii="Tahoma" w:hAnsi="Tahoma" w:cs="Tahoma"/>
        </w:rPr>
        <w:t>zakres świadczeń:</w:t>
      </w:r>
      <w:r w:rsidRPr="00E60EC2">
        <w:rPr>
          <w:rFonts w:ascii="Tahoma" w:hAnsi="Tahoma" w:cs="Tahoma"/>
        </w:rPr>
        <w:tab/>
      </w:r>
      <w:r w:rsidRPr="00E60EC2">
        <w:rPr>
          <w:rFonts w:ascii="Tahoma" w:hAnsi="Tahoma" w:cs="Tahoma"/>
        </w:rPr>
        <w:tab/>
        <w:t>podstawowy + zawał serca i udar mózgu</w:t>
      </w:r>
    </w:p>
    <w:p w14:paraId="71860C3C" w14:textId="77777777" w:rsidR="00F639EF" w:rsidRPr="00E60EC2" w:rsidRDefault="00F639EF" w:rsidP="00F639EF">
      <w:pPr>
        <w:ind w:firstLine="426"/>
        <w:jc w:val="both"/>
        <w:rPr>
          <w:rFonts w:ascii="Tahoma" w:hAnsi="Tahoma" w:cs="Tahoma"/>
        </w:rPr>
      </w:pPr>
      <w:r w:rsidRPr="00E60EC2">
        <w:rPr>
          <w:rFonts w:ascii="Tahoma" w:hAnsi="Tahoma" w:cs="Tahoma"/>
        </w:rPr>
        <w:t>czas odpowiedzialności:</w:t>
      </w:r>
      <w:r w:rsidRPr="00E60EC2">
        <w:rPr>
          <w:rFonts w:ascii="Tahoma" w:hAnsi="Tahoma" w:cs="Tahoma"/>
        </w:rPr>
        <w:tab/>
        <w:t>praca + droga</w:t>
      </w:r>
    </w:p>
    <w:p w14:paraId="3E903BA7" w14:textId="77777777" w:rsidR="00F639EF" w:rsidRPr="00E60EC2" w:rsidRDefault="00F639EF" w:rsidP="00F639EF">
      <w:pPr>
        <w:ind w:firstLine="426"/>
        <w:jc w:val="both"/>
        <w:rPr>
          <w:rFonts w:ascii="Tahoma" w:hAnsi="Tahoma" w:cs="Tahoma"/>
        </w:rPr>
      </w:pPr>
      <w:r w:rsidRPr="00E60EC2">
        <w:rPr>
          <w:rFonts w:ascii="Tahoma" w:hAnsi="Tahoma" w:cs="Tahoma"/>
        </w:rPr>
        <w:t>forma zawarcia ubezpieczenia:</w:t>
      </w:r>
      <w:r w:rsidRPr="00E60EC2">
        <w:rPr>
          <w:rFonts w:ascii="Tahoma" w:hAnsi="Tahoma" w:cs="Tahoma"/>
        </w:rPr>
        <w:tab/>
        <w:t>bezimienna</w:t>
      </w:r>
    </w:p>
    <w:p w14:paraId="3E4D5833" w14:textId="0BCC1F00" w:rsidR="00F639EF" w:rsidRPr="00E60EC2" w:rsidRDefault="00F639EF" w:rsidP="00F639EF">
      <w:pPr>
        <w:ind w:firstLine="426"/>
        <w:jc w:val="both"/>
        <w:rPr>
          <w:rFonts w:ascii="Tahoma" w:hAnsi="Tahoma" w:cs="Tahoma"/>
        </w:rPr>
      </w:pPr>
      <w:r w:rsidRPr="00E60EC2">
        <w:rPr>
          <w:rFonts w:ascii="Tahoma" w:hAnsi="Tahoma" w:cs="Tahoma"/>
        </w:rPr>
        <w:t>liczba ubezpieczonych:</w:t>
      </w:r>
      <w:r w:rsidRPr="00E60EC2">
        <w:rPr>
          <w:rFonts w:ascii="Tahoma" w:hAnsi="Tahoma" w:cs="Tahoma"/>
        </w:rPr>
        <w:tab/>
      </w:r>
      <w:r w:rsidR="00467C5E" w:rsidRPr="00E60EC2">
        <w:rPr>
          <w:rFonts w:ascii="Tahoma" w:hAnsi="Tahoma" w:cs="Tahoma"/>
        </w:rPr>
        <w:t xml:space="preserve">17 </w:t>
      </w:r>
      <w:r w:rsidRPr="00E60EC2">
        <w:rPr>
          <w:rFonts w:ascii="Tahoma" w:hAnsi="Tahoma" w:cs="Tahoma"/>
        </w:rPr>
        <w:t>os</w:t>
      </w:r>
      <w:r w:rsidR="00467C5E" w:rsidRPr="00E60EC2">
        <w:rPr>
          <w:rFonts w:ascii="Tahoma" w:hAnsi="Tahoma" w:cs="Tahoma"/>
        </w:rPr>
        <w:t>ób</w:t>
      </w:r>
      <w:r w:rsidRPr="00E60EC2">
        <w:rPr>
          <w:rFonts w:ascii="Tahoma" w:hAnsi="Tahoma" w:cs="Tahoma"/>
        </w:rPr>
        <w:t xml:space="preserve"> </w:t>
      </w:r>
    </w:p>
    <w:p w14:paraId="383D70E6" w14:textId="77777777" w:rsidR="00F639EF" w:rsidRPr="00E60EC2" w:rsidRDefault="00F639EF" w:rsidP="00F639EF">
      <w:pPr>
        <w:ind w:firstLine="426"/>
        <w:rPr>
          <w:rFonts w:ascii="Tahoma" w:hAnsi="Tahoma" w:cs="Tahoma"/>
        </w:rPr>
      </w:pPr>
      <w:r w:rsidRPr="00E60EC2">
        <w:rPr>
          <w:rFonts w:ascii="Tahoma" w:hAnsi="Tahoma" w:cs="Tahoma"/>
        </w:rPr>
        <w:t>Uwaga: brak franszyz i udziałów własnych</w:t>
      </w:r>
    </w:p>
    <w:p w14:paraId="2820EF43" w14:textId="77777777" w:rsidR="00F639EF" w:rsidRPr="00E60EC2" w:rsidRDefault="00F639EF" w:rsidP="00F639EF">
      <w:pPr>
        <w:pStyle w:val="Wcicienormalne"/>
        <w:ind w:left="0"/>
      </w:pPr>
    </w:p>
    <w:p w14:paraId="598F92F3" w14:textId="77777777" w:rsidR="00EE235B" w:rsidRPr="00E60EC2" w:rsidRDefault="00EE235B" w:rsidP="00F639EF">
      <w:pPr>
        <w:pStyle w:val="Wcicienormalne"/>
        <w:ind w:left="0"/>
      </w:pPr>
    </w:p>
    <w:p w14:paraId="1287B0AA" w14:textId="77777777" w:rsidR="00F639EF" w:rsidRPr="00E60EC2" w:rsidRDefault="00F639EF" w:rsidP="00F639EF">
      <w:r w:rsidRPr="00E60EC2">
        <w:rPr>
          <w:rFonts w:ascii="Tahoma" w:hAnsi="Tahoma" w:cs="Tahoma"/>
          <w:bCs/>
          <w:u w:val="single"/>
        </w:rPr>
        <w:t>Świadczenia dla zakresu podstawowego obejmują co najmniej:</w:t>
      </w:r>
    </w:p>
    <w:p w14:paraId="7A911CA2" w14:textId="77777777" w:rsidR="00F639EF" w:rsidRPr="00E60EC2" w:rsidRDefault="00F639EF" w:rsidP="00934CE2">
      <w:pPr>
        <w:numPr>
          <w:ilvl w:val="0"/>
          <w:numId w:val="36"/>
        </w:numPr>
      </w:pPr>
      <w:r w:rsidRPr="00E60EC2">
        <w:rPr>
          <w:rFonts w:ascii="Tahoma" w:hAnsi="Tahoma" w:cs="Tahoma"/>
          <w:bCs/>
        </w:rPr>
        <w:t>świadczenie w tytułu śmierci ubezpieczonego w następstwie nieszczęśliwego wypadku albo zdarzenia objętego umową (100% sumy ubezpieczenia),</w:t>
      </w:r>
    </w:p>
    <w:p w14:paraId="2C045981" w14:textId="77777777" w:rsidR="00F639EF" w:rsidRPr="00E60EC2" w:rsidRDefault="00F639EF" w:rsidP="00934CE2">
      <w:pPr>
        <w:numPr>
          <w:ilvl w:val="0"/>
          <w:numId w:val="36"/>
        </w:numPr>
      </w:pPr>
      <w:r w:rsidRPr="00E60EC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60EC2" w:rsidRDefault="00F639EF" w:rsidP="00934CE2">
      <w:pPr>
        <w:numPr>
          <w:ilvl w:val="0"/>
          <w:numId w:val="36"/>
        </w:numPr>
      </w:pPr>
      <w:r w:rsidRPr="00E60EC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60EC2" w:rsidRDefault="00F639EF" w:rsidP="00934CE2">
      <w:pPr>
        <w:numPr>
          <w:ilvl w:val="0"/>
          <w:numId w:val="36"/>
        </w:numPr>
      </w:pPr>
      <w:r w:rsidRPr="00E60EC2">
        <w:rPr>
          <w:rFonts w:ascii="Tahoma" w:hAnsi="Tahoma" w:cs="Tahoma"/>
          <w:bCs/>
        </w:rPr>
        <w:t>zwrot kosztów nabycia przedmiotów ortopedycznych i środków pomocniczych (do 15% sumy ubezpieczenia),</w:t>
      </w:r>
    </w:p>
    <w:p w14:paraId="20966984" w14:textId="77777777" w:rsidR="00F639EF" w:rsidRPr="00E60EC2" w:rsidRDefault="00F639EF" w:rsidP="00934CE2">
      <w:pPr>
        <w:numPr>
          <w:ilvl w:val="0"/>
          <w:numId w:val="36"/>
        </w:numPr>
      </w:pPr>
      <w:r w:rsidRPr="00E60EC2">
        <w:rPr>
          <w:rFonts w:ascii="Tahoma" w:hAnsi="Tahoma" w:cs="Tahoma"/>
          <w:bCs/>
        </w:rPr>
        <w:t>zwrot kosztów przeszkolenia zawodowego inwalidów (do 15% sumy ubezpieczenia),</w:t>
      </w:r>
    </w:p>
    <w:p w14:paraId="455A9EB5" w14:textId="77777777" w:rsidR="00F639EF" w:rsidRPr="00E60EC2" w:rsidRDefault="00F639EF" w:rsidP="00934CE2">
      <w:pPr>
        <w:numPr>
          <w:ilvl w:val="0"/>
          <w:numId w:val="36"/>
        </w:numPr>
      </w:pPr>
      <w:r w:rsidRPr="00E60EC2">
        <w:rPr>
          <w:rFonts w:ascii="Tahoma" w:hAnsi="Tahoma" w:cs="Tahoma"/>
          <w:bCs/>
        </w:rPr>
        <w:t>zwrot kosztów leczenia na terytorium RP (do 15% sumy ubezpieczenia).</w:t>
      </w: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467C5E" w:rsidRDefault="00F639EF" w:rsidP="00F639EF">
      <w:pPr>
        <w:rPr>
          <w:rFonts w:ascii="Tahoma" w:hAnsi="Tahoma" w:cs="Tahoma"/>
          <w:b/>
          <w:u w:val="single"/>
        </w:rPr>
      </w:pPr>
      <w:r w:rsidRPr="00467C5E">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B67647B"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467C5E">
        <w:rPr>
          <w:rFonts w:ascii="Tahoma" w:hAnsi="Tahoma" w:cs="Tahoma"/>
          <w:b/>
        </w:rPr>
        <w:t xml:space="preserve">24.11.2020r. do </w:t>
      </w:r>
      <w:r w:rsidR="00C70AD2">
        <w:rPr>
          <w:rFonts w:ascii="Tahoma" w:hAnsi="Tahoma" w:cs="Tahoma"/>
          <w:b/>
        </w:rPr>
        <w:t>23.11.2023r.</w:t>
      </w:r>
      <w:r w:rsidRPr="000A03D3">
        <w:rPr>
          <w:rFonts w:ascii="Tahoma" w:hAnsi="Tahoma" w:cs="Tahoma"/>
          <w:b/>
        </w:rPr>
        <w:t xml:space="preserve">, maksymalnie okres ubezpieczenia zakończy się </w:t>
      </w:r>
      <w:r w:rsidR="00C70AD2">
        <w:rPr>
          <w:rFonts w:ascii="Tahoma" w:hAnsi="Tahoma" w:cs="Tahoma"/>
          <w:b/>
        </w:rPr>
        <w:t>22.11.2024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C70AD2"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C70AD2">
        <w:rPr>
          <w:rFonts w:ascii="Tahoma" w:hAnsi="Tahoma" w:cs="Tahoma"/>
          <w:u w:val="single"/>
        </w:rPr>
        <w:t>posiadaniu Zamawiającego lub użytkowaniu na podstawie umów leasingu, dzierżawy czy użyczenia</w:t>
      </w:r>
    </w:p>
    <w:p w14:paraId="0C12AF69" w14:textId="0CF662FF" w:rsidR="00F639EF" w:rsidRPr="00C70AD2" w:rsidRDefault="00F639EF" w:rsidP="00F639EF">
      <w:pPr>
        <w:ind w:left="1276" w:hanging="916"/>
        <w:rPr>
          <w:rFonts w:ascii="Tahoma" w:hAnsi="Tahoma" w:cs="Tahoma"/>
        </w:rPr>
      </w:pPr>
      <w:r w:rsidRPr="00C70AD2">
        <w:rPr>
          <w:rFonts w:ascii="Tahoma" w:hAnsi="Tahoma" w:cs="Tahoma"/>
          <w:b/>
        </w:rPr>
        <w:t> UWAGA:</w:t>
      </w:r>
      <w:r w:rsidRPr="00C70AD2">
        <w:rPr>
          <w:rFonts w:ascii="Tahoma" w:hAnsi="Tahoma" w:cs="Tahoma"/>
        </w:rPr>
        <w:t xml:space="preserve"> </w:t>
      </w:r>
      <w:r w:rsidR="00565D47" w:rsidRPr="00C70AD2">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C70AD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C70AD2"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C70AD2">
        <w:rPr>
          <w:rFonts w:ascii="Tahoma" w:hAnsi="Tahoma" w:cs="Tahoma"/>
        </w:rPr>
        <w:t>obowiązujących polis zgodnie z zapisami Ustawy z dnia 22 maja 2003 r. o ubezpieczeniach obowiązkowych, Ubezpieczeniowym Funduszu Gwarancyjnym i Polskim Biurze Ubezpieczycieli Komunikacyjnych (</w:t>
      </w:r>
      <w:r w:rsidR="004F526A" w:rsidRPr="00C70AD2">
        <w:rPr>
          <w:rFonts w:ascii="Tahoma" w:hAnsi="Tahoma" w:cs="Tahoma"/>
        </w:rPr>
        <w:t xml:space="preserve">Dz.U. </w:t>
      </w:r>
      <w:r w:rsidR="004F526A" w:rsidRPr="00C70AD2">
        <w:rPr>
          <w:rFonts w:ascii="Tahoma" w:hAnsi="Tahoma" w:cs="Tahoma"/>
        </w:rPr>
        <w:br/>
        <w:t>z 2019 r. poz. 2214</w:t>
      </w:r>
      <w:r w:rsidRPr="00C70AD2">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C70AD2" w:rsidRDefault="00F639EF" w:rsidP="00F639EF">
      <w:pPr>
        <w:jc w:val="both"/>
        <w:rPr>
          <w:rFonts w:ascii="Tahoma" w:hAnsi="Tahoma" w:cs="Tahoma"/>
        </w:rPr>
      </w:pPr>
    </w:p>
    <w:p w14:paraId="649919E0" w14:textId="5361469F" w:rsidR="00F639EF" w:rsidRPr="00C70AD2" w:rsidRDefault="00F639EF" w:rsidP="00F639EF">
      <w:pPr>
        <w:ind w:left="567"/>
        <w:jc w:val="both"/>
        <w:rPr>
          <w:rFonts w:ascii="Tahoma" w:hAnsi="Tahoma" w:cs="Tahoma"/>
          <w:color w:val="003366"/>
        </w:rPr>
      </w:pPr>
      <w:r w:rsidRPr="00C70AD2">
        <w:rPr>
          <w:rFonts w:ascii="Tahoma" w:hAnsi="Tahoma" w:cs="Tahoma"/>
          <w:b/>
          <w:bCs/>
        </w:rPr>
        <w:t>Zakres ubezpieczenia:</w:t>
      </w:r>
      <w:r w:rsidRPr="00C70AD2">
        <w:rPr>
          <w:rFonts w:ascii="Tahoma" w:hAnsi="Tahoma" w:cs="Tahoma"/>
        </w:rPr>
        <w:t xml:space="preserve"> zgodnie z Ustawą z dnia 22 maja 2003 r. o ubezpieczeniach obowiązkowych, Ubezpieczeniowym Funduszu Gwarancyjnym i Polskim Biurze Ubezpieczycieli Komunikacyjnych (</w:t>
      </w:r>
      <w:r w:rsidR="004F526A" w:rsidRPr="00C70AD2">
        <w:rPr>
          <w:rFonts w:ascii="Tahoma" w:hAnsi="Tahoma" w:cs="Tahoma"/>
        </w:rPr>
        <w:t xml:space="preserve">Dz.U. </w:t>
      </w:r>
      <w:r w:rsidR="004F526A" w:rsidRPr="00C70AD2">
        <w:rPr>
          <w:rFonts w:ascii="Tahoma" w:hAnsi="Tahoma" w:cs="Tahoma"/>
        </w:rPr>
        <w:br/>
        <w:t>z 2019 r. poz. 2214</w:t>
      </w:r>
      <w:r w:rsidRPr="00C70AD2">
        <w:rPr>
          <w:rFonts w:ascii="Tahoma" w:hAnsi="Tahoma" w:cs="Tahoma"/>
        </w:rPr>
        <w:t>)</w:t>
      </w:r>
      <w:r w:rsidR="004F526A" w:rsidRPr="00C70AD2">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C70AD2">
        <w:rPr>
          <w:rFonts w:ascii="Tahoma" w:hAnsi="Tahoma" w:cs="Tahoma"/>
          <w:color w:val="000000"/>
        </w:rPr>
        <w:t>Zmiana zakresu i zasad</w:t>
      </w:r>
      <w:r w:rsidRPr="00256629">
        <w:rPr>
          <w:rFonts w:ascii="Tahoma" w:hAnsi="Tahoma" w:cs="Tahoma"/>
          <w:color w:val="000000"/>
        </w:rPr>
        <w:t xml:space="preserve"> ubezpieczenia</w:t>
      </w:r>
      <w:r w:rsidRPr="004D16B9">
        <w:rPr>
          <w:rFonts w:ascii="Tahoma" w:hAnsi="Tahoma" w:cs="Tahoma"/>
          <w:color w:val="000000"/>
        </w:rPr>
        <w:t xml:space="preserve">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4DB4E185" w:rsidR="00F639EF" w:rsidRPr="00F576F1" w:rsidRDefault="00F639EF" w:rsidP="00C70AD2">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C70AD2"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w:t>
      </w:r>
      <w:r w:rsidRPr="00C70AD2">
        <w:rPr>
          <w:rFonts w:ascii="Tahoma" w:hAnsi="Tahoma" w:cs="Tahoma"/>
        </w:rPr>
        <w:t xml:space="preserve">końca okresu ubezpieczenia obowiązujących polis, dla pojazdów nowych (zakupionych) od dnia zakupu/zarejestrowania pojazdów (bez konieczności dokonywania oględzin) lub od chwili zgłoszenia/oględzin pojazdu </w:t>
      </w:r>
      <w:r w:rsidR="003541DD" w:rsidRPr="00C70AD2">
        <w:rPr>
          <w:rFonts w:ascii="Tahoma" w:hAnsi="Tahoma" w:cs="Tahoma"/>
        </w:rPr>
        <w:t xml:space="preserve">dla pojazdów używanych </w:t>
      </w:r>
      <w:r w:rsidR="003541DD" w:rsidRPr="00C70AD2">
        <w:rPr>
          <w:rFonts w:ascii="Tahoma" w:hAnsi="Tahoma" w:cs="Tahoma"/>
        </w:rPr>
        <w:br/>
      </w:r>
      <w:r w:rsidRPr="00C70AD2">
        <w:rPr>
          <w:rFonts w:ascii="Tahoma" w:hAnsi="Tahoma" w:cs="Tahoma"/>
        </w:rPr>
        <w:t xml:space="preserve">i jest zgodny z okresem ubezpieczenia OC </w:t>
      </w:r>
      <w:r w:rsidRPr="00C70AD2">
        <w:rPr>
          <w:rFonts w:ascii="Tahoma" w:hAnsi="Tahoma" w:cs="Tahoma"/>
          <w:color w:val="000000"/>
        </w:rPr>
        <w:t>posiadaczy pojazdów mechanicznych.</w:t>
      </w:r>
    </w:p>
    <w:p w14:paraId="0AC2FBDB" w14:textId="34D297A4" w:rsidR="00F639EF" w:rsidRPr="00C70AD2" w:rsidRDefault="00F639EF" w:rsidP="00F639EF">
      <w:pPr>
        <w:ind w:left="567"/>
        <w:jc w:val="both"/>
        <w:rPr>
          <w:rFonts w:ascii="Tahoma" w:hAnsi="Tahoma" w:cs="Tahoma"/>
          <w:b/>
          <w:bCs/>
        </w:rPr>
      </w:pPr>
      <w:r w:rsidRPr="00C70AD2">
        <w:rPr>
          <w:rFonts w:ascii="Tahoma" w:hAnsi="Tahoma" w:cs="Tahoma"/>
        </w:rPr>
        <w:t> </w:t>
      </w:r>
    </w:p>
    <w:p w14:paraId="7544C4D1" w14:textId="77777777" w:rsidR="00F639EF" w:rsidRPr="00C70AD2" w:rsidRDefault="00F639EF" w:rsidP="00F639EF">
      <w:pPr>
        <w:ind w:left="567"/>
        <w:jc w:val="both"/>
        <w:rPr>
          <w:rFonts w:ascii="Tahoma" w:hAnsi="Tahoma" w:cs="Tahoma"/>
        </w:rPr>
      </w:pPr>
      <w:r w:rsidRPr="00C70AD2">
        <w:rPr>
          <w:rFonts w:ascii="Tahoma" w:hAnsi="Tahoma" w:cs="Tahoma"/>
          <w:b/>
          <w:bCs/>
        </w:rPr>
        <w:lastRenderedPageBreak/>
        <w:t xml:space="preserve">Zakres ubezpieczenia </w:t>
      </w:r>
    </w:p>
    <w:p w14:paraId="6A3F71F8" w14:textId="77777777" w:rsidR="00F639EF" w:rsidRPr="00471D05" w:rsidRDefault="00F639EF" w:rsidP="00F639EF">
      <w:pPr>
        <w:ind w:left="709" w:hanging="426"/>
        <w:jc w:val="both"/>
        <w:rPr>
          <w:rFonts w:ascii="Tahoma" w:hAnsi="Tahoma" w:cs="Tahoma"/>
        </w:rPr>
      </w:pPr>
      <w:r w:rsidRPr="00C70AD2">
        <w:rPr>
          <w:rFonts w:ascii="Tahoma" w:hAnsi="Tahoma" w:cs="Tahoma"/>
        </w:rPr>
        <w:t>Zakres ubezpieczenia winien obejmować, co najmniej szkody polegające na uszkodzeniu, zniszczeniu lub utracie pojazdu lub jego elementów i wyposażenia powstałe w związku z ruchem i postojem wskutek wszelkich</w:t>
      </w:r>
      <w:r w:rsidRPr="00471D05">
        <w:rPr>
          <w:rFonts w:ascii="Tahoma" w:hAnsi="Tahoma" w:cs="Tahoma"/>
        </w:rPr>
        <w:t xml:space="preserve">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C70AD2"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C70AD2">
        <w:rPr>
          <w:rFonts w:ascii="Tahoma" w:hAnsi="Tahoma" w:cs="Tahoma"/>
        </w:rPr>
        <w:t>ubezpieczonego pojazdu na skutek wypadku ubezpieczeniowego objętego umową ubezpieczenia d</w:t>
      </w:r>
      <w:r w:rsidR="003541DD" w:rsidRPr="00C70AD2">
        <w:rPr>
          <w:rFonts w:ascii="Tahoma" w:hAnsi="Tahoma" w:cs="Tahoma"/>
        </w:rPr>
        <w:t>o wysokości 300 zł na zdarzenie,</w:t>
      </w:r>
    </w:p>
    <w:p w14:paraId="55B5E724" w14:textId="15C6B508" w:rsidR="003541DD" w:rsidRPr="00C70AD2" w:rsidRDefault="003541DD" w:rsidP="003541DD">
      <w:pPr>
        <w:ind w:left="709" w:hanging="283"/>
        <w:jc w:val="both"/>
        <w:rPr>
          <w:rFonts w:ascii="Tahoma" w:hAnsi="Tahoma" w:cs="Tahoma"/>
        </w:rPr>
      </w:pPr>
      <w:r w:rsidRPr="00C70AD2">
        <w:rPr>
          <w:rFonts w:ascii="Tahoma" w:hAnsi="Tahoma" w:cs="Tahoma"/>
        </w:rPr>
        <w:t xml:space="preserve">- </w:t>
      </w:r>
      <w:r w:rsidRPr="00C70AD2">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C70AD2">
        <w:rPr>
          <w:rFonts w:ascii="Tahoma" w:hAnsi="Tahoma" w:cs="Tahoma"/>
        </w:rPr>
        <w:t>-</w:t>
      </w:r>
      <w:r w:rsidRPr="00C70AD2">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C70AD2"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C70AD2">
        <w:rPr>
          <w:rFonts w:ascii="Tahoma" w:hAnsi="Tahoma" w:cs="Tahoma"/>
        </w:rPr>
        <w:t>pozostałości po szkodzie, w przypadku jego utraty (kradzieży) oraz całkowitego zniszczenia;</w:t>
      </w:r>
    </w:p>
    <w:p w14:paraId="3DF039EB" w14:textId="77777777" w:rsidR="00F639EF" w:rsidRPr="00C70AD2" w:rsidRDefault="00F639EF" w:rsidP="00F639EF">
      <w:pPr>
        <w:ind w:left="709" w:hanging="283"/>
        <w:jc w:val="both"/>
        <w:rPr>
          <w:rFonts w:ascii="Tahoma" w:hAnsi="Tahoma" w:cs="Tahoma"/>
        </w:rPr>
      </w:pPr>
      <w:r w:rsidRPr="00C70AD2">
        <w:rPr>
          <w:rFonts w:ascii="Tahoma" w:hAnsi="Tahoma" w:cs="Tahoma"/>
        </w:rPr>
        <w:t xml:space="preserve">- w ubezpieczeniu pojazdów, których wiek nie przekracza 24 miesięcy ma zastosowanie tzw. </w:t>
      </w:r>
      <w:r w:rsidRPr="00C70AD2">
        <w:rPr>
          <w:rFonts w:ascii="Tahoma" w:hAnsi="Tahoma" w:cs="Tahoma"/>
          <w:b/>
        </w:rPr>
        <w:t>gwarantowana suma ubezpieczenia</w:t>
      </w:r>
      <w:r w:rsidRPr="00C70AD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C70AD2">
        <w:rPr>
          <w:rFonts w:ascii="Tahoma" w:hAnsi="Tahoma" w:cs="Tahoma"/>
        </w:rPr>
        <w:t xml:space="preserve">- </w:t>
      </w:r>
      <w:r w:rsidRPr="00C70AD2">
        <w:rPr>
          <w:rFonts w:ascii="Tahoma" w:hAnsi="Tahoma" w:cs="Tahoma"/>
        </w:rPr>
        <w:tab/>
        <w:t xml:space="preserve">za szkodę całkowitą uważa się szkodę polegającą na </w:t>
      </w:r>
      <w:r w:rsidRPr="00346EAE">
        <w:rPr>
          <w:rFonts w:ascii="Tahoma" w:hAnsi="Tahoma" w:cs="Tahoma"/>
        </w:rPr>
        <w:t xml:space="preserve">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E60EC2" w:rsidRDefault="00F639EF" w:rsidP="00F639EF">
      <w:pPr>
        <w:ind w:left="709"/>
        <w:jc w:val="both"/>
        <w:rPr>
          <w:rFonts w:ascii="Tahoma" w:hAnsi="Tahoma" w:cs="Tahoma"/>
          <w:u w:val="single"/>
        </w:rPr>
      </w:pPr>
      <w:r w:rsidRPr="00E60EC2">
        <w:rPr>
          <w:rFonts w:ascii="Tahoma" w:hAnsi="Tahoma" w:cs="Tahoma"/>
          <w:u w:val="single"/>
        </w:rPr>
        <w:t>Zakres terytorialny ubezpieczenia autocasco:</w:t>
      </w:r>
    </w:p>
    <w:p w14:paraId="71009FA6" w14:textId="03410853" w:rsidR="00A70E0C" w:rsidRDefault="00F639EF" w:rsidP="00E60EC2">
      <w:pPr>
        <w:ind w:left="709"/>
        <w:jc w:val="both"/>
        <w:rPr>
          <w:rFonts w:ascii="Tahoma" w:hAnsi="Tahoma" w:cs="Tahoma"/>
        </w:rPr>
      </w:pPr>
      <w:r w:rsidRPr="00E60EC2">
        <w:rPr>
          <w:rFonts w:ascii="Tahoma" w:hAnsi="Tahoma" w:cs="Tahoma"/>
        </w:rPr>
        <w:t>RP i Europa z wyłączeniem szkód kradzieżowych powstałych na terytorium Rosji, Białorusi, Ukrainy i Mołdawii.</w:t>
      </w:r>
    </w:p>
    <w:p w14:paraId="3FF98636" w14:textId="77777777" w:rsidR="00A70E0C" w:rsidRDefault="00A70E0C" w:rsidP="00F639EF">
      <w:pPr>
        <w:ind w:left="709"/>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0F1515E4"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00C70AD2" w:rsidRPr="00CA4C03">
        <w:rPr>
          <w:rFonts w:ascii="Tahoma" w:hAnsi="Tahoma" w:cs="Tahoma"/>
        </w:rPr>
        <w:t>uwzględnia kwotę brutto oraz wartość wyposażenia dodatkowego, w przypadku Zakładu Gospodarki Komunalnej i Mieszkaniowej Sp. z o.o. suma ubezpieczenia poddana jest w wartości netto.</w:t>
      </w:r>
    </w:p>
    <w:p w14:paraId="2357E83D" w14:textId="77777777" w:rsidR="00F639EF" w:rsidRPr="00C70AD2"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C70AD2">
        <w:rPr>
          <w:rFonts w:ascii="Tahoma" w:hAnsi="Tahoma" w:cs="Tahoma"/>
        </w:rPr>
        <w:t>sprowadzonych z zagranicy,</w:t>
      </w:r>
    </w:p>
    <w:p w14:paraId="7E75233B" w14:textId="684F4804" w:rsidR="00F639EF" w:rsidRPr="00C70AD2" w:rsidRDefault="00F639EF" w:rsidP="00F639EF">
      <w:pPr>
        <w:ind w:left="709" w:hanging="283"/>
        <w:jc w:val="both"/>
        <w:rPr>
          <w:rFonts w:ascii="Tahoma" w:hAnsi="Tahoma" w:cs="Tahoma"/>
          <w:b/>
        </w:rPr>
      </w:pPr>
      <w:r w:rsidRPr="00C70AD2">
        <w:rPr>
          <w:rFonts w:ascii="Tahoma" w:hAnsi="Tahoma" w:cs="Tahoma"/>
        </w:rPr>
        <w:t>-</w:t>
      </w:r>
      <w:r w:rsidRPr="00C70AD2">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1C10EBC7" w:rsidR="00F639EF" w:rsidRDefault="00F639EF" w:rsidP="00E60EC2">
      <w:pPr>
        <w:ind w:left="709" w:hanging="283"/>
        <w:jc w:val="both"/>
        <w:rPr>
          <w:rFonts w:ascii="Tahoma" w:hAnsi="Tahoma" w:cs="Tahoma"/>
        </w:rPr>
      </w:pPr>
      <w:r>
        <w:rPr>
          <w:rFonts w:ascii="Tahoma" w:hAnsi="Tahoma" w:cs="Tahoma"/>
        </w:rPr>
        <w:t>-    amortyzacja części – zniesiona/wykupion</w:t>
      </w:r>
      <w:r w:rsidR="00E60EC2">
        <w:rPr>
          <w:rFonts w:ascii="Tahoma" w:hAnsi="Tahoma" w:cs="Tahoma"/>
        </w:rPr>
        <w:t>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C70AD2" w:rsidRDefault="00F639EF" w:rsidP="00F639EF">
      <w:pPr>
        <w:ind w:left="709"/>
        <w:jc w:val="both"/>
        <w:rPr>
          <w:rFonts w:ascii="Tahoma" w:hAnsi="Tahoma" w:cs="Tahoma"/>
          <w:b/>
          <w:bCs/>
        </w:rPr>
      </w:pPr>
    </w:p>
    <w:p w14:paraId="0AB4E179" w14:textId="36FED95F" w:rsidR="00F639EF" w:rsidRPr="00C70AD2" w:rsidRDefault="00F639EF" w:rsidP="00F639EF">
      <w:pPr>
        <w:ind w:left="709"/>
        <w:jc w:val="both"/>
        <w:rPr>
          <w:rFonts w:ascii="Tahoma" w:hAnsi="Tahoma" w:cs="Tahoma"/>
          <w:bCs/>
        </w:rPr>
      </w:pPr>
      <w:r w:rsidRPr="00C70AD2">
        <w:rPr>
          <w:rFonts w:ascii="Tahoma" w:hAnsi="Tahoma" w:cs="Tahoma"/>
          <w:b/>
          <w:bCs/>
        </w:rPr>
        <w:t xml:space="preserve">Zakres ubezpieczenia </w:t>
      </w:r>
      <w:r w:rsidR="00E20CC3" w:rsidRPr="00C70AD2">
        <w:rPr>
          <w:rFonts w:ascii="Tahoma" w:hAnsi="Tahoma" w:cs="Tahoma"/>
          <w:bCs/>
        </w:rPr>
        <w:t xml:space="preserve">(minimalny wymagany, </w:t>
      </w:r>
      <w:r w:rsidR="00B71608" w:rsidRPr="00C70AD2">
        <w:rPr>
          <w:rFonts w:ascii="Tahoma" w:hAnsi="Tahoma" w:cs="Tahoma"/>
          <w:bCs/>
        </w:rPr>
        <w:t>pozostałe świadczenia i warunki zgodnie z OWU</w:t>
      </w:r>
      <w:r w:rsidR="00E20CC3" w:rsidRPr="00C70AD2">
        <w:rPr>
          <w:rFonts w:ascii="Tahoma" w:hAnsi="Tahoma" w:cs="Tahoma"/>
          <w:bCs/>
        </w:rPr>
        <w:t>)</w:t>
      </w:r>
    </w:p>
    <w:p w14:paraId="5591E0FD" w14:textId="3C52DCE7" w:rsidR="0088525E" w:rsidRPr="00C70AD2" w:rsidRDefault="0088525E" w:rsidP="0088525E">
      <w:pPr>
        <w:pStyle w:val="Akapitzlist"/>
        <w:jc w:val="both"/>
        <w:rPr>
          <w:rFonts w:ascii="Tahoma" w:hAnsi="Tahoma" w:cs="Tahoma"/>
          <w:b/>
          <w:bCs/>
          <w:sz w:val="20"/>
          <w:szCs w:val="20"/>
          <w:u w:val="single"/>
        </w:rPr>
      </w:pPr>
      <w:r w:rsidRPr="00C70AD2">
        <w:rPr>
          <w:rFonts w:ascii="Tahoma" w:hAnsi="Tahoma" w:cs="Tahoma"/>
          <w:sz w:val="20"/>
          <w:szCs w:val="20"/>
          <w:u w:val="single"/>
        </w:rPr>
        <w:t>I. Wariant podstawowy</w:t>
      </w:r>
    </w:p>
    <w:p w14:paraId="58711F41" w14:textId="77777777" w:rsidR="0088525E" w:rsidRPr="00C70AD2" w:rsidRDefault="0088525E" w:rsidP="0088525E">
      <w:pPr>
        <w:ind w:left="709"/>
        <w:jc w:val="both"/>
        <w:rPr>
          <w:rFonts w:ascii="Tahoma" w:hAnsi="Tahoma" w:cs="Tahoma"/>
        </w:rPr>
      </w:pPr>
      <w:r w:rsidRPr="00C70AD2">
        <w:rPr>
          <w:rFonts w:ascii="Tahoma" w:hAnsi="Tahoma" w:cs="Tahoma"/>
        </w:rPr>
        <w:t xml:space="preserve">Ubezpieczenie </w:t>
      </w:r>
      <w:proofErr w:type="spellStart"/>
      <w:r w:rsidRPr="00C70AD2">
        <w:rPr>
          <w:rFonts w:ascii="Tahoma" w:hAnsi="Tahoma" w:cs="Tahoma"/>
        </w:rPr>
        <w:t>assistance</w:t>
      </w:r>
      <w:proofErr w:type="spellEnd"/>
      <w:r w:rsidRPr="00C70AD2">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C70AD2">
        <w:rPr>
          <w:rFonts w:ascii="Tahoma" w:hAnsi="Tahoma" w:cs="Tahoma"/>
        </w:rPr>
        <w:t>assistance</w:t>
      </w:r>
      <w:proofErr w:type="spellEnd"/>
      <w:r w:rsidRPr="00C70AD2">
        <w:rPr>
          <w:rFonts w:ascii="Tahoma" w:hAnsi="Tahoma" w:cs="Tahoma"/>
        </w:rPr>
        <w:t>), polegającą m.in. na zorganizowaniu i pokryciu koszów:</w:t>
      </w:r>
    </w:p>
    <w:p w14:paraId="06C8D62F" w14:textId="50B574CD" w:rsidR="0088525E" w:rsidRPr="00C70AD2" w:rsidRDefault="0088525E" w:rsidP="00420B0C">
      <w:pPr>
        <w:pStyle w:val="Akapitzlist"/>
        <w:numPr>
          <w:ilvl w:val="0"/>
          <w:numId w:val="84"/>
        </w:numPr>
        <w:ind w:left="993" w:hanging="284"/>
        <w:jc w:val="both"/>
        <w:rPr>
          <w:rFonts w:ascii="Tahoma" w:hAnsi="Tahoma" w:cs="Tahoma"/>
          <w:sz w:val="20"/>
          <w:szCs w:val="20"/>
        </w:rPr>
      </w:pPr>
      <w:r w:rsidRPr="00C70AD2">
        <w:rPr>
          <w:rFonts w:ascii="Tahoma" w:hAnsi="Tahoma" w:cs="Tahoma"/>
          <w:sz w:val="20"/>
          <w:szCs w:val="20"/>
        </w:rPr>
        <w:t xml:space="preserve">naprawy na miejscu zdarzenia (bez kosztu zakupu części), </w:t>
      </w:r>
    </w:p>
    <w:p w14:paraId="61CD8D2F" w14:textId="20FC30B0" w:rsidR="0088525E" w:rsidRPr="00C70AD2" w:rsidRDefault="0088525E" w:rsidP="00420B0C">
      <w:pPr>
        <w:pStyle w:val="Akapitzlist"/>
        <w:numPr>
          <w:ilvl w:val="0"/>
          <w:numId w:val="84"/>
        </w:numPr>
        <w:ind w:left="993" w:hanging="284"/>
        <w:jc w:val="both"/>
        <w:rPr>
          <w:rFonts w:ascii="Tahoma" w:hAnsi="Tahoma" w:cs="Tahoma"/>
          <w:sz w:val="20"/>
          <w:szCs w:val="20"/>
        </w:rPr>
      </w:pPr>
      <w:r w:rsidRPr="00C70AD2">
        <w:rPr>
          <w:rFonts w:ascii="Tahoma" w:hAnsi="Tahoma" w:cs="Tahoma"/>
          <w:sz w:val="20"/>
          <w:szCs w:val="20"/>
        </w:rPr>
        <w:t xml:space="preserve">dostarczeniu paliwa (bez kosztu zakupu paliwa), </w:t>
      </w:r>
    </w:p>
    <w:p w14:paraId="25AE2230" w14:textId="15FD6CCC" w:rsidR="0088525E" w:rsidRPr="00C70AD2" w:rsidRDefault="0088525E" w:rsidP="00420B0C">
      <w:pPr>
        <w:pStyle w:val="Akapitzlist"/>
        <w:numPr>
          <w:ilvl w:val="0"/>
          <w:numId w:val="84"/>
        </w:numPr>
        <w:ind w:left="993" w:hanging="284"/>
        <w:jc w:val="both"/>
        <w:rPr>
          <w:rFonts w:ascii="Tahoma" w:hAnsi="Tahoma" w:cs="Tahoma"/>
          <w:sz w:val="20"/>
          <w:szCs w:val="20"/>
        </w:rPr>
      </w:pPr>
      <w:r w:rsidRPr="00C70AD2">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C70AD2" w:rsidRDefault="0088525E" w:rsidP="00420B0C">
      <w:pPr>
        <w:pStyle w:val="Akapitzlist"/>
        <w:numPr>
          <w:ilvl w:val="0"/>
          <w:numId w:val="84"/>
        </w:numPr>
        <w:ind w:left="993" w:hanging="284"/>
        <w:jc w:val="both"/>
        <w:rPr>
          <w:rFonts w:ascii="Tahoma" w:hAnsi="Tahoma" w:cs="Tahoma"/>
          <w:sz w:val="20"/>
          <w:szCs w:val="20"/>
        </w:rPr>
      </w:pPr>
      <w:r w:rsidRPr="00C70AD2">
        <w:rPr>
          <w:rFonts w:ascii="Tahoma" w:hAnsi="Tahoma" w:cs="Tahoma"/>
          <w:sz w:val="20"/>
          <w:szCs w:val="20"/>
        </w:rPr>
        <w:t>pokrycia</w:t>
      </w:r>
      <w:r w:rsidR="001020BF" w:rsidRPr="00C70AD2">
        <w:rPr>
          <w:rFonts w:ascii="Tahoma" w:hAnsi="Tahoma" w:cs="Tahoma"/>
          <w:sz w:val="20"/>
          <w:szCs w:val="20"/>
        </w:rPr>
        <w:t xml:space="preserve"> kosztów kontynuowania podróży.</w:t>
      </w:r>
    </w:p>
    <w:p w14:paraId="75CE7CBA" w14:textId="77777777" w:rsidR="0088525E" w:rsidRPr="00E60EC2" w:rsidRDefault="0088525E" w:rsidP="0088525E">
      <w:pPr>
        <w:ind w:left="709"/>
        <w:jc w:val="both"/>
        <w:rPr>
          <w:rFonts w:ascii="Tahoma" w:hAnsi="Tahoma" w:cs="Tahoma"/>
        </w:rPr>
      </w:pPr>
      <w:r w:rsidRPr="00E60EC2">
        <w:rPr>
          <w:rFonts w:ascii="Tahoma" w:hAnsi="Tahoma" w:cs="Tahoma"/>
        </w:rPr>
        <w:t>Ubezpieczenie dotyczy pojazdów osobowych, dostawczych i ciężarowych o dopuszczalnej masie całkowitej do 3,5 t, wskazanych w załączniku z wykazem pojazdów do ubezpieczenia w tym wariancie.</w:t>
      </w:r>
    </w:p>
    <w:p w14:paraId="76915FF5" w14:textId="5031EA03" w:rsidR="008E3081" w:rsidRDefault="0088525E" w:rsidP="00E60EC2">
      <w:pPr>
        <w:ind w:left="709"/>
        <w:jc w:val="both"/>
        <w:rPr>
          <w:rFonts w:ascii="Tahoma" w:hAnsi="Tahoma" w:cs="Tahoma"/>
        </w:rPr>
      </w:pPr>
      <w:r w:rsidRPr="00E60EC2">
        <w:rPr>
          <w:rFonts w:ascii="Tahoma" w:hAnsi="Tahoma" w:cs="Tahoma"/>
        </w:rPr>
        <w:t xml:space="preserve">Minimalny zakres terytorialny </w:t>
      </w:r>
      <w:r w:rsidR="00C70AD2" w:rsidRPr="00E60EC2">
        <w:rPr>
          <w:rFonts w:ascii="Tahoma" w:hAnsi="Tahoma" w:cs="Tahoma"/>
        </w:rPr>
        <w:t>–</w:t>
      </w:r>
      <w:r w:rsidRPr="00E60EC2">
        <w:rPr>
          <w:rFonts w:ascii="Tahoma" w:hAnsi="Tahoma" w:cs="Tahoma"/>
        </w:rPr>
        <w:t xml:space="preserve"> RP</w:t>
      </w:r>
      <w:r w:rsidR="00C70AD2" w:rsidRPr="00E60EC2">
        <w:rPr>
          <w:rFonts w:ascii="Tahoma" w:hAnsi="Tahoma" w:cs="Tahoma"/>
        </w:rPr>
        <w:t xml:space="preserve"> i Europa</w:t>
      </w:r>
    </w:p>
    <w:p w14:paraId="78FF2CB1" w14:textId="77777777" w:rsidR="00A70E0C" w:rsidRDefault="00A70E0C" w:rsidP="001020BF">
      <w:pPr>
        <w:jc w:val="both"/>
        <w:rPr>
          <w:rFonts w:ascii="Tahoma" w:hAnsi="Tahoma" w:cs="Tahoma"/>
        </w:rPr>
      </w:pPr>
    </w:p>
    <w:p w14:paraId="797AE079" w14:textId="77777777" w:rsidR="00F639EF" w:rsidRPr="00C70AD2" w:rsidRDefault="00F639EF" w:rsidP="00F639EF">
      <w:pPr>
        <w:rPr>
          <w:rFonts w:ascii="Tahoma" w:hAnsi="Tahoma" w:cs="Tahoma"/>
          <w:b/>
          <w:u w:val="single"/>
        </w:rPr>
      </w:pPr>
      <w:r w:rsidRPr="00C70AD2">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7B1911F"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C70AD2">
        <w:rPr>
          <w:rFonts w:ascii="Tahoma" w:hAnsi="Tahoma" w:cs="Tahoma"/>
          <w:b/>
          <w:sz w:val="22"/>
          <w:szCs w:val="22"/>
        </w:rPr>
        <w:t>24.11.2020r.</w:t>
      </w:r>
      <w:r w:rsidRPr="004D16B9">
        <w:rPr>
          <w:rFonts w:ascii="Tahoma" w:hAnsi="Tahoma" w:cs="Tahoma"/>
          <w:b/>
          <w:sz w:val="22"/>
          <w:szCs w:val="22"/>
        </w:rPr>
        <w:t xml:space="preserve"> do </w:t>
      </w:r>
      <w:r w:rsidR="00C70AD2">
        <w:rPr>
          <w:rFonts w:ascii="Tahoma" w:hAnsi="Tahoma" w:cs="Tahoma"/>
          <w:b/>
          <w:sz w:val="22"/>
          <w:szCs w:val="22"/>
        </w:rPr>
        <w:t>23.11.2023r.</w:t>
      </w:r>
    </w:p>
    <w:p w14:paraId="6BEE3ED7" w14:textId="77777777" w:rsidR="00F639EF" w:rsidRDefault="00F639EF" w:rsidP="00F639EF">
      <w:pPr>
        <w:ind w:left="709"/>
        <w:jc w:val="both"/>
        <w:rPr>
          <w:rFonts w:ascii="Tahoma" w:hAnsi="Tahoma" w:cs="Tahoma"/>
        </w:rPr>
      </w:pPr>
    </w:p>
    <w:p w14:paraId="14C48D36" w14:textId="77777777" w:rsidR="00F639EF" w:rsidRPr="00C70AD2" w:rsidRDefault="00F639EF" w:rsidP="00F639EF">
      <w:pPr>
        <w:pStyle w:val="Nagwek3"/>
        <w:ind w:left="0"/>
        <w:jc w:val="both"/>
        <w:rPr>
          <w:rFonts w:ascii="Tahoma" w:hAnsi="Tahoma" w:cs="Tahoma"/>
          <w:sz w:val="20"/>
        </w:rPr>
      </w:pPr>
      <w:r w:rsidRPr="00C70AD2">
        <w:rPr>
          <w:rFonts w:ascii="Tahoma" w:hAnsi="Tahoma" w:cs="Tahoma"/>
          <w:sz w:val="20"/>
        </w:rPr>
        <w:t xml:space="preserve">UBEZPIECZENIE NNW CZŁONKÓW OCHOTNICZEJ STRAŻY POŻARNEJ </w:t>
      </w:r>
    </w:p>
    <w:p w14:paraId="536A04EB" w14:textId="77777777" w:rsidR="00F639EF" w:rsidRPr="00C70AD2" w:rsidRDefault="00F639EF" w:rsidP="00F639EF">
      <w:pPr>
        <w:ind w:firstLine="426"/>
        <w:jc w:val="both"/>
        <w:rPr>
          <w:rFonts w:ascii="Tahoma" w:hAnsi="Tahoma" w:cs="Tahoma"/>
          <w:b/>
        </w:rPr>
      </w:pPr>
    </w:p>
    <w:p w14:paraId="254B7CF8" w14:textId="04806591" w:rsidR="00F639EF" w:rsidRPr="00C70AD2" w:rsidRDefault="00F639EF" w:rsidP="00F639EF">
      <w:pPr>
        <w:ind w:left="284"/>
        <w:jc w:val="both"/>
        <w:rPr>
          <w:rFonts w:ascii="Tahoma" w:hAnsi="Tahoma" w:cs="Tahoma"/>
        </w:rPr>
      </w:pPr>
      <w:r w:rsidRPr="00C70AD2">
        <w:rPr>
          <w:rFonts w:ascii="Tahoma" w:hAnsi="Tahoma" w:cs="Tahoma"/>
          <w:u w:val="single"/>
        </w:rPr>
        <w:t>I. Zakres ubezpieczenia:</w:t>
      </w:r>
      <w:r w:rsidRPr="00C70AD2">
        <w:rPr>
          <w:rFonts w:ascii="Tahoma" w:hAnsi="Tahoma" w:cs="Tahoma"/>
        </w:rPr>
        <w:t xml:space="preserve"> zgodnie z wymogami Ustawy z dnia 24 sierpnia 1991 r. o ochronie przeciwpożarowej (Dz. U. z 201</w:t>
      </w:r>
      <w:r w:rsidR="009D6113" w:rsidRPr="00C70AD2">
        <w:rPr>
          <w:rFonts w:ascii="Tahoma" w:hAnsi="Tahoma" w:cs="Tahoma"/>
        </w:rPr>
        <w:t>9</w:t>
      </w:r>
      <w:r w:rsidRPr="00C70AD2">
        <w:rPr>
          <w:rFonts w:ascii="Tahoma" w:hAnsi="Tahoma" w:cs="Tahoma"/>
        </w:rPr>
        <w:t xml:space="preserve"> r., poz. </w:t>
      </w:r>
      <w:r w:rsidR="009D6113" w:rsidRPr="00C70AD2">
        <w:rPr>
          <w:rFonts w:ascii="Tahoma" w:hAnsi="Tahoma" w:cs="Tahoma"/>
        </w:rPr>
        <w:t>1372</w:t>
      </w:r>
      <w:r w:rsidR="001F189E" w:rsidRPr="00C70AD2">
        <w:rPr>
          <w:rFonts w:ascii="Tahoma" w:hAnsi="Tahoma" w:cs="Tahoma"/>
        </w:rPr>
        <w:t xml:space="preserve"> z </w:t>
      </w:r>
      <w:proofErr w:type="spellStart"/>
      <w:r w:rsidR="001F189E" w:rsidRPr="00C70AD2">
        <w:rPr>
          <w:rFonts w:ascii="Tahoma" w:hAnsi="Tahoma" w:cs="Tahoma"/>
        </w:rPr>
        <w:t>późn</w:t>
      </w:r>
      <w:proofErr w:type="spellEnd"/>
      <w:r w:rsidR="001F189E" w:rsidRPr="00C70AD2">
        <w:rPr>
          <w:rFonts w:ascii="Tahoma" w:hAnsi="Tahoma" w:cs="Tahoma"/>
        </w:rPr>
        <w:t>. zm.</w:t>
      </w:r>
      <w:r w:rsidRPr="00C70AD2">
        <w:rPr>
          <w:rFonts w:ascii="Tahoma" w:hAnsi="Tahoma" w:cs="Tahoma"/>
        </w:rPr>
        <w:t>)</w:t>
      </w:r>
      <w:r w:rsidR="009D6113" w:rsidRPr="00C70AD2">
        <w:rPr>
          <w:rFonts w:ascii="Tahoma" w:hAnsi="Tahoma" w:cs="Tahoma"/>
        </w:rPr>
        <w:t>, zwana dalej Ustawą.</w:t>
      </w:r>
    </w:p>
    <w:p w14:paraId="0596D08E" w14:textId="77777777" w:rsidR="009D6113" w:rsidRPr="00C70AD2" w:rsidRDefault="009D6113" w:rsidP="00F639EF">
      <w:pPr>
        <w:ind w:left="284"/>
        <w:jc w:val="both"/>
        <w:rPr>
          <w:rFonts w:ascii="Tahoma" w:hAnsi="Tahoma" w:cs="Tahoma"/>
        </w:rPr>
      </w:pPr>
    </w:p>
    <w:p w14:paraId="6E81824C" w14:textId="7D202CE8" w:rsidR="00F639EF" w:rsidRPr="00C70AD2" w:rsidRDefault="00F639EF" w:rsidP="00F639EF">
      <w:pPr>
        <w:ind w:left="284"/>
        <w:jc w:val="both"/>
        <w:rPr>
          <w:rFonts w:ascii="Tahoma" w:hAnsi="Tahoma" w:cs="Tahoma"/>
        </w:rPr>
      </w:pPr>
      <w:r w:rsidRPr="00C70AD2">
        <w:rPr>
          <w:rFonts w:ascii="Tahoma" w:hAnsi="Tahoma" w:cs="Tahoma"/>
        </w:rPr>
        <w:t>Czas odpowiedzialności: członek ochotniczej straży pożarnej jest objęty ochroną w związku z udziałem w działaniach ratowniczych lub ćwiczeniach</w:t>
      </w:r>
      <w:r w:rsidR="009D6113" w:rsidRPr="00C70AD2">
        <w:rPr>
          <w:rFonts w:ascii="Tahoma" w:hAnsi="Tahoma" w:cs="Tahoma"/>
        </w:rPr>
        <w:t xml:space="preserve"> </w:t>
      </w:r>
      <w:r w:rsidR="009D6113" w:rsidRPr="00C70AD2">
        <w:rPr>
          <w:rFonts w:ascii="Tahoma" w:eastAsia="Tahoma" w:hAnsi="Tahoma" w:cs="Tahoma"/>
        </w:rPr>
        <w:t>(w tym zawodach strażackich)</w:t>
      </w:r>
      <w:r w:rsidRPr="00C70AD2">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C70AD2">
        <w:rPr>
          <w:rFonts w:ascii="Tahoma" w:hAnsi="Tahoma" w:cs="Tahoma"/>
        </w:rPr>
        <w:t xml:space="preserve">powstały w związku z udziałem w </w:t>
      </w:r>
      <w:r w:rsidRPr="00C70AD2">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C70AD2" w:rsidRDefault="00F639EF" w:rsidP="00F639EF">
      <w:pPr>
        <w:jc w:val="both"/>
        <w:rPr>
          <w:rFonts w:ascii="Tahoma" w:hAnsi="Tahoma" w:cs="Tahoma"/>
        </w:rPr>
      </w:pPr>
    </w:p>
    <w:p w14:paraId="6E383F57" w14:textId="77777777" w:rsidR="00F639EF" w:rsidRPr="00C70AD2" w:rsidRDefault="00F639EF" w:rsidP="00F639EF">
      <w:pPr>
        <w:ind w:firstLine="284"/>
        <w:jc w:val="both"/>
        <w:rPr>
          <w:rFonts w:ascii="Tahoma" w:hAnsi="Tahoma" w:cs="Tahoma"/>
        </w:rPr>
      </w:pPr>
      <w:r w:rsidRPr="00C70AD2">
        <w:rPr>
          <w:rFonts w:ascii="Tahoma" w:hAnsi="Tahoma" w:cs="Tahoma"/>
        </w:rPr>
        <w:t>Rodzaje odszkodowań (świadczeń):</w:t>
      </w:r>
    </w:p>
    <w:p w14:paraId="7EE2F01A" w14:textId="096B2876" w:rsidR="00F639EF" w:rsidRPr="00C70AD2" w:rsidRDefault="00F639EF" w:rsidP="00F639EF">
      <w:pPr>
        <w:widowControl w:val="0"/>
        <w:spacing w:before="60"/>
        <w:ind w:left="360"/>
        <w:jc w:val="both"/>
        <w:rPr>
          <w:rFonts w:ascii="Tahoma" w:hAnsi="Tahoma" w:cs="Tahoma"/>
        </w:rPr>
      </w:pPr>
      <w:r w:rsidRPr="00C70AD2">
        <w:rPr>
          <w:rFonts w:ascii="Tahoma" w:hAnsi="Tahoma" w:cs="Tahoma"/>
        </w:rPr>
        <w:t>- jednorazowe odszkodowanie w razie doznania trwałego (stałego) lub długotrwałego uszczerbku na zdrowiu</w:t>
      </w:r>
      <w:r w:rsidR="009D6113" w:rsidRPr="00C70AD2">
        <w:rPr>
          <w:rFonts w:ascii="Tahoma" w:hAnsi="Tahoma" w:cs="Tahoma"/>
        </w:rPr>
        <w:t xml:space="preserve"> (art. 26 ust. 1 pkt 1 Ustawy)</w:t>
      </w:r>
      <w:r w:rsidRPr="00C70AD2">
        <w:rPr>
          <w:rFonts w:ascii="Tahoma" w:hAnsi="Tahoma" w:cs="Tahoma"/>
        </w:rPr>
        <w:t>;</w:t>
      </w:r>
    </w:p>
    <w:p w14:paraId="63220D41" w14:textId="01299F68" w:rsidR="00F639EF" w:rsidRPr="00C70AD2" w:rsidRDefault="00F639EF" w:rsidP="00F639EF">
      <w:pPr>
        <w:spacing w:before="60"/>
        <w:ind w:left="360"/>
        <w:jc w:val="both"/>
        <w:rPr>
          <w:rFonts w:ascii="Tahoma" w:hAnsi="Tahoma" w:cs="Tahoma"/>
        </w:rPr>
      </w:pPr>
      <w:r w:rsidRPr="00C70AD2">
        <w:rPr>
          <w:rFonts w:ascii="Tahoma" w:hAnsi="Tahoma" w:cs="Tahoma"/>
        </w:rPr>
        <w:t>- jednorazowe odszkodowanie z tytułu śmierci ubezpieczonego</w:t>
      </w:r>
      <w:r w:rsidR="009D6113" w:rsidRPr="00C70AD2">
        <w:rPr>
          <w:rFonts w:ascii="Tahoma" w:hAnsi="Tahoma" w:cs="Tahoma"/>
        </w:rPr>
        <w:t xml:space="preserve"> (art. 26 ust. 2 pkt 1 Ustawy)</w:t>
      </w:r>
      <w:r w:rsidRPr="00C70AD2">
        <w:rPr>
          <w:rFonts w:ascii="Tahoma" w:hAnsi="Tahoma" w:cs="Tahoma"/>
        </w:rPr>
        <w:t>;</w:t>
      </w:r>
    </w:p>
    <w:p w14:paraId="2C63618A" w14:textId="1DE92439" w:rsidR="00F639EF" w:rsidRPr="00C70AD2" w:rsidRDefault="00F639EF" w:rsidP="00F639EF">
      <w:pPr>
        <w:spacing w:before="60"/>
        <w:ind w:left="360"/>
        <w:jc w:val="both"/>
        <w:rPr>
          <w:rFonts w:ascii="Tahoma" w:hAnsi="Tahoma" w:cs="Tahoma"/>
        </w:rPr>
      </w:pPr>
      <w:r w:rsidRPr="00C70AD2">
        <w:rPr>
          <w:rFonts w:ascii="Tahoma" w:hAnsi="Tahoma" w:cs="Tahoma"/>
        </w:rPr>
        <w:t>- rekompensata za każdy dzień niezdolności do pracy w wysokości 1/30 mini</w:t>
      </w:r>
      <w:r w:rsidR="009D6113" w:rsidRPr="00C70AD2">
        <w:rPr>
          <w:rFonts w:ascii="Tahoma" w:hAnsi="Tahoma" w:cs="Tahoma"/>
        </w:rPr>
        <w:t>malnego wynagrodzenia za pracę (art. 26a ust. 1-3 Ustawy)</w:t>
      </w:r>
    </w:p>
    <w:p w14:paraId="7BA1A653" w14:textId="77777777" w:rsidR="00F639EF" w:rsidRPr="00C70AD2" w:rsidRDefault="00F639EF" w:rsidP="00F639EF">
      <w:pPr>
        <w:ind w:firstLine="709"/>
        <w:jc w:val="both"/>
        <w:rPr>
          <w:rFonts w:ascii="Tahoma" w:hAnsi="Tahoma" w:cs="Tahoma"/>
        </w:rPr>
      </w:pPr>
    </w:p>
    <w:p w14:paraId="0376AB07" w14:textId="08A4FA44" w:rsidR="00F639EF" w:rsidRPr="00C70AD2" w:rsidRDefault="00F639EF" w:rsidP="00C70AD2">
      <w:pPr>
        <w:ind w:left="708"/>
        <w:jc w:val="both"/>
        <w:rPr>
          <w:rFonts w:ascii="Tahoma" w:eastAsia="Tahoma" w:hAnsi="Tahoma" w:cs="Tahoma"/>
        </w:rPr>
      </w:pPr>
      <w:r w:rsidRPr="00C70AD2">
        <w:rPr>
          <w:rFonts w:ascii="Tahoma" w:hAnsi="Tahoma" w:cs="Tahoma"/>
        </w:rPr>
        <w:t xml:space="preserve">Wysokość jednorazowych odszkodowań zgodnie z przepisami Ustawy z dnia 30 października 2002 r. </w:t>
      </w:r>
      <w:r w:rsidRPr="00C70AD2">
        <w:rPr>
          <w:rFonts w:ascii="Tahoma" w:hAnsi="Tahoma" w:cs="Tahoma"/>
        </w:rPr>
        <w:br/>
        <w:t>o ubezpieczeniu społecznym z tytułu wypadków przy pracy i chorób zawodowych (Dz. U. z 201</w:t>
      </w:r>
      <w:r w:rsidR="009D6113" w:rsidRPr="00C70AD2">
        <w:rPr>
          <w:rFonts w:ascii="Tahoma" w:hAnsi="Tahoma" w:cs="Tahoma"/>
        </w:rPr>
        <w:t>9</w:t>
      </w:r>
      <w:r w:rsidRPr="00C70AD2">
        <w:rPr>
          <w:rFonts w:ascii="Tahoma" w:hAnsi="Tahoma" w:cs="Tahoma"/>
        </w:rPr>
        <w:t xml:space="preserve"> r., poz. </w:t>
      </w:r>
      <w:r w:rsidR="009D6113" w:rsidRPr="00C70AD2">
        <w:rPr>
          <w:rFonts w:ascii="Tahoma" w:hAnsi="Tahoma" w:cs="Tahoma"/>
        </w:rPr>
        <w:t>1205</w:t>
      </w:r>
      <w:r w:rsidR="008F5FDF" w:rsidRPr="00C70AD2">
        <w:rPr>
          <w:rFonts w:ascii="Tahoma" w:hAnsi="Tahoma" w:cs="Tahoma"/>
        </w:rPr>
        <w:t>)</w:t>
      </w:r>
      <w:r w:rsidR="009D6113" w:rsidRPr="00C70AD2">
        <w:rPr>
          <w:rFonts w:ascii="Tahoma" w:hAnsi="Tahoma" w:cs="Tahoma"/>
        </w:rPr>
        <w:t xml:space="preserve"> oraz zgodnie </w:t>
      </w:r>
      <w:r w:rsidR="009D6113" w:rsidRPr="00C70AD2">
        <w:rPr>
          <w:rFonts w:ascii="Tahoma" w:eastAsia="Tahoma" w:hAnsi="Tahoma" w:cs="Tahoma"/>
        </w:rPr>
        <w:t xml:space="preserve">z </w:t>
      </w:r>
      <w:r w:rsidR="009D6113" w:rsidRPr="00C70AD2">
        <w:rPr>
          <w:rFonts w:ascii="Tahoma" w:hAnsi="Tahoma" w:cs="Tahoma"/>
        </w:rPr>
        <w:t xml:space="preserve">Obwieszczeniem Ministra Rodziny, Pracy i Polityki Społecznej z dnia 21 marca 2019 r. w sprawie wysokości </w:t>
      </w:r>
      <w:r w:rsidR="009D6113" w:rsidRPr="00C70AD2">
        <w:rPr>
          <w:rFonts w:ascii="Tahoma" w:eastAsia="Tahoma" w:hAnsi="Tahoma" w:cs="Tahoma"/>
        </w:rPr>
        <w:t>kwot jednorazowych odszkodowań z tytułu wypadku przy pracy lub choroby zawodowej (M.P. 2019 poz. 270)</w:t>
      </w:r>
      <w:r w:rsidR="005A0563" w:rsidRPr="00C70AD2">
        <w:rPr>
          <w:rFonts w:ascii="Tahoma" w:eastAsia="Tahoma" w:hAnsi="Tahoma" w:cs="Tahoma"/>
        </w:rPr>
        <w:t xml:space="preserve"> oraz ww. Obwieszczeniem </w:t>
      </w:r>
      <w:proofErr w:type="spellStart"/>
      <w:r w:rsidR="005A0563" w:rsidRPr="00C70AD2">
        <w:rPr>
          <w:rFonts w:ascii="Tahoma" w:eastAsia="Tahoma" w:hAnsi="Tahoma" w:cs="Tahoma"/>
        </w:rPr>
        <w:t>MRPiPS</w:t>
      </w:r>
      <w:proofErr w:type="spellEnd"/>
      <w:r w:rsidR="005A0563" w:rsidRPr="00C70AD2">
        <w:rPr>
          <w:rFonts w:ascii="Tahoma" w:eastAsia="Tahoma" w:hAnsi="Tahoma" w:cs="Tahoma"/>
        </w:rPr>
        <w:t xml:space="preserve"> na kolejne lata</w:t>
      </w:r>
      <w:r w:rsidR="009D6113" w:rsidRPr="00C70AD2">
        <w:rPr>
          <w:rFonts w:ascii="Tahoma" w:eastAsia="Tahoma" w:hAnsi="Tahoma" w:cs="Tahoma"/>
        </w:rPr>
        <w:t>.</w:t>
      </w:r>
    </w:p>
    <w:p w14:paraId="7A8BDC2B" w14:textId="0A58F0EE" w:rsidR="00F639EF" w:rsidRPr="00C70AD2" w:rsidRDefault="00F639EF" w:rsidP="00C70AD2">
      <w:pPr>
        <w:ind w:left="708"/>
        <w:jc w:val="both"/>
        <w:rPr>
          <w:rFonts w:ascii="Tahoma" w:eastAsia="Tahoma" w:hAnsi="Tahoma" w:cs="Tahoma"/>
        </w:rPr>
      </w:pPr>
      <w:r w:rsidRPr="00C70AD2">
        <w:rPr>
          <w:rFonts w:ascii="Tahoma" w:eastAsia="Tahoma" w:hAnsi="Tahoma" w:cs="Tahoma"/>
        </w:rPr>
        <w:t>Ilość osób objęta tym wariantem ubezpieczenia:</w:t>
      </w:r>
      <w:r w:rsidRPr="00C70AD2">
        <w:rPr>
          <w:rFonts w:ascii="Tahoma" w:eastAsia="Tahoma" w:hAnsi="Tahoma" w:cs="Tahoma"/>
        </w:rPr>
        <w:tab/>
      </w:r>
      <w:r w:rsidR="00C70AD2" w:rsidRPr="00C70AD2">
        <w:rPr>
          <w:rFonts w:ascii="Tahoma" w:eastAsia="Tahoma" w:hAnsi="Tahoma" w:cs="Tahoma"/>
        </w:rPr>
        <w:t>33 osoby</w:t>
      </w:r>
    </w:p>
    <w:p w14:paraId="628A5967" w14:textId="77777777" w:rsidR="00F639EF" w:rsidRPr="00C70AD2" w:rsidRDefault="00F639EF" w:rsidP="00C70AD2">
      <w:pPr>
        <w:ind w:left="708"/>
        <w:jc w:val="both"/>
        <w:rPr>
          <w:rFonts w:ascii="Tahoma" w:eastAsia="Tahoma" w:hAnsi="Tahoma" w:cs="Tahoma"/>
        </w:rPr>
      </w:pPr>
      <w:r w:rsidRPr="00C70AD2">
        <w:rPr>
          <w:rFonts w:ascii="Tahoma" w:eastAsia="Tahoma" w:hAnsi="Tahoma" w:cs="Tahoma"/>
        </w:rPr>
        <w:t>Uwaga: brak franszyz i udziałów własnych</w:t>
      </w:r>
    </w:p>
    <w:p w14:paraId="7094A0F4" w14:textId="77777777" w:rsidR="00F639EF" w:rsidRPr="00C70AD2" w:rsidRDefault="00F639EF" w:rsidP="00C70AD2">
      <w:pPr>
        <w:ind w:left="708"/>
        <w:jc w:val="both"/>
        <w:rPr>
          <w:rFonts w:ascii="Tahoma" w:eastAsia="Tahoma" w:hAnsi="Tahoma" w:cs="Tahoma"/>
        </w:rPr>
      </w:pPr>
    </w:p>
    <w:p w14:paraId="10EF96FF" w14:textId="77777777" w:rsidR="00F639EF" w:rsidRPr="00C70AD2" w:rsidRDefault="00F639EF" w:rsidP="00C70AD2">
      <w:pPr>
        <w:ind w:left="708"/>
        <w:jc w:val="both"/>
        <w:rPr>
          <w:rFonts w:ascii="Tahoma" w:eastAsia="Tahoma" w:hAnsi="Tahoma" w:cs="Tahoma"/>
        </w:rPr>
      </w:pPr>
      <w:r w:rsidRPr="00F15024">
        <w:rPr>
          <w:rFonts w:ascii="Tahoma" w:eastAsia="Tahoma" w:hAnsi="Tahoma" w:cs="Tahoma"/>
          <w:u w:val="single"/>
        </w:rPr>
        <w:t>II. Zakres ubezpieczenia:</w:t>
      </w:r>
      <w:r w:rsidRPr="00C70AD2">
        <w:rPr>
          <w:rFonts w:ascii="Tahoma" w:eastAsia="Tahoma" w:hAnsi="Tahoma" w:cs="Tahoma"/>
        </w:rPr>
        <w:tab/>
        <w:t>świadczenia podstawowe + zawał serca i udar mózgu</w:t>
      </w:r>
    </w:p>
    <w:p w14:paraId="52806CE8" w14:textId="61FC0963" w:rsidR="00F639EF" w:rsidRPr="00C70AD2" w:rsidRDefault="00F639EF" w:rsidP="00EB0F09">
      <w:pPr>
        <w:ind w:left="708"/>
        <w:jc w:val="both"/>
        <w:rPr>
          <w:rFonts w:ascii="Tahoma" w:hAnsi="Tahoma" w:cs="Tahoma"/>
        </w:rPr>
      </w:pPr>
      <w:r w:rsidRPr="00C70AD2">
        <w:rPr>
          <w:rFonts w:ascii="Tahoma" w:eastAsia="Tahoma" w:hAnsi="Tahoma" w:cs="Tahoma"/>
        </w:rPr>
        <w:t>- suma ubezpieczenia:</w:t>
      </w:r>
      <w:r w:rsidRPr="00C70AD2">
        <w:rPr>
          <w:rFonts w:ascii="Tahoma" w:eastAsia="Tahoma" w:hAnsi="Tahoma" w:cs="Tahoma"/>
        </w:rPr>
        <w:tab/>
      </w:r>
      <w:r w:rsidR="00C70AD2" w:rsidRPr="00C70AD2">
        <w:rPr>
          <w:rFonts w:ascii="Tahoma" w:eastAsia="Tahoma" w:hAnsi="Tahoma" w:cs="Tahoma"/>
        </w:rPr>
        <w:t>1</w:t>
      </w:r>
      <w:r w:rsidR="00EB0F09" w:rsidRPr="00C70AD2">
        <w:rPr>
          <w:rFonts w:ascii="Tahoma" w:eastAsia="Tahoma" w:hAnsi="Tahoma" w:cs="Tahoma"/>
        </w:rPr>
        <w:t xml:space="preserve">0 000,00 zł </w:t>
      </w:r>
      <w:r w:rsidRPr="00C70AD2">
        <w:rPr>
          <w:rFonts w:ascii="Tahoma" w:eastAsia="Tahoma" w:hAnsi="Tahoma" w:cs="Tahoma"/>
        </w:rPr>
        <w:t>(na</w:t>
      </w:r>
      <w:r w:rsidRPr="00C70AD2">
        <w:rPr>
          <w:rFonts w:ascii="Tahoma" w:hAnsi="Tahoma" w:cs="Tahoma"/>
        </w:rPr>
        <w:t xml:space="preserve"> osobę - 100 % uszczerbku na zdrowiu i śmierć)</w:t>
      </w:r>
    </w:p>
    <w:p w14:paraId="23DEE9EF" w14:textId="107C5101" w:rsidR="00F639EF" w:rsidRPr="00C70AD2" w:rsidRDefault="00F639EF" w:rsidP="001F189E">
      <w:pPr>
        <w:ind w:left="708"/>
        <w:jc w:val="both"/>
        <w:rPr>
          <w:rFonts w:ascii="Tahoma" w:eastAsia="Tahoma" w:hAnsi="Tahoma" w:cs="Tahoma"/>
        </w:rPr>
      </w:pPr>
      <w:r w:rsidRPr="00C70AD2">
        <w:rPr>
          <w:rFonts w:ascii="Tahoma" w:hAnsi="Tahoma" w:cs="Tahoma"/>
        </w:rPr>
        <w:t>- czas odpowiedzialności:</w:t>
      </w:r>
      <w:r w:rsidRPr="00C70AD2">
        <w:rPr>
          <w:rFonts w:ascii="Tahoma" w:hAnsi="Tahoma" w:cs="Tahoma"/>
        </w:rPr>
        <w:tab/>
        <w:t>podczas akcji ratowniczej, ćwiczeń i zawodów strażackich oraz w drodze na/z akcję, ćwiczenia, zawody oraz podczas wykonywania innych zadań statutowych</w:t>
      </w:r>
      <w:r w:rsidR="009D6113" w:rsidRPr="00C70AD2">
        <w:rPr>
          <w:rFonts w:ascii="Tahoma" w:hAnsi="Tahoma" w:cs="Tahoma"/>
        </w:rPr>
        <w:t xml:space="preserve"> </w:t>
      </w:r>
      <w:r w:rsidR="009D6113" w:rsidRPr="00C70AD2">
        <w:rPr>
          <w:rFonts w:ascii="Tahoma" w:eastAsia="Tahoma" w:hAnsi="Tahoma" w:cs="Tahoma"/>
        </w:rPr>
        <w:t xml:space="preserve">i zadań dodatkowych zleconych przez gminę, np. zabezpieczanie imprez. </w:t>
      </w:r>
    </w:p>
    <w:p w14:paraId="39C12DA6" w14:textId="77777777" w:rsidR="00F639EF" w:rsidRPr="00C70AD2" w:rsidRDefault="00F639EF" w:rsidP="00F639EF">
      <w:pPr>
        <w:ind w:left="709"/>
        <w:jc w:val="both"/>
        <w:rPr>
          <w:rFonts w:ascii="Tahoma" w:hAnsi="Tahoma" w:cs="Tahoma"/>
        </w:rPr>
      </w:pPr>
      <w:r w:rsidRPr="00C70AD2">
        <w:rPr>
          <w:rFonts w:ascii="Tahoma" w:hAnsi="Tahoma" w:cs="Tahoma"/>
        </w:rPr>
        <w:t>- forma zawarcia ubezpieczenia: bezimienna</w:t>
      </w:r>
    </w:p>
    <w:p w14:paraId="644283DF" w14:textId="77777777" w:rsidR="00C70AD2" w:rsidRPr="00E60EC2" w:rsidRDefault="00F639EF" w:rsidP="00C70AD2">
      <w:pPr>
        <w:ind w:firstLine="709"/>
        <w:jc w:val="both"/>
        <w:rPr>
          <w:rFonts w:ascii="Tahoma" w:hAnsi="Tahoma" w:cs="Tahoma"/>
        </w:rPr>
      </w:pPr>
      <w:r w:rsidRPr="00E60EC2">
        <w:rPr>
          <w:rFonts w:ascii="Tahoma" w:hAnsi="Tahoma" w:cs="Tahoma"/>
        </w:rPr>
        <w:t>- ilość jednostek objęta tym wariantem ubezpieczenia:</w:t>
      </w:r>
      <w:r w:rsidRPr="00E60EC2">
        <w:rPr>
          <w:rFonts w:ascii="Tahoma" w:hAnsi="Tahoma" w:cs="Tahoma"/>
        </w:rPr>
        <w:tab/>
      </w:r>
      <w:r w:rsidR="00C70AD2" w:rsidRPr="00E60EC2">
        <w:rPr>
          <w:rFonts w:ascii="Tahoma" w:hAnsi="Tahoma" w:cs="Tahoma"/>
        </w:rPr>
        <w:t xml:space="preserve">7 jednostek OSP oraz 10 drużyn MDP </w:t>
      </w:r>
    </w:p>
    <w:p w14:paraId="66C9F865" w14:textId="77777777" w:rsidR="00C70AD2" w:rsidRPr="00C70AD2" w:rsidRDefault="00C70AD2" w:rsidP="00C70AD2">
      <w:pPr>
        <w:ind w:left="5672"/>
        <w:jc w:val="both"/>
        <w:rPr>
          <w:rFonts w:ascii="Tahoma" w:hAnsi="Tahoma" w:cs="Tahoma"/>
        </w:rPr>
      </w:pPr>
      <w:r w:rsidRPr="00E60EC2">
        <w:rPr>
          <w:rFonts w:ascii="Tahoma" w:hAnsi="Tahoma" w:cs="Tahoma"/>
        </w:rPr>
        <w:t>(ogółem: 265 osób).</w:t>
      </w:r>
    </w:p>
    <w:p w14:paraId="44F85DDD" w14:textId="6D4B3A97" w:rsidR="00F639EF" w:rsidRPr="00C70AD2" w:rsidRDefault="00F639EF" w:rsidP="00C70AD2">
      <w:pPr>
        <w:ind w:firstLine="709"/>
        <w:jc w:val="both"/>
        <w:rPr>
          <w:rFonts w:ascii="Tahoma" w:hAnsi="Tahoma" w:cs="Tahoma"/>
          <w:u w:val="single"/>
        </w:rPr>
      </w:pPr>
      <w:r w:rsidRPr="00C70AD2">
        <w:rPr>
          <w:rFonts w:ascii="Tahoma" w:hAnsi="Tahoma" w:cs="Tahoma"/>
          <w:u w:val="single"/>
        </w:rPr>
        <w:t>Świadczenia podstawowe obejmują:</w:t>
      </w:r>
    </w:p>
    <w:p w14:paraId="0735CCF7" w14:textId="77777777" w:rsidR="00F639EF" w:rsidRPr="00C70AD2" w:rsidRDefault="00F639EF" w:rsidP="00934CE2">
      <w:pPr>
        <w:numPr>
          <w:ilvl w:val="0"/>
          <w:numId w:val="32"/>
        </w:numPr>
        <w:jc w:val="both"/>
        <w:rPr>
          <w:rFonts w:ascii="Tahoma" w:hAnsi="Tahoma" w:cs="Tahoma"/>
        </w:rPr>
      </w:pPr>
      <w:r w:rsidRPr="00C70AD2">
        <w:rPr>
          <w:rFonts w:ascii="Tahoma" w:hAnsi="Tahoma" w:cs="Tahoma"/>
        </w:rPr>
        <w:t xml:space="preserve">świadczenie w tytułu śmierci ubezpieczonego w następstwie nieszczęśliwego wypadku albo zdarzenia </w:t>
      </w:r>
      <w:r w:rsidRPr="00F15024">
        <w:rPr>
          <w:rFonts w:ascii="Tahoma" w:hAnsi="Tahoma" w:cs="Tahoma"/>
        </w:rPr>
        <w:t>objętego umową (100% sumy ubezpieczenia),</w:t>
      </w:r>
    </w:p>
    <w:p w14:paraId="3604E5DD" w14:textId="77777777" w:rsidR="00F639EF" w:rsidRPr="00C70AD2" w:rsidRDefault="00F639EF" w:rsidP="00934CE2">
      <w:pPr>
        <w:numPr>
          <w:ilvl w:val="0"/>
          <w:numId w:val="32"/>
        </w:numPr>
        <w:jc w:val="both"/>
        <w:rPr>
          <w:rFonts w:ascii="Tahoma" w:hAnsi="Tahoma" w:cs="Tahoma"/>
        </w:rPr>
      </w:pPr>
      <w:r w:rsidRPr="00C70AD2">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C70AD2" w:rsidRDefault="00F639EF" w:rsidP="00934CE2">
      <w:pPr>
        <w:numPr>
          <w:ilvl w:val="0"/>
          <w:numId w:val="32"/>
        </w:numPr>
        <w:jc w:val="both"/>
        <w:rPr>
          <w:rFonts w:ascii="Tahoma" w:hAnsi="Tahoma" w:cs="Tahoma"/>
        </w:rPr>
      </w:pPr>
      <w:r w:rsidRPr="00C70AD2">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C70AD2" w:rsidRDefault="00F639EF" w:rsidP="00934CE2">
      <w:pPr>
        <w:numPr>
          <w:ilvl w:val="0"/>
          <w:numId w:val="32"/>
        </w:numPr>
        <w:jc w:val="both"/>
        <w:rPr>
          <w:rFonts w:ascii="Tahoma" w:hAnsi="Tahoma" w:cs="Tahoma"/>
        </w:rPr>
      </w:pPr>
      <w:r w:rsidRPr="00C70AD2">
        <w:rPr>
          <w:rFonts w:ascii="Tahoma" w:hAnsi="Tahoma" w:cs="Tahoma"/>
        </w:rPr>
        <w:t xml:space="preserve">świadczenie z tytułu trwałego uszczerbku na zdrowiu w następstwie oparzenia lub odmrożenia (do 20% sumy ubezpieczenia), </w:t>
      </w:r>
    </w:p>
    <w:p w14:paraId="6F2FC645" w14:textId="02E61035" w:rsidR="00F639EF" w:rsidRPr="00C70AD2" w:rsidRDefault="00F639EF" w:rsidP="00934CE2">
      <w:pPr>
        <w:numPr>
          <w:ilvl w:val="0"/>
          <w:numId w:val="32"/>
        </w:numPr>
        <w:jc w:val="both"/>
        <w:rPr>
          <w:rFonts w:ascii="Tahoma" w:hAnsi="Tahoma" w:cs="Tahoma"/>
        </w:rPr>
      </w:pPr>
      <w:r w:rsidRPr="00C70AD2">
        <w:rPr>
          <w:rFonts w:ascii="Tahoma" w:hAnsi="Tahoma" w:cs="Tahoma"/>
        </w:rPr>
        <w:t xml:space="preserve">zwrot kosztów nabycia przedmiotów ortopedycznych i środków pomocniczych (do </w:t>
      </w:r>
      <w:r w:rsidR="001F189E" w:rsidRPr="00C70AD2">
        <w:rPr>
          <w:rFonts w:ascii="Tahoma" w:hAnsi="Tahoma" w:cs="Tahoma"/>
        </w:rPr>
        <w:t>3</w:t>
      </w:r>
      <w:r w:rsidRPr="00C70AD2">
        <w:rPr>
          <w:rFonts w:ascii="Tahoma" w:hAnsi="Tahoma" w:cs="Tahoma"/>
        </w:rPr>
        <w:t>0% sumy ubezpieczenia),</w:t>
      </w:r>
    </w:p>
    <w:p w14:paraId="16D64A97" w14:textId="131F73DA" w:rsidR="00F639EF" w:rsidRPr="00C70AD2" w:rsidRDefault="00F639EF" w:rsidP="00934CE2">
      <w:pPr>
        <w:numPr>
          <w:ilvl w:val="0"/>
          <w:numId w:val="32"/>
        </w:numPr>
        <w:jc w:val="both"/>
        <w:rPr>
          <w:rFonts w:ascii="Tahoma" w:hAnsi="Tahoma" w:cs="Tahoma"/>
        </w:rPr>
      </w:pPr>
      <w:r w:rsidRPr="00C70AD2">
        <w:rPr>
          <w:rFonts w:ascii="Tahoma" w:hAnsi="Tahoma" w:cs="Tahoma"/>
        </w:rPr>
        <w:t xml:space="preserve">zwrot kosztów przeszkolenia zawodowego inwalidów (do </w:t>
      </w:r>
      <w:r w:rsidR="001F189E" w:rsidRPr="00C70AD2">
        <w:rPr>
          <w:rFonts w:ascii="Tahoma" w:hAnsi="Tahoma" w:cs="Tahoma"/>
        </w:rPr>
        <w:t>3</w:t>
      </w:r>
      <w:r w:rsidRPr="00C70AD2">
        <w:rPr>
          <w:rFonts w:ascii="Tahoma" w:hAnsi="Tahoma" w:cs="Tahoma"/>
        </w:rPr>
        <w:t>0% sumy ubezpieczenia),</w:t>
      </w:r>
    </w:p>
    <w:p w14:paraId="35F850B5" w14:textId="5714E4BF" w:rsidR="00F639EF" w:rsidRPr="00C70AD2" w:rsidRDefault="00F639EF" w:rsidP="00934CE2">
      <w:pPr>
        <w:numPr>
          <w:ilvl w:val="0"/>
          <w:numId w:val="32"/>
        </w:numPr>
        <w:jc w:val="both"/>
        <w:rPr>
          <w:rFonts w:ascii="Tahoma" w:hAnsi="Tahoma" w:cs="Tahoma"/>
        </w:rPr>
      </w:pPr>
      <w:r w:rsidRPr="00C70AD2">
        <w:rPr>
          <w:rFonts w:ascii="Tahoma" w:hAnsi="Tahoma" w:cs="Tahoma"/>
        </w:rPr>
        <w:t xml:space="preserve">zwrot kosztów leczenia na terytorium </w:t>
      </w:r>
      <w:r w:rsidRPr="00E60EC2">
        <w:rPr>
          <w:rFonts w:ascii="Tahoma" w:hAnsi="Tahoma" w:cs="Tahoma"/>
        </w:rPr>
        <w:t xml:space="preserve">RP (do </w:t>
      </w:r>
      <w:r w:rsidR="005A0563" w:rsidRPr="00E60EC2">
        <w:rPr>
          <w:rFonts w:ascii="Tahoma" w:hAnsi="Tahoma" w:cs="Tahoma"/>
        </w:rPr>
        <w:t>2</w:t>
      </w:r>
      <w:r w:rsidRPr="00E60EC2">
        <w:rPr>
          <w:rFonts w:ascii="Tahoma" w:hAnsi="Tahoma" w:cs="Tahoma"/>
        </w:rPr>
        <w:t>0%</w:t>
      </w:r>
      <w:r w:rsidRPr="00C70AD2">
        <w:rPr>
          <w:rFonts w:ascii="Tahoma" w:hAnsi="Tahoma" w:cs="Tahoma"/>
        </w:rPr>
        <w:t xml:space="preserve"> sumy ubezpieczenia),</w:t>
      </w:r>
    </w:p>
    <w:p w14:paraId="49109020" w14:textId="3E36E7AB" w:rsidR="00F639EF" w:rsidRPr="00C70AD2" w:rsidRDefault="00F639EF" w:rsidP="001020BF">
      <w:pPr>
        <w:numPr>
          <w:ilvl w:val="0"/>
          <w:numId w:val="32"/>
        </w:numPr>
        <w:jc w:val="both"/>
        <w:rPr>
          <w:rFonts w:ascii="Tahoma" w:hAnsi="Tahoma" w:cs="Tahoma"/>
        </w:rPr>
      </w:pPr>
      <w:r w:rsidRPr="00C70AD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C70AD2">
        <w:rPr>
          <w:rFonts w:ascii="Tahoma" w:hAnsi="Tahoma" w:cs="Tahoma"/>
        </w:rPr>
        <w:t>ż 5 dni (5% sumy ubezpieczenia).</w:t>
      </w:r>
    </w:p>
    <w:p w14:paraId="1B75FAA3" w14:textId="77777777" w:rsidR="00F639EF" w:rsidRPr="00C70AD2" w:rsidRDefault="00F639EF" w:rsidP="00F639EF">
      <w:pPr>
        <w:ind w:firstLine="426"/>
        <w:rPr>
          <w:rFonts w:ascii="Tahoma" w:hAnsi="Tahoma" w:cs="Tahoma"/>
          <w:b/>
        </w:rPr>
      </w:pPr>
      <w:r w:rsidRPr="00C70AD2">
        <w:rPr>
          <w:rFonts w:ascii="Tahoma" w:hAnsi="Tahoma" w:cs="Tahoma"/>
          <w:b/>
        </w:rPr>
        <w:t>Uwaga: brak franszyz i udziałów własnych.</w:t>
      </w:r>
    </w:p>
    <w:p w14:paraId="2B6EACC4" w14:textId="2DABC0B4" w:rsidR="00936EA1" w:rsidRPr="00C70AD2" w:rsidRDefault="00936EA1" w:rsidP="00F639EF">
      <w:pPr>
        <w:jc w:val="both"/>
        <w:rPr>
          <w:rFonts w:ascii="Tahoma" w:hAnsi="Tahoma" w:cs="Tahoma"/>
          <w:b/>
        </w:rPr>
      </w:pPr>
    </w:p>
    <w:p w14:paraId="175AE0F0" w14:textId="77777777" w:rsidR="00B71608" w:rsidRDefault="00B71608" w:rsidP="00F639EF">
      <w:pPr>
        <w:jc w:val="both"/>
        <w:rPr>
          <w:rFonts w:ascii="Tahoma" w:hAnsi="Tahoma" w:cs="Tahoma"/>
          <w:b/>
          <w:color w:val="FF0000"/>
        </w:rPr>
      </w:pPr>
    </w:p>
    <w:p w14:paraId="310C95DA" w14:textId="495D396C" w:rsidR="00936EA1" w:rsidRDefault="00936EA1" w:rsidP="00936EA1">
      <w:pPr>
        <w:rPr>
          <w:rFonts w:ascii="Tahoma" w:hAnsi="Tahoma" w:cs="Tahoma"/>
        </w:rPr>
      </w:pP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D479" w14:textId="77777777" w:rsidR="000C28D4" w:rsidRDefault="000C28D4">
      <w:r>
        <w:separator/>
      </w:r>
    </w:p>
  </w:endnote>
  <w:endnote w:type="continuationSeparator" w:id="0">
    <w:p w14:paraId="2417CDD3" w14:textId="77777777" w:rsidR="000C28D4" w:rsidRDefault="000C28D4">
      <w:r>
        <w:continuationSeparator/>
      </w:r>
    </w:p>
  </w:endnote>
  <w:endnote w:type="continuationNotice" w:id="1">
    <w:p w14:paraId="6BD911B7" w14:textId="77777777" w:rsidR="000C28D4" w:rsidRDefault="000C2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EC2B21" w:rsidRPr="00AB61A5" w:rsidRDefault="00EC2B21"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121EB" w14:textId="77777777" w:rsidR="000C28D4" w:rsidRDefault="000C28D4">
      <w:r>
        <w:separator/>
      </w:r>
    </w:p>
  </w:footnote>
  <w:footnote w:type="continuationSeparator" w:id="0">
    <w:p w14:paraId="7A4AD1F8" w14:textId="77777777" w:rsidR="000C28D4" w:rsidRDefault="000C28D4">
      <w:r>
        <w:continuationSeparator/>
      </w:r>
    </w:p>
  </w:footnote>
  <w:footnote w:type="continuationNotice" w:id="1">
    <w:p w14:paraId="1EA1300C" w14:textId="77777777" w:rsidR="000C28D4" w:rsidRDefault="000C2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EC2B21" w:rsidRDefault="00EC2B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EC2B21" w:rsidRDefault="00EC2B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C4C2F89" w:rsidR="00EC2B21" w:rsidRPr="00807EE1" w:rsidRDefault="00EC2B21">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A25B0E">
          <w:rPr>
            <w:rFonts w:ascii="Tahoma" w:hAnsi="Tahoma" w:cs="Tahoma"/>
            <w:b/>
            <w:bCs/>
            <w:noProof/>
            <w:sz w:val="18"/>
            <w:szCs w:val="18"/>
          </w:rPr>
          <w:t>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A25B0E">
          <w:rPr>
            <w:rFonts w:ascii="Tahoma" w:hAnsi="Tahoma" w:cs="Tahoma"/>
            <w:b/>
            <w:bCs/>
            <w:noProof/>
            <w:sz w:val="18"/>
            <w:szCs w:val="18"/>
          </w:rPr>
          <w:t>75</w:t>
        </w:r>
        <w:r w:rsidRPr="00807EE1">
          <w:rPr>
            <w:rFonts w:ascii="Tahoma" w:hAnsi="Tahoma" w:cs="Tahoma"/>
            <w:b/>
            <w:bCs/>
            <w:sz w:val="18"/>
            <w:szCs w:val="18"/>
          </w:rPr>
          <w:fldChar w:fldCharType="end"/>
        </w:r>
      </w:p>
    </w:sdtContent>
  </w:sdt>
  <w:p w14:paraId="6B24BBD3" w14:textId="024E90B5" w:rsidR="00EC2B21" w:rsidRDefault="00EC2B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0047C286" w:rsidR="00EC2B21" w:rsidRDefault="00EC2B21">
    <w:pPr>
      <w:pStyle w:val="Nagwek"/>
      <w:rPr>
        <w:rFonts w:ascii="Verdana" w:hAnsi="Verdana"/>
        <w:noProof/>
        <w:sz w:val="15"/>
        <w:szCs w:val="15"/>
      </w:rPr>
    </w:pPr>
  </w:p>
  <w:p w14:paraId="3F0B9C02" w14:textId="0B6C6522" w:rsidR="00EC2B21" w:rsidRDefault="00EC2B21">
    <w:pPr>
      <w:pStyle w:val="Nagwek"/>
      <w:rPr>
        <w:rFonts w:ascii="Verdana" w:hAnsi="Verdana"/>
        <w:noProof/>
        <w:sz w:val="15"/>
        <w:szCs w:val="15"/>
      </w:rPr>
    </w:pPr>
  </w:p>
  <w:p w14:paraId="4B2BC896" w14:textId="5BFE5137" w:rsidR="00EC2B21" w:rsidRPr="00807EE1" w:rsidRDefault="00EC2B21">
    <w:pPr>
      <w:pStyle w:val="Nagwek"/>
      <w:rPr>
        <w:rFonts w:ascii="Verdana" w:hAnsi="Verdana"/>
        <w:noProof/>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15F9A"/>
    <w:multiLevelType w:val="hybridMultilevel"/>
    <w:tmpl w:val="CEF42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9"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7"/>
  </w:num>
  <w:num w:numId="3">
    <w:abstractNumId w:val="82"/>
  </w:num>
  <w:num w:numId="4">
    <w:abstractNumId w:val="39"/>
  </w:num>
  <w:num w:numId="5">
    <w:abstractNumId w:val="58"/>
  </w:num>
  <w:num w:numId="6">
    <w:abstractNumId w:val="20"/>
  </w:num>
  <w:num w:numId="7">
    <w:abstractNumId w:val="51"/>
  </w:num>
  <w:num w:numId="8">
    <w:abstractNumId w:val="40"/>
  </w:num>
  <w:num w:numId="9">
    <w:abstractNumId w:val="54"/>
  </w:num>
  <w:num w:numId="10">
    <w:abstractNumId w:val="47"/>
  </w:num>
  <w:num w:numId="11">
    <w:abstractNumId w:val="65"/>
  </w:num>
  <w:num w:numId="12">
    <w:abstractNumId w:val="57"/>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9"/>
  </w:num>
  <w:num w:numId="25">
    <w:abstractNumId w:val="26"/>
  </w:num>
  <w:num w:numId="26">
    <w:abstractNumId w:val="73"/>
  </w:num>
  <w:num w:numId="27">
    <w:abstractNumId w:val="85"/>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8"/>
  </w:num>
  <w:num w:numId="32">
    <w:abstractNumId w:val="81"/>
  </w:num>
  <w:num w:numId="33">
    <w:abstractNumId w:val="71"/>
  </w:num>
  <w:num w:numId="34">
    <w:abstractNumId w:val="49"/>
  </w:num>
  <w:num w:numId="35">
    <w:abstractNumId w:val="76"/>
  </w:num>
  <w:num w:numId="36">
    <w:abstractNumId w:val="56"/>
  </w:num>
  <w:num w:numId="37">
    <w:abstractNumId w:val="100"/>
  </w:num>
  <w:num w:numId="38">
    <w:abstractNumId w:val="78"/>
  </w:num>
  <w:num w:numId="39">
    <w:abstractNumId w:val="61"/>
  </w:num>
  <w:num w:numId="40">
    <w:abstractNumId w:val="29"/>
  </w:num>
  <w:num w:numId="41">
    <w:abstractNumId w:val="89"/>
  </w:num>
  <w:num w:numId="42">
    <w:abstractNumId w:val="83"/>
  </w:num>
  <w:num w:numId="43">
    <w:abstractNumId w:val="67"/>
  </w:num>
  <w:num w:numId="44">
    <w:abstractNumId w:val="43"/>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3"/>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1"/>
  </w:num>
  <w:num w:numId="56">
    <w:abstractNumId w:val="94"/>
  </w:num>
  <w:num w:numId="57">
    <w:abstractNumId w:val="52"/>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6"/>
  </w:num>
  <w:num w:numId="67">
    <w:abstractNumId w:val="37"/>
  </w:num>
  <w:num w:numId="68">
    <w:abstractNumId w:val="93"/>
  </w:num>
  <w:num w:numId="69">
    <w:abstractNumId w:val="24"/>
  </w:num>
  <w:num w:numId="70">
    <w:abstractNumId w:val="59"/>
  </w:num>
  <w:num w:numId="71">
    <w:abstractNumId w:val="45"/>
  </w:num>
  <w:num w:numId="72">
    <w:abstractNumId w:val="48"/>
  </w:num>
  <w:num w:numId="73">
    <w:abstractNumId w:val="60"/>
  </w:num>
  <w:num w:numId="74">
    <w:abstractNumId w:val="88"/>
  </w:num>
  <w:num w:numId="75">
    <w:abstractNumId w:val="36"/>
  </w:num>
  <w:num w:numId="76">
    <w:abstractNumId w:val="19"/>
  </w:num>
  <w:num w:numId="77">
    <w:abstractNumId w:val="99"/>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2"/>
  </w:num>
  <w:num w:numId="81">
    <w:abstractNumId w:val="96"/>
  </w:num>
  <w:num w:numId="82">
    <w:abstractNumId w:val="64"/>
  </w:num>
  <w:num w:numId="83">
    <w:abstractNumId w:val="16"/>
  </w:num>
  <w:num w:numId="84">
    <w:abstractNumId w:val="15"/>
  </w:num>
  <w:num w:numId="85">
    <w:abstractNumId w:val="72"/>
  </w:num>
  <w:num w:numId="86">
    <w:abstractNumId w:val="70"/>
  </w:num>
  <w:num w:numId="87">
    <w:abstractNumId w:val="53"/>
  </w:num>
  <w:num w:numId="88">
    <w:abstractNumId w:val="55"/>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560"/>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0114"/>
    <w:rsid w:val="0002036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B33"/>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8D4"/>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3F0"/>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1FD3"/>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62A"/>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3BD"/>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1ACE"/>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764"/>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7ED"/>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DDA"/>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88D"/>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C5E"/>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298"/>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256"/>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867"/>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590"/>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A54"/>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6E6"/>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0CD"/>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7A2"/>
    <w:rsid w:val="00845ABB"/>
    <w:rsid w:val="00845BB6"/>
    <w:rsid w:val="00845C1A"/>
    <w:rsid w:val="00846795"/>
    <w:rsid w:val="00846892"/>
    <w:rsid w:val="008474E9"/>
    <w:rsid w:val="008478B0"/>
    <w:rsid w:val="00847F7F"/>
    <w:rsid w:val="008510D5"/>
    <w:rsid w:val="0085220D"/>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1F22"/>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984"/>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AB9"/>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5B0E"/>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07A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0AD2"/>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2717"/>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411D"/>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2C16"/>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0EC2"/>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D75"/>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0A2"/>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2B21"/>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024"/>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6E2B"/>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26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41953240">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6734074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bisztynek.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bisztynek.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6F9B-2EAD-41A6-864D-DDFD338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37521</Words>
  <Characters>225128</Characters>
  <Application>Microsoft Office Word</Application>
  <DocSecurity>0</DocSecurity>
  <Lines>1876</Lines>
  <Paragraphs>524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262125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Przetargi</cp:lastModifiedBy>
  <cp:revision>6</cp:revision>
  <cp:lastPrinted>2020-10-28T09:38:00Z</cp:lastPrinted>
  <dcterms:created xsi:type="dcterms:W3CDTF">2020-10-27T13:42:00Z</dcterms:created>
  <dcterms:modified xsi:type="dcterms:W3CDTF">2020-10-28T09:44:00Z</dcterms:modified>
</cp:coreProperties>
</file>